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F9" w:rsidRPr="004F03F9" w:rsidRDefault="004F03F9" w:rsidP="004F03F9"/>
    <w:p w:rsidR="00CB00A6" w:rsidRPr="007B49D7" w:rsidRDefault="00CB00A6" w:rsidP="00C135A8">
      <w:pPr>
        <w:jc w:val="center"/>
        <w:rPr>
          <w:b/>
          <w:sz w:val="28"/>
          <w:szCs w:val="28"/>
        </w:rPr>
      </w:pPr>
      <w:r w:rsidRPr="007B49D7">
        <w:rPr>
          <w:b/>
          <w:sz w:val="28"/>
          <w:szCs w:val="28"/>
        </w:rPr>
        <w:t xml:space="preserve">Аннотации </w:t>
      </w:r>
    </w:p>
    <w:p w:rsidR="00107D4C" w:rsidRDefault="00CB00A6" w:rsidP="00C135A8">
      <w:pPr>
        <w:jc w:val="center"/>
        <w:rPr>
          <w:b/>
          <w:sz w:val="28"/>
          <w:szCs w:val="28"/>
        </w:rPr>
      </w:pPr>
      <w:r w:rsidRPr="007B49D7">
        <w:rPr>
          <w:b/>
          <w:sz w:val="28"/>
          <w:szCs w:val="28"/>
        </w:rPr>
        <w:t xml:space="preserve">к программам учебных предметов </w:t>
      </w:r>
      <w:r w:rsidR="00C135A8" w:rsidRPr="007B49D7">
        <w:rPr>
          <w:b/>
          <w:sz w:val="28"/>
          <w:szCs w:val="28"/>
        </w:rPr>
        <w:t xml:space="preserve">дополнительных предпрофессиональных общеобразовательных программ в области музыкального искусства, </w:t>
      </w:r>
    </w:p>
    <w:p w:rsidR="00C135A8" w:rsidRPr="007B49D7" w:rsidRDefault="00C135A8" w:rsidP="00107D4C">
      <w:pPr>
        <w:jc w:val="center"/>
        <w:rPr>
          <w:b/>
          <w:sz w:val="28"/>
          <w:szCs w:val="28"/>
        </w:rPr>
      </w:pPr>
      <w:r w:rsidRPr="007B49D7">
        <w:rPr>
          <w:b/>
          <w:sz w:val="28"/>
          <w:szCs w:val="28"/>
        </w:rPr>
        <w:t>реализуемых</w:t>
      </w:r>
      <w:r w:rsidR="00107D4C">
        <w:rPr>
          <w:b/>
          <w:sz w:val="28"/>
          <w:szCs w:val="28"/>
        </w:rPr>
        <w:t xml:space="preserve"> в МБ</w:t>
      </w:r>
      <w:r w:rsidRPr="007B49D7">
        <w:rPr>
          <w:b/>
          <w:sz w:val="28"/>
          <w:szCs w:val="28"/>
        </w:rPr>
        <w:t>У</w:t>
      </w:r>
      <w:r w:rsidR="004873EC" w:rsidRPr="007B49D7">
        <w:rPr>
          <w:b/>
          <w:sz w:val="28"/>
          <w:szCs w:val="28"/>
        </w:rPr>
        <w:t xml:space="preserve"> ДО</w:t>
      </w:r>
      <w:r w:rsidR="00B04C21" w:rsidRPr="007B49D7">
        <w:rPr>
          <w:b/>
          <w:sz w:val="28"/>
          <w:szCs w:val="28"/>
        </w:rPr>
        <w:t xml:space="preserve"> </w:t>
      </w:r>
      <w:r w:rsidR="00107D4C">
        <w:rPr>
          <w:b/>
          <w:sz w:val="28"/>
          <w:szCs w:val="28"/>
        </w:rPr>
        <w:t>Ш</w:t>
      </w:r>
      <w:r w:rsidR="00CB00A6" w:rsidRPr="007B49D7">
        <w:rPr>
          <w:b/>
          <w:sz w:val="28"/>
          <w:szCs w:val="28"/>
        </w:rPr>
        <w:t>кола искусств № 1</w:t>
      </w:r>
    </w:p>
    <w:p w:rsidR="00CB00A6" w:rsidRPr="007B49D7" w:rsidRDefault="00CB00A6" w:rsidP="00C135A8">
      <w:pPr>
        <w:jc w:val="center"/>
        <w:rPr>
          <w:b/>
          <w:sz w:val="28"/>
          <w:szCs w:val="28"/>
        </w:rPr>
      </w:pPr>
    </w:p>
    <w:p w:rsidR="00CB00A6" w:rsidRPr="00B0258C" w:rsidRDefault="00CB00A6" w:rsidP="00DA3F1C">
      <w:pPr>
        <w:spacing w:after="240" w:line="276" w:lineRule="auto"/>
        <w:rPr>
          <w:b/>
          <w:sz w:val="28"/>
          <w:szCs w:val="28"/>
        </w:rPr>
      </w:pPr>
      <w:r w:rsidRPr="00CB00A6">
        <w:rPr>
          <w:b/>
          <w:sz w:val="28"/>
          <w:szCs w:val="28"/>
        </w:rPr>
        <w:t>1. Дополнительная предпрофессиональная общеобразовательная программа в области музыкального искусства «Фортепиано»</w:t>
      </w:r>
      <w:r w:rsidR="00B0258C">
        <w:rPr>
          <w:b/>
          <w:sz w:val="28"/>
          <w:szCs w:val="28"/>
        </w:rPr>
        <w:t>………………………………………………………………………………</w:t>
      </w:r>
      <w:r w:rsidR="00335B05">
        <w:rPr>
          <w:b/>
          <w:sz w:val="28"/>
          <w:szCs w:val="28"/>
        </w:rPr>
        <w:t>…….</w:t>
      </w:r>
      <w:r w:rsidR="00B0258C">
        <w:rPr>
          <w:b/>
          <w:sz w:val="28"/>
          <w:szCs w:val="28"/>
        </w:rPr>
        <w:t xml:space="preserve"> стр. 2 </w:t>
      </w:r>
    </w:p>
    <w:p w:rsidR="00CB00A6" w:rsidRPr="009E66CF" w:rsidRDefault="00CB00A6" w:rsidP="00DA3F1C">
      <w:pPr>
        <w:spacing w:after="240" w:line="276" w:lineRule="auto"/>
        <w:rPr>
          <w:b/>
          <w:sz w:val="28"/>
          <w:szCs w:val="28"/>
        </w:rPr>
      </w:pPr>
      <w:r>
        <w:rPr>
          <w:b/>
          <w:sz w:val="28"/>
          <w:szCs w:val="28"/>
        </w:rPr>
        <w:t>2. Дополнительная предпрофессиональная общеобразовательная программа</w:t>
      </w:r>
      <w:r w:rsidRPr="00CB00A6">
        <w:rPr>
          <w:b/>
          <w:sz w:val="28"/>
          <w:szCs w:val="28"/>
        </w:rPr>
        <w:t xml:space="preserve"> в области музыкального искусства «Струнные инструменты»</w:t>
      </w:r>
      <w:r w:rsidR="00B0258C">
        <w:rPr>
          <w:b/>
          <w:sz w:val="28"/>
          <w:szCs w:val="28"/>
        </w:rPr>
        <w:t>…………………………………………………………………</w:t>
      </w:r>
      <w:r w:rsidR="00335B05">
        <w:rPr>
          <w:b/>
          <w:sz w:val="28"/>
          <w:szCs w:val="28"/>
        </w:rPr>
        <w:t>…..</w:t>
      </w:r>
      <w:r w:rsidR="00B0258C">
        <w:rPr>
          <w:b/>
          <w:sz w:val="28"/>
          <w:szCs w:val="28"/>
        </w:rPr>
        <w:t>стр.</w:t>
      </w:r>
      <w:r w:rsidR="00335B05">
        <w:rPr>
          <w:b/>
          <w:sz w:val="28"/>
          <w:szCs w:val="28"/>
        </w:rPr>
        <w:t xml:space="preserve"> 29</w:t>
      </w:r>
    </w:p>
    <w:p w:rsidR="00604F0E" w:rsidRPr="009E66CF" w:rsidRDefault="00604F0E" w:rsidP="00DA3F1C">
      <w:pPr>
        <w:spacing w:after="240" w:line="276" w:lineRule="auto"/>
        <w:rPr>
          <w:b/>
          <w:sz w:val="28"/>
          <w:szCs w:val="28"/>
        </w:rPr>
      </w:pPr>
      <w:r>
        <w:rPr>
          <w:b/>
          <w:sz w:val="28"/>
          <w:szCs w:val="28"/>
        </w:rPr>
        <w:t xml:space="preserve">3. </w:t>
      </w:r>
      <w:r w:rsidRPr="00CB00A6">
        <w:rPr>
          <w:b/>
          <w:sz w:val="28"/>
          <w:szCs w:val="28"/>
        </w:rPr>
        <w:t>Дополнительная предпрофессиональная общеобразовательная программа в области музыкального искусства «Хоровое пение»</w:t>
      </w:r>
      <w:r w:rsidR="00335B05">
        <w:rPr>
          <w:b/>
          <w:sz w:val="28"/>
          <w:szCs w:val="28"/>
        </w:rPr>
        <w:t>…………………………………………………………………………………стр. 52</w:t>
      </w:r>
    </w:p>
    <w:p w:rsidR="00CB00A6" w:rsidRPr="009E66CF" w:rsidRDefault="00604F0E" w:rsidP="00DA3F1C">
      <w:pPr>
        <w:spacing w:after="240" w:line="276" w:lineRule="auto"/>
        <w:rPr>
          <w:b/>
          <w:sz w:val="28"/>
          <w:szCs w:val="28"/>
        </w:rPr>
      </w:pPr>
      <w:r>
        <w:rPr>
          <w:b/>
          <w:sz w:val="28"/>
          <w:szCs w:val="28"/>
        </w:rPr>
        <w:t>4</w:t>
      </w:r>
      <w:r w:rsidR="00CB00A6">
        <w:rPr>
          <w:b/>
          <w:sz w:val="28"/>
          <w:szCs w:val="28"/>
        </w:rPr>
        <w:t>. Дополнительная предпрофессиональная общеобразовательная программа</w:t>
      </w:r>
      <w:r w:rsidR="00CB00A6" w:rsidRPr="00CB00A6">
        <w:rPr>
          <w:b/>
          <w:sz w:val="28"/>
          <w:szCs w:val="28"/>
        </w:rPr>
        <w:t xml:space="preserve"> в области музыкального искусства «Народные инструме</w:t>
      </w:r>
      <w:r w:rsidR="00CB00A6">
        <w:rPr>
          <w:b/>
          <w:sz w:val="28"/>
          <w:szCs w:val="28"/>
        </w:rPr>
        <w:t>н</w:t>
      </w:r>
      <w:r w:rsidR="00CB00A6" w:rsidRPr="00CB00A6">
        <w:rPr>
          <w:b/>
          <w:sz w:val="28"/>
          <w:szCs w:val="28"/>
        </w:rPr>
        <w:t>ты»</w:t>
      </w:r>
      <w:r w:rsidR="00335B05">
        <w:rPr>
          <w:b/>
          <w:sz w:val="28"/>
          <w:szCs w:val="28"/>
        </w:rPr>
        <w:t>……………………………………………………………………..стр. 72</w:t>
      </w:r>
    </w:p>
    <w:p w:rsidR="00CB00A6" w:rsidRPr="009E66CF" w:rsidRDefault="00604F0E" w:rsidP="00DA3F1C">
      <w:pPr>
        <w:spacing w:after="240" w:line="276" w:lineRule="auto"/>
        <w:rPr>
          <w:b/>
          <w:sz w:val="28"/>
          <w:szCs w:val="28"/>
        </w:rPr>
      </w:pPr>
      <w:r>
        <w:rPr>
          <w:b/>
          <w:sz w:val="28"/>
          <w:szCs w:val="28"/>
        </w:rPr>
        <w:t>5</w:t>
      </w:r>
      <w:r w:rsidR="00CB00A6">
        <w:rPr>
          <w:b/>
          <w:sz w:val="28"/>
          <w:szCs w:val="28"/>
        </w:rPr>
        <w:t xml:space="preserve">. </w:t>
      </w:r>
      <w:r w:rsidR="00CB00A6" w:rsidRPr="00CB00A6">
        <w:rPr>
          <w:b/>
          <w:sz w:val="28"/>
          <w:szCs w:val="28"/>
        </w:rPr>
        <w:t>Дополнительная предпрофессиональная общеобразовательная программа в области музыкального искусства «Духовые и ударные инструменты»</w:t>
      </w:r>
      <w:r w:rsidR="00335B05">
        <w:rPr>
          <w:b/>
          <w:sz w:val="28"/>
          <w:szCs w:val="28"/>
        </w:rPr>
        <w:t xml:space="preserve">………………………………………………………   стр. 111     </w:t>
      </w:r>
    </w:p>
    <w:p w:rsidR="00DA3F1C" w:rsidRDefault="00DA3F1C" w:rsidP="00DA3F1C">
      <w:pPr>
        <w:spacing w:after="240" w:line="276" w:lineRule="auto"/>
        <w:rPr>
          <w:b/>
          <w:sz w:val="28"/>
          <w:szCs w:val="28"/>
        </w:rPr>
      </w:pPr>
    </w:p>
    <w:p w:rsidR="00DA3F1C" w:rsidRDefault="00DA3F1C" w:rsidP="00DA3F1C">
      <w:pPr>
        <w:spacing w:after="240" w:line="276" w:lineRule="auto"/>
        <w:rPr>
          <w:b/>
          <w:sz w:val="28"/>
          <w:szCs w:val="28"/>
        </w:rPr>
      </w:pPr>
    </w:p>
    <w:p w:rsidR="00CB00A6" w:rsidRPr="00CB00A6" w:rsidRDefault="00CB00A6" w:rsidP="00CB00A6">
      <w:pPr>
        <w:jc w:val="center"/>
        <w:rPr>
          <w:b/>
          <w:sz w:val="28"/>
          <w:szCs w:val="28"/>
        </w:rPr>
      </w:pPr>
      <w:bookmarkStart w:id="0" w:name="_GoBack"/>
      <w:bookmarkEnd w:id="0"/>
    </w:p>
    <w:p w:rsidR="00CB00A6" w:rsidRPr="000E4213" w:rsidRDefault="00CB00A6" w:rsidP="00CB00A6">
      <w:pPr>
        <w:jc w:val="center"/>
        <w:rPr>
          <w:b/>
          <w:sz w:val="28"/>
          <w:szCs w:val="28"/>
        </w:rPr>
      </w:pPr>
    </w:p>
    <w:p w:rsidR="00C135A8" w:rsidRDefault="00C135A8" w:rsidP="00C135A8">
      <w:pPr>
        <w:jc w:val="center"/>
        <w:rPr>
          <w:b/>
          <w:sz w:val="36"/>
          <w:szCs w:val="36"/>
        </w:rPr>
      </w:pPr>
    </w:p>
    <w:p w:rsidR="000E3664" w:rsidRPr="005F3A4D" w:rsidRDefault="00C135A8" w:rsidP="00B04C21">
      <w:pPr>
        <w:tabs>
          <w:tab w:val="left" w:pos="567"/>
        </w:tabs>
        <w:mirrorIndents/>
        <w:jc w:val="center"/>
        <w:rPr>
          <w:b/>
          <w:sz w:val="28"/>
          <w:szCs w:val="28"/>
        </w:rPr>
      </w:pPr>
      <w:r>
        <w:rPr>
          <w:b/>
          <w:sz w:val="28"/>
          <w:szCs w:val="28"/>
        </w:rPr>
        <w:lastRenderedPageBreak/>
        <w:t>Д</w:t>
      </w:r>
      <w:r w:rsidRPr="000E4213">
        <w:rPr>
          <w:b/>
          <w:sz w:val="28"/>
          <w:szCs w:val="28"/>
        </w:rPr>
        <w:t>ополнительн</w:t>
      </w:r>
      <w:r>
        <w:rPr>
          <w:b/>
          <w:sz w:val="28"/>
          <w:szCs w:val="28"/>
        </w:rPr>
        <w:t>ая</w:t>
      </w:r>
      <w:r w:rsidRPr="000E4213">
        <w:rPr>
          <w:b/>
          <w:sz w:val="28"/>
          <w:szCs w:val="28"/>
        </w:rPr>
        <w:t xml:space="preserve"> предпрофессиональн</w:t>
      </w:r>
      <w:r>
        <w:rPr>
          <w:b/>
          <w:sz w:val="28"/>
          <w:szCs w:val="28"/>
        </w:rPr>
        <w:t>ая</w:t>
      </w:r>
      <w:r w:rsidRPr="000E4213">
        <w:rPr>
          <w:b/>
          <w:sz w:val="28"/>
          <w:szCs w:val="28"/>
        </w:rPr>
        <w:t xml:space="preserve"> общеобразовательн</w:t>
      </w:r>
      <w:r>
        <w:rPr>
          <w:b/>
          <w:sz w:val="28"/>
          <w:szCs w:val="28"/>
        </w:rPr>
        <w:t>ая</w:t>
      </w:r>
      <w:r w:rsidRPr="000E4213">
        <w:rPr>
          <w:b/>
          <w:sz w:val="28"/>
          <w:szCs w:val="28"/>
        </w:rPr>
        <w:t xml:space="preserve"> программ</w:t>
      </w:r>
      <w:r>
        <w:rPr>
          <w:b/>
          <w:sz w:val="28"/>
          <w:szCs w:val="28"/>
        </w:rPr>
        <w:t>а</w:t>
      </w:r>
    </w:p>
    <w:p w:rsidR="00C135A8" w:rsidRPr="000E4213" w:rsidRDefault="00C135A8" w:rsidP="00B04C21">
      <w:pPr>
        <w:tabs>
          <w:tab w:val="left" w:pos="567"/>
        </w:tabs>
        <w:mirrorIndents/>
        <w:jc w:val="center"/>
        <w:rPr>
          <w:b/>
          <w:sz w:val="28"/>
          <w:szCs w:val="28"/>
        </w:rPr>
      </w:pPr>
      <w:r w:rsidRPr="000E4213">
        <w:rPr>
          <w:b/>
          <w:sz w:val="28"/>
          <w:szCs w:val="28"/>
        </w:rPr>
        <w:t>в области музыкального искусства «</w:t>
      </w:r>
      <w:r>
        <w:rPr>
          <w:b/>
          <w:sz w:val="28"/>
          <w:szCs w:val="28"/>
        </w:rPr>
        <w:t>Фортепиано</w:t>
      </w:r>
      <w:r w:rsidRPr="000E4213">
        <w:rPr>
          <w:b/>
          <w:sz w:val="28"/>
          <w:szCs w:val="28"/>
        </w:rPr>
        <w:t>»</w:t>
      </w:r>
    </w:p>
    <w:p w:rsidR="00C135A8" w:rsidRPr="00DA3F1C" w:rsidRDefault="00C135A8" w:rsidP="00B04C21">
      <w:pPr>
        <w:tabs>
          <w:tab w:val="left" w:pos="567"/>
        </w:tabs>
        <w:mirrorIndents/>
        <w:jc w:val="center"/>
        <w:rPr>
          <w:b/>
        </w:rPr>
      </w:pPr>
      <w:r w:rsidRPr="00DA3F1C">
        <w:rPr>
          <w:b/>
        </w:rPr>
        <w:t>Срок обучения – 8</w:t>
      </w:r>
      <w:r w:rsidR="00DA3F1C">
        <w:rPr>
          <w:b/>
        </w:rPr>
        <w:t>(9)</w:t>
      </w:r>
      <w:r w:rsidRPr="00DA3F1C">
        <w:rPr>
          <w:b/>
        </w:rPr>
        <w:t xml:space="preserve"> лет</w:t>
      </w:r>
    </w:p>
    <w:p w:rsidR="00C135A8" w:rsidRPr="00C135A8" w:rsidRDefault="00C135A8" w:rsidP="00F30F66">
      <w:pPr>
        <w:shd w:val="clear" w:color="auto" w:fill="FFFFFF"/>
        <w:tabs>
          <w:tab w:val="left" w:pos="567"/>
        </w:tabs>
        <w:mirrorIndents/>
        <w:jc w:val="both"/>
        <w:rPr>
          <w:color w:val="000000"/>
          <w:spacing w:val="2"/>
        </w:rPr>
      </w:pPr>
      <w:r w:rsidRPr="00C135A8">
        <w:t>Дополнительная предпрофессиональная программа в области музыкального искусства «Фортепиано</w:t>
      </w:r>
      <w:r w:rsidRPr="00C135A8">
        <w:rPr>
          <w:color w:val="000000"/>
          <w:spacing w:val="13"/>
        </w:rPr>
        <w:t xml:space="preserve">», разработана на основе и с </w:t>
      </w:r>
      <w:r w:rsidRPr="00C135A8">
        <w:rPr>
          <w:color w:val="000000"/>
          <w:spacing w:val="-1"/>
        </w:rPr>
        <w:t xml:space="preserve">учетом федеральных государственных требований к дополнительной </w:t>
      </w:r>
      <w:r w:rsidRPr="00C135A8">
        <w:rPr>
          <w:color w:val="000000"/>
          <w:spacing w:val="12"/>
        </w:rPr>
        <w:t xml:space="preserve">предпрофессиональной общеобразовательной программе в области </w:t>
      </w:r>
      <w:r w:rsidRPr="00C135A8">
        <w:rPr>
          <w:color w:val="000000"/>
          <w:spacing w:val="2"/>
        </w:rPr>
        <w:t>музыкального искусства «Фортепиано».</w:t>
      </w:r>
    </w:p>
    <w:p w:rsidR="00C135A8" w:rsidRPr="00C135A8" w:rsidRDefault="00C135A8" w:rsidP="00B04C21">
      <w:pPr>
        <w:tabs>
          <w:tab w:val="left" w:pos="567"/>
        </w:tabs>
        <w:mirrorIndents/>
        <w:jc w:val="both"/>
      </w:pPr>
      <w:r w:rsidRPr="00C135A8">
        <w:t>Программа «Фортепиано»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C135A8" w:rsidRPr="00C135A8" w:rsidRDefault="00C135A8" w:rsidP="00B04C21">
      <w:pPr>
        <w:pStyle w:val="Style4"/>
        <w:widowControl/>
        <w:tabs>
          <w:tab w:val="left" w:pos="567"/>
          <w:tab w:val="left" w:pos="955"/>
        </w:tabs>
        <w:spacing w:line="240" w:lineRule="auto"/>
        <w:ind w:firstLine="0"/>
        <w:mirrorIndents/>
        <w:rPr>
          <w:rStyle w:val="FontStyle16"/>
        </w:rPr>
      </w:pPr>
      <w:r w:rsidRPr="00C135A8">
        <w:t>Дополнительная предпрофессиональная программа в области музыкального искусства «Фортепиано</w:t>
      </w:r>
      <w:r w:rsidRPr="00C135A8">
        <w:rPr>
          <w:color w:val="000000"/>
          <w:spacing w:val="13"/>
        </w:rPr>
        <w:t xml:space="preserve">» </w:t>
      </w:r>
      <w:r w:rsidRPr="00C135A8">
        <w:rPr>
          <w:rStyle w:val="FontStyle16"/>
        </w:rPr>
        <w:t>учитывает возрастные и индивидуальные особенности обучающихся и направлена на:</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выявление одаренных детей в области музыкального искусства в раннем детском возрасте;</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создание условий для художественного образования, эстетического воспитания, духовно-нравственного развития детей;</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воспитание у детей культуры сольного и ансамблевого музицирования;</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приобретение детьми опыта творческой деятельности;</w:t>
      </w:r>
    </w:p>
    <w:p w:rsidR="00C135A8" w:rsidRPr="00C135A8" w:rsidRDefault="00C135A8" w:rsidP="00B04C21">
      <w:pPr>
        <w:pStyle w:val="Style4"/>
        <w:widowControl/>
        <w:tabs>
          <w:tab w:val="left" w:pos="567"/>
          <w:tab w:val="left" w:pos="955"/>
        </w:tabs>
        <w:spacing w:line="240" w:lineRule="auto"/>
        <w:mirrorIndents/>
        <w:rPr>
          <w:rStyle w:val="FontStyle16"/>
        </w:rPr>
      </w:pPr>
      <w:r w:rsidRPr="00C135A8">
        <w:rPr>
          <w:rStyle w:val="FontStyle16"/>
        </w:rPr>
        <w:t>- овладение детьми духовными и культурными ценностями народов мира;</w:t>
      </w:r>
    </w:p>
    <w:p w:rsidR="00DA3F1C" w:rsidRPr="0020744E" w:rsidRDefault="00DA3F1C" w:rsidP="00B04C21">
      <w:pPr>
        <w:pStyle w:val="Style4"/>
        <w:tabs>
          <w:tab w:val="left" w:pos="567"/>
          <w:tab w:val="left" w:pos="955"/>
        </w:tabs>
        <w:spacing w:line="240" w:lineRule="auto"/>
        <w:mirrorIndents/>
        <w:rPr>
          <w:rStyle w:val="FontStyle16"/>
        </w:rPr>
      </w:pPr>
      <w:r>
        <w:rPr>
          <w:rStyle w:val="FontStyle16"/>
        </w:rPr>
        <w:t xml:space="preserve">- </w:t>
      </w:r>
      <w:r w:rsidR="00C135A8" w:rsidRPr="00C135A8">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0744E" w:rsidRPr="0020744E" w:rsidRDefault="0020744E" w:rsidP="0020744E">
      <w:pPr>
        <w:spacing w:line="276" w:lineRule="auto"/>
        <w:ind w:right="283"/>
        <w:jc w:val="both"/>
        <w:rPr>
          <w:rStyle w:val="FontStyle16"/>
        </w:rPr>
      </w:pPr>
      <w:r>
        <w:rPr>
          <w:color w:val="000000"/>
        </w:rPr>
        <w:t xml:space="preserve">Программа рассчитана также  и на тех детей, которые не ставят перед собой цели стать профессиональными музыкантами. </w:t>
      </w:r>
    </w:p>
    <w:p w:rsidR="00C135A8" w:rsidRPr="00C135A8" w:rsidRDefault="00C135A8" w:rsidP="00B04C21">
      <w:pPr>
        <w:pStyle w:val="Style4"/>
        <w:tabs>
          <w:tab w:val="left" w:pos="567"/>
          <w:tab w:val="left" w:pos="955"/>
        </w:tabs>
        <w:spacing w:line="240" w:lineRule="auto"/>
        <w:ind w:firstLine="0"/>
        <w:mirrorIndents/>
        <w:rPr>
          <w:rStyle w:val="FontStyle16"/>
        </w:rPr>
      </w:pPr>
      <w:r w:rsidRPr="00C135A8">
        <w:t>Дополнительная предпрофессиональная программа в области музыкального искусства «Фортепиано</w:t>
      </w:r>
      <w:r w:rsidRPr="00C135A8">
        <w:rPr>
          <w:color w:val="000000"/>
          <w:spacing w:val="13"/>
        </w:rPr>
        <w:t>»</w:t>
      </w:r>
      <w:r w:rsidRPr="00C135A8">
        <w:rPr>
          <w:rStyle w:val="FontStyle16"/>
        </w:rPr>
        <w:t>разработана с учетом:</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135A8" w:rsidRPr="00C135A8" w:rsidRDefault="00C135A8" w:rsidP="00B04C21">
      <w:pPr>
        <w:pStyle w:val="Style4"/>
        <w:tabs>
          <w:tab w:val="left" w:pos="567"/>
          <w:tab w:val="left" w:pos="955"/>
        </w:tabs>
        <w:spacing w:line="240" w:lineRule="auto"/>
        <w:mirrorIndents/>
        <w:rPr>
          <w:rStyle w:val="FontStyle16"/>
        </w:rPr>
      </w:pPr>
      <w:r w:rsidRPr="00C135A8">
        <w:rPr>
          <w:rStyle w:val="FontStyle16"/>
        </w:rPr>
        <w:t xml:space="preserve">- сохранения единства образовательного пространства Российской Федерации в сфере культуры и искусства. </w:t>
      </w:r>
    </w:p>
    <w:p w:rsidR="00C135A8" w:rsidRPr="00C135A8" w:rsidRDefault="00C135A8" w:rsidP="00B04C21">
      <w:pPr>
        <w:pStyle w:val="Style4"/>
        <w:tabs>
          <w:tab w:val="left" w:pos="567"/>
          <w:tab w:val="left" w:pos="955"/>
        </w:tabs>
        <w:spacing w:line="240" w:lineRule="auto"/>
        <w:ind w:firstLine="0"/>
        <w:mirrorIndents/>
        <w:rPr>
          <w:rStyle w:val="FontStyle16"/>
        </w:rPr>
      </w:pPr>
      <w:r w:rsidRPr="00C135A8">
        <w:t>Дополнительная предпрофессиональная программа в области музыкального искусства «Фортепиано</w:t>
      </w:r>
      <w:r w:rsidRPr="00C135A8">
        <w:rPr>
          <w:color w:val="000000"/>
          <w:spacing w:val="13"/>
        </w:rPr>
        <w:t>»</w:t>
      </w:r>
      <w:r w:rsidRPr="00C135A8">
        <w:rPr>
          <w:rStyle w:val="FontStyle16"/>
        </w:rPr>
        <w:t>ориентирована на:</w:t>
      </w:r>
    </w:p>
    <w:p w:rsidR="00C135A8" w:rsidRPr="00C135A8" w:rsidRDefault="00C135A8" w:rsidP="00B04C21">
      <w:pPr>
        <w:pStyle w:val="Style4"/>
        <w:widowControl/>
        <w:tabs>
          <w:tab w:val="left" w:pos="567"/>
          <w:tab w:val="left" w:pos="955"/>
        </w:tabs>
        <w:spacing w:line="240" w:lineRule="auto"/>
        <w:ind w:firstLine="709"/>
        <w:mirrorIndents/>
        <w:rPr>
          <w:rStyle w:val="FontStyle16"/>
        </w:rPr>
      </w:pPr>
      <w:r w:rsidRPr="00C135A8">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C135A8" w:rsidRPr="00C135A8" w:rsidRDefault="00C135A8" w:rsidP="00B04C21">
      <w:pPr>
        <w:pStyle w:val="Style4"/>
        <w:widowControl/>
        <w:tabs>
          <w:tab w:val="left" w:pos="567"/>
          <w:tab w:val="left" w:pos="955"/>
        </w:tabs>
        <w:spacing w:line="240" w:lineRule="auto"/>
        <w:ind w:firstLine="709"/>
        <w:mirrorIndents/>
        <w:rPr>
          <w:rStyle w:val="FontStyle16"/>
        </w:rPr>
      </w:pPr>
      <w:r w:rsidRPr="00C135A8">
        <w:rPr>
          <w:rStyle w:val="FontStyle16"/>
        </w:rPr>
        <w:t>- формирование у обучающихся эстетических взглядов, нравственных установок и потребности общения с духовными ценностями;</w:t>
      </w:r>
    </w:p>
    <w:p w:rsidR="00C135A8" w:rsidRPr="00C135A8" w:rsidRDefault="00C135A8" w:rsidP="00B04C21">
      <w:pPr>
        <w:pStyle w:val="Style4"/>
        <w:widowControl/>
        <w:tabs>
          <w:tab w:val="left" w:pos="567"/>
          <w:tab w:val="left" w:pos="955"/>
        </w:tabs>
        <w:spacing w:line="240" w:lineRule="auto"/>
        <w:ind w:firstLine="709"/>
        <w:mirrorIndents/>
        <w:rPr>
          <w:rStyle w:val="FontStyle16"/>
        </w:rPr>
      </w:pPr>
      <w:r w:rsidRPr="00C135A8">
        <w:rPr>
          <w:rStyle w:val="FontStyle16"/>
        </w:rPr>
        <w:t>- формирование умения у обучающихся самостоятельно воспринимать и оценивать культурные ценности;</w:t>
      </w:r>
    </w:p>
    <w:p w:rsidR="00C135A8" w:rsidRPr="00C135A8" w:rsidRDefault="00C135A8" w:rsidP="00B04C21">
      <w:pPr>
        <w:pStyle w:val="Style4"/>
        <w:widowControl/>
        <w:tabs>
          <w:tab w:val="left" w:pos="567"/>
          <w:tab w:val="left" w:pos="955"/>
        </w:tabs>
        <w:spacing w:line="240" w:lineRule="auto"/>
        <w:ind w:firstLine="709"/>
        <w:mirrorIndents/>
        <w:rPr>
          <w:rStyle w:val="FontStyle16"/>
        </w:rPr>
      </w:pPr>
      <w:r w:rsidRPr="00C135A8">
        <w:rPr>
          <w:rStyle w:val="FontStyle16"/>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4873EC" w:rsidRPr="00C135A8" w:rsidRDefault="00C135A8" w:rsidP="0020744E">
      <w:pPr>
        <w:pStyle w:val="Style4"/>
        <w:widowControl/>
        <w:tabs>
          <w:tab w:val="left" w:pos="567"/>
          <w:tab w:val="left" w:pos="955"/>
        </w:tabs>
        <w:spacing w:line="240" w:lineRule="auto"/>
        <w:ind w:firstLine="709"/>
        <w:mirrorIndents/>
        <w:rPr>
          <w:rStyle w:val="FontStyle16"/>
        </w:rPr>
      </w:pPr>
      <w:r w:rsidRPr="00C135A8">
        <w:rPr>
          <w:rStyle w:val="FontStyle16"/>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135A8" w:rsidRPr="00C135A8" w:rsidRDefault="00C135A8" w:rsidP="00B04C21">
      <w:pPr>
        <w:pStyle w:val="Style4"/>
        <w:widowControl/>
        <w:tabs>
          <w:tab w:val="left" w:pos="955"/>
        </w:tabs>
        <w:spacing w:line="240" w:lineRule="auto"/>
        <w:ind w:firstLine="709"/>
        <w:mirrorIndents/>
        <w:rPr>
          <w:rStyle w:val="FontStyle16"/>
        </w:rPr>
      </w:pPr>
      <w:r w:rsidRPr="00C135A8">
        <w:rPr>
          <w:rStyle w:val="FontStyle16"/>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C135A8" w:rsidRPr="00C135A8" w:rsidRDefault="00C135A8" w:rsidP="00F30F66">
      <w:pPr>
        <w:pStyle w:val="Style4"/>
        <w:widowControl/>
        <w:tabs>
          <w:tab w:val="left" w:pos="567"/>
          <w:tab w:val="left" w:pos="955"/>
        </w:tabs>
        <w:spacing w:line="240" w:lineRule="auto"/>
        <w:ind w:firstLine="0"/>
        <w:mirrorIndents/>
        <w:rPr>
          <w:rStyle w:val="FontStyle16"/>
        </w:rPr>
      </w:pPr>
      <w:r w:rsidRPr="00C135A8">
        <w:rPr>
          <w:rStyle w:val="FontStyle16"/>
        </w:rPr>
        <w:t xml:space="preserve">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C135A8" w:rsidRPr="00C135A8" w:rsidRDefault="00C135A8" w:rsidP="00B04C21">
      <w:pPr>
        <w:pStyle w:val="Style4"/>
        <w:widowControl/>
        <w:tabs>
          <w:tab w:val="left" w:pos="955"/>
        </w:tabs>
        <w:spacing w:line="240" w:lineRule="auto"/>
        <w:ind w:firstLine="0"/>
        <w:mirrorIndents/>
        <w:rPr>
          <w:rStyle w:val="FontStyle16"/>
        </w:rPr>
      </w:pPr>
      <w:r w:rsidRPr="00C135A8">
        <w:rPr>
          <w:rStyle w:val="FontStyle16"/>
        </w:rPr>
        <w:t>Образовательное учреждение имеет право реализовывать программу «Фортепиано» в сокращенные сроки, а также по индивидуальным учебным планам с учет</w:t>
      </w:r>
      <w:r w:rsidR="00C20308">
        <w:rPr>
          <w:rStyle w:val="FontStyle16"/>
        </w:rPr>
        <w:t>ом Федеральных Государственных Т</w:t>
      </w:r>
      <w:r w:rsidRPr="00C135A8">
        <w:rPr>
          <w:rStyle w:val="FontStyle16"/>
        </w:rPr>
        <w:t>ребований.</w:t>
      </w:r>
    </w:p>
    <w:p w:rsidR="00C135A8" w:rsidRPr="00C135A8" w:rsidRDefault="00C135A8" w:rsidP="00B04C21">
      <w:pPr>
        <w:pStyle w:val="Style4"/>
        <w:widowControl/>
        <w:tabs>
          <w:tab w:val="left" w:pos="567"/>
        </w:tabs>
        <w:spacing w:line="240" w:lineRule="auto"/>
        <w:ind w:firstLine="0"/>
        <w:mirrorIndents/>
        <w:rPr>
          <w:rStyle w:val="FontStyle16"/>
        </w:rPr>
      </w:pPr>
      <w:r w:rsidRPr="00C135A8">
        <w:rPr>
          <w:rStyle w:val="FontStyle16"/>
        </w:rPr>
        <w:t>При приеме на обучениепо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w:t>
      </w:r>
      <w:r w:rsidR="00DA3F1C">
        <w:rPr>
          <w:rStyle w:val="FontStyle16"/>
        </w:rPr>
        <w:t>,</w:t>
      </w:r>
      <w:r w:rsidRPr="00C135A8">
        <w:rPr>
          <w:rStyle w:val="FontStyle16"/>
        </w:rPr>
        <w:t>поступающий может исполнить самостоятельно подготовленные музыкальные произведения на фортепиано (сольную пьесу или вокальное произведение с собственным</w:t>
      </w:r>
      <w:r w:rsidR="000E3664">
        <w:rPr>
          <w:rStyle w:val="FontStyle16"/>
        </w:rPr>
        <w:t xml:space="preserve"> сопровождением на фортепиано).</w:t>
      </w:r>
    </w:p>
    <w:p w:rsidR="00C135A8" w:rsidRPr="00C135A8" w:rsidRDefault="00C135A8" w:rsidP="00F30F66">
      <w:pPr>
        <w:tabs>
          <w:tab w:val="left" w:pos="567"/>
        </w:tabs>
        <w:mirrorIndents/>
        <w:jc w:val="both"/>
        <w:rPr>
          <w:spacing w:val="-2"/>
        </w:rPr>
      </w:pPr>
      <w:r w:rsidRPr="00C135A8">
        <w:rPr>
          <w:spacing w:val="-2"/>
        </w:rPr>
        <w:t>Программа «Фортепиано» определяет содержание и организ</w:t>
      </w:r>
      <w:r w:rsidR="000E3664">
        <w:rPr>
          <w:spacing w:val="-2"/>
        </w:rPr>
        <w:t xml:space="preserve">ацию образовательного процесса; </w:t>
      </w:r>
      <w:r w:rsidRPr="00C135A8">
        <w:rPr>
          <w:spacing w:val="-2"/>
        </w:rPr>
        <w:t xml:space="preserve">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C135A8" w:rsidRPr="00C135A8" w:rsidRDefault="00C135A8" w:rsidP="00B04C21">
      <w:pPr>
        <w:mirrorIndents/>
        <w:jc w:val="both"/>
      </w:pPr>
      <w:r w:rsidRPr="00C135A8">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135A8" w:rsidRPr="00C135A8" w:rsidRDefault="00C135A8" w:rsidP="00B04C21">
      <w:pPr>
        <w:mirrorIndents/>
        <w:jc w:val="both"/>
      </w:pPr>
      <w:r w:rsidRPr="00C135A8">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C135A8" w:rsidRPr="00C135A8" w:rsidRDefault="00C135A8" w:rsidP="00B04C21">
      <w:pPr>
        <w:mirrorIndents/>
        <w:jc w:val="both"/>
      </w:pPr>
      <w:r w:rsidRPr="00C135A8">
        <w:t xml:space="preserve">Обучающиеся, имеющие достаточный уровень знаний, умений и навыков и приступившие к освоению образовательной программы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обучающихся не предусмотрено. </w:t>
      </w:r>
    </w:p>
    <w:p w:rsidR="00222426" w:rsidRDefault="00C135A8" w:rsidP="00F30F66">
      <w:pPr>
        <w:tabs>
          <w:tab w:val="left" w:pos="567"/>
        </w:tabs>
        <w:ind w:left="567"/>
        <w:mirrorIndents/>
        <w:jc w:val="both"/>
      </w:pPr>
      <w:r w:rsidRPr="00C135A8">
        <w:lastRenderedPageBreak/>
        <w:t xml:space="preserve">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w:t>
      </w:r>
    </w:p>
    <w:p w:rsidR="00C135A8" w:rsidRPr="00C135A8" w:rsidRDefault="00C135A8" w:rsidP="00F30F66">
      <w:pPr>
        <w:tabs>
          <w:tab w:val="left" w:pos="567"/>
        </w:tabs>
        <w:ind w:left="567"/>
        <w:mirrorIndents/>
        <w:jc w:val="both"/>
      </w:pPr>
      <w:r w:rsidRPr="00C135A8">
        <w:t>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плана.Библиотечный фонд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C135A8" w:rsidRPr="00C135A8" w:rsidRDefault="00C135A8" w:rsidP="00F30F66">
      <w:pPr>
        <w:tabs>
          <w:tab w:val="left" w:pos="567"/>
        </w:tabs>
        <w:ind w:left="567"/>
        <w:mirrorIndents/>
        <w:jc w:val="both"/>
      </w:pPr>
      <w:r w:rsidRPr="00C135A8">
        <w:t>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C135A8" w:rsidRPr="00A17F85" w:rsidRDefault="00C135A8" w:rsidP="00A17F85">
      <w:pPr>
        <w:tabs>
          <w:tab w:val="left" w:pos="567"/>
        </w:tabs>
        <w:ind w:left="567"/>
        <w:mirrorIndents/>
        <w:jc w:val="both"/>
      </w:pPr>
      <w:r w:rsidRPr="00C135A8">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C135A8" w:rsidRPr="00C135A8" w:rsidRDefault="00C135A8" w:rsidP="00B04C21">
      <w:pPr>
        <w:mirrorIndents/>
        <w:jc w:val="both"/>
      </w:pPr>
      <w:r w:rsidRPr="00C135A8">
        <w:t xml:space="preserve">Образовательное учреждение </w:t>
      </w:r>
      <w:r w:rsidR="007909EB">
        <w:t xml:space="preserve">создает </w:t>
      </w:r>
      <w:r w:rsidRPr="00C135A8">
        <w:t xml:space="preserve">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w:t>
      </w:r>
    </w:p>
    <w:p w:rsidR="00C135A8" w:rsidRPr="00C135A8" w:rsidRDefault="00C135A8" w:rsidP="00B04C21">
      <w:pPr>
        <w:mirrorIndents/>
        <w:jc w:val="both"/>
      </w:pPr>
      <w:r w:rsidRPr="00C135A8">
        <w:t>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C135A8" w:rsidRPr="00C135A8" w:rsidRDefault="00C135A8" w:rsidP="00B04C21">
      <w:pPr>
        <w:mirrorIndents/>
        <w:jc w:val="both"/>
      </w:pPr>
      <w:r w:rsidRPr="00C135A8">
        <w:t xml:space="preserve">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C135A8" w:rsidRPr="00C135A8" w:rsidRDefault="00B1224A" w:rsidP="00B04C21">
      <w:pPr>
        <w:ind w:firstLine="708"/>
        <w:mirrorIndents/>
        <w:jc w:val="both"/>
      </w:pPr>
      <w:r>
        <w:t xml:space="preserve">- </w:t>
      </w:r>
      <w:r w:rsidR="00C135A8" w:rsidRPr="00C135A8">
        <w:t xml:space="preserve">концертный зал с </w:t>
      </w:r>
      <w:r w:rsidR="007909EB">
        <w:t>роялем, пультами</w:t>
      </w:r>
      <w:r w:rsidR="00357642">
        <w:t>, подставками для занятий хором</w:t>
      </w:r>
      <w:r w:rsidR="00691288">
        <w:t>;</w:t>
      </w:r>
    </w:p>
    <w:p w:rsidR="00C135A8" w:rsidRPr="00C135A8" w:rsidRDefault="00B1224A" w:rsidP="00B04C21">
      <w:pPr>
        <w:ind w:firstLine="708"/>
        <w:mirrorIndents/>
        <w:jc w:val="both"/>
      </w:pPr>
      <w:r>
        <w:t xml:space="preserve">- </w:t>
      </w:r>
      <w:r w:rsidR="00691288">
        <w:t>библиотеку.</w:t>
      </w:r>
    </w:p>
    <w:p w:rsidR="00C135A8" w:rsidRPr="00C135A8" w:rsidRDefault="00C135A8" w:rsidP="00B04C21">
      <w:pPr>
        <w:mirrorIndents/>
        <w:jc w:val="both"/>
      </w:pPr>
      <w:r w:rsidRPr="00C135A8">
        <w:t>Учебные аудитории, предназначенные для реализации учебного предмета «Специальнос</w:t>
      </w:r>
      <w:r w:rsidR="007909EB">
        <w:t>ть и чтение с листа», оснащены</w:t>
      </w:r>
      <w:r w:rsidRPr="00C135A8">
        <w:t xml:space="preserve"> роялями или пианино. </w:t>
      </w:r>
    </w:p>
    <w:p w:rsidR="00C135A8" w:rsidRDefault="00C135A8" w:rsidP="00B04C21">
      <w:pPr>
        <w:mirrorIndents/>
        <w:jc w:val="both"/>
      </w:pPr>
      <w:r w:rsidRPr="00C135A8">
        <w:lastRenderedPageBreak/>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w:t>
      </w:r>
      <w:r w:rsidR="007909EB">
        <w:t xml:space="preserve">рная теория музыки»,  оснащены </w:t>
      </w:r>
      <w:r w:rsidRPr="00C135A8">
        <w:t xml:space="preserve">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B1224A" w:rsidRPr="00C135A8" w:rsidRDefault="00B1224A" w:rsidP="00B04C21">
      <w:pPr>
        <w:mirrorIndents/>
        <w:jc w:val="both"/>
      </w:pPr>
      <w:r>
        <w:t xml:space="preserve"> Материально-техническая база о</w:t>
      </w:r>
      <w:r w:rsidRPr="00C135A8">
        <w:t xml:space="preserve">бразовательного учреждения </w:t>
      </w:r>
      <w:r>
        <w:t xml:space="preserve">соответствует </w:t>
      </w:r>
      <w:r w:rsidRPr="00C135A8">
        <w:t xml:space="preserve"> санитарным и противопожарным нормам, нормам охраны труда. Образовательное учреждение </w:t>
      </w:r>
      <w:r>
        <w:t xml:space="preserve">соблюдает </w:t>
      </w:r>
      <w:r w:rsidRPr="00C135A8">
        <w:t xml:space="preserve"> своевременные сроки текущего и капитального ремонта учебных помещений</w:t>
      </w:r>
      <w:r>
        <w:t>;</w:t>
      </w:r>
      <w:r w:rsidRPr="00C135A8">
        <w:t>обеспечивает выступления учебных хоровых коллективов в сценических костюмах.</w:t>
      </w:r>
      <w:r>
        <w:t>В учреждении созданы</w:t>
      </w:r>
      <w:r w:rsidRPr="00C135A8">
        <w:t xml:space="preserve"> условия для содержания, своевременного обслуживания и ремонта музыкальных инструментов. </w:t>
      </w:r>
    </w:p>
    <w:p w:rsidR="007B786B" w:rsidRPr="009C67C0" w:rsidRDefault="007B786B" w:rsidP="00C135A8">
      <w:pPr>
        <w:jc w:val="center"/>
      </w:pPr>
    </w:p>
    <w:p w:rsidR="00222426" w:rsidRDefault="00222426" w:rsidP="00222426">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предметам дополнительной предпрофессиональной образовательной программы «Фортепиано».</w:t>
      </w:r>
    </w:p>
    <w:p w:rsidR="00222426" w:rsidRDefault="00222426" w:rsidP="00222426">
      <w:pPr>
        <w:shd w:val="clear" w:color="auto" w:fill="FFFFFF"/>
        <w:tabs>
          <w:tab w:val="left" w:pos="567"/>
        </w:tabs>
        <w:spacing w:before="5"/>
        <w:ind w:right="5"/>
        <w:jc w:val="both"/>
        <w:rPr>
          <w:color w:val="000000"/>
          <w:spacing w:val="-4"/>
        </w:rP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A17F85" w:rsidRDefault="00A17F85" w:rsidP="00C135A8">
      <w:pPr>
        <w:jc w:val="center"/>
      </w:pPr>
    </w:p>
    <w:p w:rsidR="00222426" w:rsidRDefault="00222426" w:rsidP="00C135A8">
      <w:pPr>
        <w:jc w:val="center"/>
      </w:pPr>
    </w:p>
    <w:p w:rsidR="00222426" w:rsidRDefault="00222426" w:rsidP="00C135A8">
      <w:pPr>
        <w:jc w:val="center"/>
      </w:pPr>
    </w:p>
    <w:p w:rsidR="00222426" w:rsidRDefault="00222426" w:rsidP="00C135A8">
      <w:pPr>
        <w:jc w:val="center"/>
      </w:pPr>
    </w:p>
    <w:p w:rsidR="00222426" w:rsidRDefault="00222426" w:rsidP="00C135A8">
      <w:pPr>
        <w:jc w:val="center"/>
      </w:pPr>
    </w:p>
    <w:p w:rsidR="00222426" w:rsidRDefault="00222426" w:rsidP="00C135A8">
      <w:pPr>
        <w:jc w:val="center"/>
      </w:pPr>
    </w:p>
    <w:p w:rsidR="00222426" w:rsidRDefault="00222426" w:rsidP="00C135A8">
      <w:pPr>
        <w:jc w:val="center"/>
      </w:pPr>
    </w:p>
    <w:p w:rsidR="00222426" w:rsidRDefault="00222426" w:rsidP="00C135A8">
      <w:pPr>
        <w:jc w:val="center"/>
      </w:pPr>
    </w:p>
    <w:p w:rsidR="00222426" w:rsidRPr="009C67C0" w:rsidRDefault="00222426" w:rsidP="00C135A8">
      <w:pPr>
        <w:jc w:val="center"/>
      </w:pPr>
    </w:p>
    <w:p w:rsidR="00A17F85" w:rsidRPr="009C67C0" w:rsidRDefault="00A17F85" w:rsidP="00C135A8">
      <w:pPr>
        <w:jc w:val="center"/>
      </w:pPr>
    </w:p>
    <w:p w:rsidR="00A17F85" w:rsidRPr="009C67C0" w:rsidRDefault="00A17F85" w:rsidP="00C135A8">
      <w:pPr>
        <w:jc w:val="center"/>
      </w:pPr>
    </w:p>
    <w:p w:rsidR="00A17F85" w:rsidRPr="009C67C0" w:rsidRDefault="00A17F85" w:rsidP="00C135A8">
      <w:pPr>
        <w:jc w:val="center"/>
      </w:pPr>
    </w:p>
    <w:p w:rsidR="004752DB" w:rsidRPr="00272FB8" w:rsidRDefault="007909EB" w:rsidP="000E4213">
      <w:pPr>
        <w:jc w:val="center"/>
        <w:rPr>
          <w:b/>
          <w:sz w:val="28"/>
          <w:szCs w:val="28"/>
        </w:rPr>
      </w:pPr>
      <w:r w:rsidRPr="00272FB8">
        <w:rPr>
          <w:b/>
          <w:sz w:val="28"/>
          <w:szCs w:val="28"/>
        </w:rPr>
        <w:lastRenderedPageBreak/>
        <w:t>Аннотации</w:t>
      </w:r>
    </w:p>
    <w:p w:rsidR="007909EB" w:rsidRPr="00272FB8" w:rsidRDefault="000E4213" w:rsidP="000E4213">
      <w:pPr>
        <w:jc w:val="center"/>
        <w:rPr>
          <w:b/>
          <w:sz w:val="28"/>
          <w:szCs w:val="28"/>
        </w:rPr>
      </w:pPr>
      <w:r w:rsidRPr="00272FB8">
        <w:rPr>
          <w:b/>
          <w:sz w:val="28"/>
          <w:szCs w:val="28"/>
        </w:rPr>
        <w:t xml:space="preserve">к программам учебных предметов </w:t>
      </w:r>
    </w:p>
    <w:p w:rsidR="008340E7" w:rsidRPr="00272FB8" w:rsidRDefault="000E4213" w:rsidP="000E4213">
      <w:pPr>
        <w:jc w:val="center"/>
        <w:rPr>
          <w:b/>
          <w:sz w:val="28"/>
          <w:szCs w:val="28"/>
        </w:rPr>
      </w:pPr>
      <w:r w:rsidRPr="00272FB8">
        <w:rPr>
          <w:b/>
          <w:sz w:val="28"/>
          <w:szCs w:val="28"/>
        </w:rPr>
        <w:t>дополнительной предпрофессиональной общеобразовательной программы</w:t>
      </w:r>
    </w:p>
    <w:p w:rsidR="00991013" w:rsidRPr="00272FB8" w:rsidRDefault="000E4213" w:rsidP="000E4213">
      <w:pPr>
        <w:jc w:val="center"/>
        <w:rPr>
          <w:b/>
          <w:sz w:val="28"/>
          <w:szCs w:val="28"/>
        </w:rPr>
      </w:pPr>
      <w:r w:rsidRPr="00272FB8">
        <w:rPr>
          <w:b/>
          <w:sz w:val="28"/>
          <w:szCs w:val="28"/>
        </w:rPr>
        <w:t xml:space="preserve"> в области музыкального искусства </w:t>
      </w:r>
    </w:p>
    <w:p w:rsidR="007246EA" w:rsidRDefault="000E4213" w:rsidP="000E4213">
      <w:pPr>
        <w:jc w:val="center"/>
        <w:rPr>
          <w:b/>
          <w:sz w:val="28"/>
          <w:szCs w:val="28"/>
        </w:rPr>
      </w:pPr>
      <w:r w:rsidRPr="00272FB8">
        <w:rPr>
          <w:b/>
          <w:sz w:val="28"/>
          <w:szCs w:val="28"/>
        </w:rPr>
        <w:t>«Фортепиано»</w:t>
      </w:r>
    </w:p>
    <w:p w:rsidR="00B04C21" w:rsidRDefault="00B04C21" w:rsidP="000E4213">
      <w:pPr>
        <w:jc w:val="center"/>
        <w:rPr>
          <w:b/>
          <w:sz w:val="28"/>
          <w:szCs w:val="28"/>
        </w:rPr>
      </w:pPr>
    </w:p>
    <w:p w:rsidR="003E20EF" w:rsidRPr="003E20EF" w:rsidRDefault="007246EA" w:rsidP="000E4213">
      <w:pPr>
        <w:jc w:val="center"/>
        <w:rPr>
          <w:b/>
        </w:rPr>
      </w:pPr>
      <w:r w:rsidRPr="003E20EF">
        <w:rPr>
          <w:b/>
        </w:rPr>
        <w:t>Аннотация</w:t>
      </w:r>
      <w:r w:rsidR="00991013">
        <w:rPr>
          <w:b/>
        </w:rPr>
        <w:t xml:space="preserve"> к программе</w:t>
      </w:r>
    </w:p>
    <w:p w:rsidR="00B24F20" w:rsidRPr="003E20EF" w:rsidRDefault="00991013" w:rsidP="000E4213">
      <w:pPr>
        <w:jc w:val="center"/>
        <w:rPr>
          <w:b/>
        </w:rPr>
      </w:pPr>
      <w:r>
        <w:rPr>
          <w:b/>
        </w:rPr>
        <w:t xml:space="preserve">  учебного предмета</w:t>
      </w:r>
      <w:r w:rsidR="007246EA" w:rsidRPr="003E20EF">
        <w:rPr>
          <w:b/>
        </w:rPr>
        <w:t xml:space="preserve"> УП. 01</w:t>
      </w:r>
      <w:r w:rsidR="003E20EF" w:rsidRPr="003E20EF">
        <w:rPr>
          <w:b/>
        </w:rPr>
        <w:t xml:space="preserve">. </w:t>
      </w:r>
      <w:r w:rsidR="00B24F20" w:rsidRPr="003E20EF">
        <w:rPr>
          <w:b/>
        </w:rPr>
        <w:t>«Специальность и чтение с листа»</w:t>
      </w:r>
    </w:p>
    <w:p w:rsidR="00F65301" w:rsidRPr="003E20EF" w:rsidRDefault="00F65301" w:rsidP="000E4213">
      <w:pPr>
        <w:jc w:val="center"/>
        <w:rPr>
          <w:b/>
        </w:rPr>
      </w:pPr>
      <w:r w:rsidRPr="003E20EF">
        <w:rPr>
          <w:b/>
        </w:rPr>
        <w:t xml:space="preserve">ПО.01. </w:t>
      </w:r>
      <w:r w:rsidR="003E20EF" w:rsidRPr="003E20EF">
        <w:rPr>
          <w:b/>
        </w:rPr>
        <w:t>Музыкальное исполнительство</w:t>
      </w:r>
    </w:p>
    <w:p w:rsidR="004F03F9" w:rsidRPr="00C135A8" w:rsidRDefault="004F03F9" w:rsidP="00B04C21">
      <w:pPr>
        <w:shd w:val="clear" w:color="auto" w:fill="FFFFFF"/>
        <w:ind w:right="10" w:firstLine="567"/>
        <w:mirrorIndents/>
        <w:jc w:val="both"/>
      </w:pPr>
      <w:r w:rsidRPr="00C135A8">
        <w:rPr>
          <w:color w:val="000000"/>
          <w:spacing w:val="3"/>
        </w:rPr>
        <w:t xml:space="preserve">Программа учебного предмета «Специальность и чтение с листа» </w:t>
      </w:r>
      <w:r w:rsidRPr="00C135A8">
        <w:rPr>
          <w:color w:val="000000"/>
          <w:spacing w:val="20"/>
        </w:rPr>
        <w:t xml:space="preserve">разработана на основе и с учетом федеральных государственных </w:t>
      </w:r>
      <w:r w:rsidRPr="00C135A8">
        <w:rPr>
          <w:color w:val="000000"/>
        </w:rPr>
        <w:t xml:space="preserve">требований к дополнительной предпрофессиональной общеобразовательной </w:t>
      </w:r>
      <w:r w:rsidRPr="00C135A8">
        <w:rPr>
          <w:color w:val="000000"/>
          <w:spacing w:val="5"/>
        </w:rPr>
        <w:t>программе в области музыкального искусства «Фортепиано».</w:t>
      </w:r>
    </w:p>
    <w:p w:rsidR="004F03F9" w:rsidRPr="00C135A8" w:rsidRDefault="004F03F9" w:rsidP="00B04C21">
      <w:pPr>
        <w:shd w:val="clear" w:color="auto" w:fill="FFFFFF"/>
        <w:ind w:left="5" w:right="5" w:firstLine="567"/>
        <w:mirrorIndents/>
        <w:jc w:val="both"/>
      </w:pPr>
      <w:r w:rsidRPr="00C135A8">
        <w:rPr>
          <w:color w:val="000000"/>
        </w:rPr>
        <w:t xml:space="preserve">Учебный предмет "Специальность и чтение с листа" направлен на </w:t>
      </w:r>
      <w:r w:rsidRPr="00C135A8">
        <w:rPr>
          <w:color w:val="000000"/>
          <w:spacing w:val="10"/>
        </w:rPr>
        <w:t xml:space="preserve">приобретение детьми знаний, умений и навыков игры на фортепиано, </w:t>
      </w:r>
      <w:r w:rsidRPr="00C135A8">
        <w:rPr>
          <w:color w:val="000000"/>
          <w:spacing w:val="7"/>
        </w:rPr>
        <w:t xml:space="preserve">получение ими художественного образования, а также на эстетическое </w:t>
      </w:r>
      <w:r w:rsidRPr="00C135A8">
        <w:rPr>
          <w:color w:val="000000"/>
          <w:spacing w:val="-1"/>
        </w:rPr>
        <w:t>воспитание и духовно-нравственное развитие ученика.</w:t>
      </w:r>
    </w:p>
    <w:p w:rsidR="004F03F9" w:rsidRPr="00C135A8" w:rsidRDefault="004F03F9" w:rsidP="00B04C21">
      <w:pPr>
        <w:shd w:val="clear" w:color="auto" w:fill="FFFFFF"/>
        <w:ind w:left="5" w:right="10" w:firstLine="567"/>
        <w:mirrorIndents/>
        <w:jc w:val="both"/>
      </w:pPr>
      <w:r w:rsidRPr="00C135A8">
        <w:rPr>
          <w:color w:val="000000"/>
          <w:spacing w:val="12"/>
        </w:rPr>
        <w:t xml:space="preserve">Обучение игре на фортепиано включает в себя музыкальную </w:t>
      </w:r>
      <w:r w:rsidRPr="00C135A8">
        <w:rPr>
          <w:color w:val="000000"/>
        </w:rPr>
        <w:t xml:space="preserve">грамотность, чтение с листа, навыки ансамблевой игры, овладение основами </w:t>
      </w:r>
      <w:r w:rsidRPr="00C135A8">
        <w:rPr>
          <w:color w:val="000000"/>
          <w:spacing w:val="-1"/>
        </w:rPr>
        <w:t xml:space="preserve">аккомпанемента и необходимые навыки самостоятельной работы. Обучаясь в </w:t>
      </w:r>
      <w:r w:rsidRPr="00C135A8">
        <w:rPr>
          <w:color w:val="000000"/>
          <w:spacing w:val="8"/>
        </w:rPr>
        <w:t xml:space="preserve">школе, дети приобретают опыт творческой деятельности, знакомятся с </w:t>
      </w:r>
      <w:r w:rsidRPr="00C135A8">
        <w:rPr>
          <w:color w:val="000000"/>
          <w:spacing w:val="-1"/>
        </w:rPr>
        <w:t>высшими достижениями мировой музыкальной культуры.</w:t>
      </w:r>
    </w:p>
    <w:p w:rsidR="004F03F9" w:rsidRPr="00C135A8" w:rsidRDefault="004F03F9" w:rsidP="00B04C21">
      <w:pPr>
        <w:shd w:val="clear" w:color="auto" w:fill="FFFFFF"/>
        <w:spacing w:before="5"/>
        <w:ind w:left="5" w:right="10" w:firstLine="567"/>
        <w:mirrorIndents/>
        <w:jc w:val="both"/>
      </w:pPr>
      <w:r w:rsidRPr="00C135A8">
        <w:rPr>
          <w:color w:val="000000"/>
        </w:rPr>
        <w:t xml:space="preserve">Выявление одаренности у ребенка в процессе обучения позволяет </w:t>
      </w:r>
      <w:r w:rsidRPr="00C135A8">
        <w:rPr>
          <w:color w:val="000000"/>
          <w:spacing w:val="2"/>
        </w:rPr>
        <w:t xml:space="preserve">целенаправленно развить его профессиональные и личностные качества, </w:t>
      </w:r>
      <w:r w:rsidRPr="00C135A8">
        <w:rPr>
          <w:color w:val="000000"/>
          <w:spacing w:val="-1"/>
        </w:rPr>
        <w:t>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7246EA" w:rsidRDefault="004F03F9" w:rsidP="00B04C21">
      <w:pPr>
        <w:shd w:val="clear" w:color="auto" w:fill="FFFFFF"/>
        <w:ind w:right="14" w:firstLine="567"/>
        <w:mirrorIndents/>
        <w:jc w:val="both"/>
        <w:rPr>
          <w:color w:val="000000"/>
          <w:spacing w:val="-1"/>
        </w:rPr>
      </w:pPr>
      <w:r w:rsidRPr="00C135A8">
        <w:rPr>
          <w:b/>
          <w:color w:val="000000"/>
        </w:rPr>
        <w:t xml:space="preserve">Срок </w:t>
      </w:r>
      <w:r w:rsidR="002D3932">
        <w:rPr>
          <w:b/>
          <w:color w:val="000000"/>
        </w:rPr>
        <w:t xml:space="preserve">освоения  программы  учебного </w:t>
      </w:r>
      <w:r w:rsidR="006B3553">
        <w:rPr>
          <w:b/>
          <w:color w:val="000000"/>
        </w:rPr>
        <w:t>предмета «Специальность и чтение с листа»</w:t>
      </w:r>
      <w:r w:rsidRPr="00C135A8">
        <w:rPr>
          <w:color w:val="000000"/>
        </w:rPr>
        <w:t xml:space="preserve"> для детей, поступивших в образовательное учреждение в 1-й класс в возрасте с шести лет шести месяцев до девяти лет, </w:t>
      </w:r>
      <w:r w:rsidRPr="00C135A8">
        <w:rPr>
          <w:color w:val="000000"/>
          <w:spacing w:val="11"/>
        </w:rPr>
        <w:t xml:space="preserve">составляет 8 лет. Для поступающих в образовательное учреждение, </w:t>
      </w:r>
      <w:r w:rsidRPr="00C135A8">
        <w:rPr>
          <w:color w:val="000000"/>
          <w:spacing w:val="4"/>
        </w:rPr>
        <w:t xml:space="preserve">реализующее основные профессиональные образовательные программы в </w:t>
      </w:r>
      <w:r w:rsidRPr="00C135A8">
        <w:rPr>
          <w:color w:val="000000"/>
          <w:spacing w:val="-1"/>
        </w:rPr>
        <w:t>области музыкального искусства, срок обучения может быть увеличен на 1 год.</w:t>
      </w:r>
    </w:p>
    <w:p w:rsidR="004F03F9" w:rsidRPr="00C135A8" w:rsidRDefault="003E20EF" w:rsidP="00B04C21">
      <w:pPr>
        <w:shd w:val="clear" w:color="auto" w:fill="FFFFFF"/>
        <w:ind w:right="14" w:firstLine="567"/>
        <w:mirrorIndents/>
      </w:pPr>
      <w:r w:rsidRPr="00C20308">
        <w:rPr>
          <w:b/>
          <w:iCs/>
          <w:color w:val="000000"/>
          <w:spacing w:val="6"/>
        </w:rPr>
        <w:t xml:space="preserve">Форма проведения  учебных </w:t>
      </w:r>
      <w:r w:rsidR="004F03F9" w:rsidRPr="00C20308">
        <w:rPr>
          <w:b/>
          <w:iCs/>
          <w:color w:val="000000"/>
          <w:spacing w:val="6"/>
        </w:rPr>
        <w:t>аудит</w:t>
      </w:r>
      <w:r w:rsidRPr="00C20308">
        <w:rPr>
          <w:b/>
          <w:iCs/>
          <w:color w:val="000000"/>
          <w:spacing w:val="6"/>
        </w:rPr>
        <w:t>орных</w:t>
      </w:r>
      <w:r w:rsidR="004F03F9" w:rsidRPr="00C20308">
        <w:rPr>
          <w:b/>
          <w:iCs/>
          <w:color w:val="000000"/>
          <w:spacing w:val="6"/>
        </w:rPr>
        <w:t xml:space="preserve"> занятий</w:t>
      </w:r>
      <w:r w:rsidR="004F03F9" w:rsidRPr="00C135A8">
        <w:rPr>
          <w:iCs/>
          <w:color w:val="000000"/>
          <w:spacing w:val="6"/>
        </w:rPr>
        <w:t>:</w:t>
      </w:r>
      <w:r w:rsidR="004F03F9" w:rsidRPr="00C135A8">
        <w:rPr>
          <w:color w:val="000000"/>
          <w:spacing w:val="-1"/>
        </w:rPr>
        <w:t>индивидуальная, продолжительность урока - 40 минут.</w:t>
      </w:r>
    </w:p>
    <w:p w:rsidR="00B04C21" w:rsidRDefault="004F03F9" w:rsidP="00B04C21">
      <w:pPr>
        <w:shd w:val="clear" w:color="auto" w:fill="FFFFFF"/>
        <w:tabs>
          <w:tab w:val="left" w:pos="8100"/>
          <w:tab w:val="left" w:pos="9094"/>
        </w:tabs>
        <w:spacing w:before="5"/>
        <w:ind w:left="115" w:right="187"/>
        <w:mirrorIndents/>
        <w:jc w:val="both"/>
        <w:rPr>
          <w:color w:val="000000"/>
          <w:spacing w:val="-4"/>
        </w:rPr>
      </w:pPr>
      <w:r w:rsidRPr="00C135A8">
        <w:rPr>
          <w:color w:val="000000"/>
        </w:rPr>
        <w:t xml:space="preserve">Индивидуальная форма занятий позволяет преподавателю построить </w:t>
      </w:r>
      <w:r w:rsidRPr="00C135A8">
        <w:rPr>
          <w:color w:val="000000"/>
          <w:spacing w:val="2"/>
        </w:rPr>
        <w:t xml:space="preserve">содержание программы в соответствии с особенностями развития каждого </w:t>
      </w:r>
      <w:r w:rsidRPr="00C135A8">
        <w:rPr>
          <w:color w:val="000000"/>
          <w:spacing w:val="-4"/>
        </w:rPr>
        <w:t>ученика.</w:t>
      </w:r>
    </w:p>
    <w:p w:rsidR="004F03F9" w:rsidRPr="00B04C21" w:rsidRDefault="004F03F9" w:rsidP="00B04C21">
      <w:pPr>
        <w:shd w:val="clear" w:color="auto" w:fill="FFFFFF"/>
        <w:tabs>
          <w:tab w:val="left" w:pos="567"/>
          <w:tab w:val="left" w:pos="993"/>
          <w:tab w:val="left" w:pos="8100"/>
          <w:tab w:val="left" w:pos="9094"/>
        </w:tabs>
        <w:spacing w:before="5"/>
        <w:ind w:left="115" w:right="187"/>
        <w:mirrorIndents/>
        <w:jc w:val="both"/>
        <w:rPr>
          <w:color w:val="000000"/>
          <w:spacing w:val="-4"/>
        </w:rPr>
      </w:pPr>
      <w:r w:rsidRPr="00C135A8">
        <w:rPr>
          <w:b/>
          <w:bCs/>
          <w:color w:val="000000"/>
          <w:spacing w:val="-10"/>
        </w:rPr>
        <w:t>Цели</w:t>
      </w:r>
      <w:r w:rsidR="00DC7397">
        <w:rPr>
          <w:rFonts w:ascii="Times New Roman CYR" w:hAnsi="Times New Roman CYR" w:cs="Times New Roman CYR"/>
          <w:b/>
          <w:bCs/>
        </w:rPr>
        <w:t>программы учебного предмета</w:t>
      </w:r>
      <w:r w:rsidRPr="00C135A8">
        <w:rPr>
          <w:b/>
          <w:bCs/>
          <w:color w:val="000000"/>
          <w:spacing w:val="-10"/>
        </w:rPr>
        <w:t>:</w:t>
      </w:r>
    </w:p>
    <w:p w:rsidR="007246EA" w:rsidRPr="00C76EF6" w:rsidRDefault="004F03F9" w:rsidP="00F30F66">
      <w:pPr>
        <w:widowControl w:val="0"/>
        <w:numPr>
          <w:ilvl w:val="0"/>
          <w:numId w:val="1"/>
        </w:numPr>
        <w:shd w:val="clear" w:color="auto" w:fill="FFFFFF"/>
        <w:tabs>
          <w:tab w:val="left" w:pos="993"/>
          <w:tab w:val="left" w:pos="8100"/>
          <w:tab w:val="left" w:pos="9094"/>
        </w:tabs>
        <w:autoSpaceDE w:val="0"/>
        <w:autoSpaceDN w:val="0"/>
        <w:adjustRightInd w:val="0"/>
        <w:spacing w:before="19"/>
        <w:ind w:firstLine="567"/>
        <w:mirrorIndents/>
        <w:jc w:val="both"/>
        <w:rPr>
          <w:b/>
          <w:bCs/>
          <w:color w:val="000000"/>
          <w:spacing w:val="-7"/>
        </w:rPr>
      </w:pPr>
      <w:r w:rsidRPr="007246EA">
        <w:rPr>
          <w:color w:val="000000"/>
          <w:spacing w:val="-1"/>
        </w:rPr>
        <w:t>обеспечение развития музыкально-творческих способностей учащегося</w:t>
      </w:r>
      <w:r w:rsidR="007246EA">
        <w:rPr>
          <w:color w:val="000000"/>
          <w:spacing w:val="-1"/>
        </w:rPr>
        <w:t xml:space="preserve">, </w:t>
      </w:r>
      <w:r w:rsidRPr="007246EA">
        <w:rPr>
          <w:color w:val="000000"/>
          <w:spacing w:val="4"/>
        </w:rPr>
        <w:t>на   основе   приобретенных   им   з</w:t>
      </w:r>
      <w:r w:rsidR="007246EA">
        <w:rPr>
          <w:color w:val="000000"/>
          <w:spacing w:val="4"/>
        </w:rPr>
        <w:t xml:space="preserve">наний,   умений   и   навыков  в  </w:t>
      </w:r>
      <w:r w:rsidRPr="007246EA">
        <w:rPr>
          <w:color w:val="000000"/>
          <w:spacing w:val="4"/>
        </w:rPr>
        <w:t>области</w:t>
      </w:r>
      <w:r w:rsidRPr="007246EA">
        <w:rPr>
          <w:color w:val="000000"/>
          <w:spacing w:val="-2"/>
        </w:rPr>
        <w:t>фортепианного исполнительства</w:t>
      </w:r>
      <w:r w:rsidR="007246EA">
        <w:rPr>
          <w:color w:val="000000"/>
          <w:spacing w:val="-2"/>
        </w:rPr>
        <w:t>;</w:t>
      </w:r>
    </w:p>
    <w:p w:rsidR="00C76EF6" w:rsidRPr="007246EA" w:rsidRDefault="00C76EF6" w:rsidP="00C76EF6">
      <w:pPr>
        <w:widowControl w:val="0"/>
        <w:shd w:val="clear" w:color="auto" w:fill="FFFFFF"/>
        <w:tabs>
          <w:tab w:val="left" w:pos="993"/>
          <w:tab w:val="left" w:pos="8100"/>
          <w:tab w:val="left" w:pos="9094"/>
        </w:tabs>
        <w:autoSpaceDE w:val="0"/>
        <w:autoSpaceDN w:val="0"/>
        <w:adjustRightInd w:val="0"/>
        <w:spacing w:before="19"/>
        <w:ind w:left="567"/>
        <w:mirrorIndents/>
        <w:jc w:val="both"/>
        <w:rPr>
          <w:b/>
          <w:bCs/>
          <w:color w:val="000000"/>
          <w:spacing w:val="-7"/>
        </w:rPr>
      </w:pPr>
    </w:p>
    <w:p w:rsidR="00691288" w:rsidRDefault="004F03F9" w:rsidP="00F30F66">
      <w:pPr>
        <w:widowControl w:val="0"/>
        <w:numPr>
          <w:ilvl w:val="0"/>
          <w:numId w:val="1"/>
        </w:numPr>
        <w:shd w:val="clear" w:color="auto" w:fill="FFFFFF"/>
        <w:tabs>
          <w:tab w:val="left" w:pos="567"/>
          <w:tab w:val="left" w:pos="993"/>
          <w:tab w:val="left" w:pos="8100"/>
          <w:tab w:val="left" w:pos="9094"/>
        </w:tabs>
        <w:autoSpaceDE w:val="0"/>
        <w:autoSpaceDN w:val="0"/>
        <w:adjustRightInd w:val="0"/>
        <w:spacing w:before="19"/>
        <w:ind w:firstLine="567"/>
        <w:mirrorIndents/>
        <w:rPr>
          <w:bCs/>
          <w:color w:val="000000"/>
          <w:spacing w:val="-7"/>
        </w:rPr>
      </w:pPr>
      <w:r w:rsidRPr="00991013">
        <w:rPr>
          <w:color w:val="000000"/>
          <w:spacing w:val="1"/>
        </w:rPr>
        <w:lastRenderedPageBreak/>
        <w:t>выявление одаренных детей в области музыкального исполнительства</w:t>
      </w:r>
      <w:r w:rsidR="007246EA" w:rsidRPr="00991013">
        <w:rPr>
          <w:color w:val="000000"/>
          <w:spacing w:val="-1"/>
        </w:rPr>
        <w:t>на фортепиано и  подготовка</w:t>
      </w:r>
      <w:r w:rsidRPr="00991013">
        <w:rPr>
          <w:color w:val="000000"/>
          <w:spacing w:val="-1"/>
        </w:rPr>
        <w:t xml:space="preserve"> их к дальнейшему поступлению в образовательные</w:t>
      </w:r>
      <w:r w:rsidRPr="00991013">
        <w:rPr>
          <w:color w:val="000000"/>
        </w:rPr>
        <w:t>учре</w:t>
      </w:r>
      <w:r w:rsidR="007246EA" w:rsidRPr="00991013">
        <w:rPr>
          <w:color w:val="000000"/>
        </w:rPr>
        <w:t xml:space="preserve">ждения,  реализующие  программы  </w:t>
      </w:r>
      <w:r w:rsidRPr="00991013">
        <w:rPr>
          <w:color w:val="000000"/>
        </w:rPr>
        <w:t>среднего</w:t>
      </w:r>
      <w:r w:rsidR="007246EA" w:rsidRPr="00991013">
        <w:rPr>
          <w:bCs/>
          <w:color w:val="000000"/>
          <w:spacing w:val="-7"/>
        </w:rPr>
        <w:t>профессионального образования.</w:t>
      </w:r>
    </w:p>
    <w:p w:rsidR="007246EA" w:rsidRPr="00C135A8" w:rsidRDefault="007246EA" w:rsidP="00B04C21">
      <w:pPr>
        <w:shd w:val="clear" w:color="auto" w:fill="FFFFFF"/>
        <w:tabs>
          <w:tab w:val="left" w:pos="8100"/>
          <w:tab w:val="left" w:pos="9180"/>
        </w:tabs>
        <w:ind w:firstLine="567"/>
        <w:mirrorIndents/>
        <w:jc w:val="both"/>
      </w:pPr>
      <w:r>
        <w:rPr>
          <w:b/>
          <w:bCs/>
          <w:color w:val="000000"/>
          <w:spacing w:val="-7"/>
        </w:rPr>
        <w:t>Задачи:</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ind w:firstLine="567"/>
        <w:mirrorIndents/>
        <w:jc w:val="both"/>
        <w:rPr>
          <w:color w:val="000000"/>
        </w:rPr>
      </w:pPr>
      <w:r w:rsidRPr="00C135A8">
        <w:rPr>
          <w:color w:val="000000"/>
          <w:spacing w:val="-1"/>
        </w:rPr>
        <w:t>развитие интереса к классической музыке и музыкальному творчеству;</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spacing w:before="10"/>
        <w:ind w:firstLine="567"/>
        <w:mirrorIndents/>
        <w:rPr>
          <w:color w:val="000000"/>
        </w:rPr>
      </w:pPr>
      <w:r w:rsidRPr="00C135A8">
        <w:rPr>
          <w:color w:val="000000"/>
        </w:rPr>
        <w:t xml:space="preserve">развитие     музыкальных  </w:t>
      </w:r>
      <w:r w:rsidR="007246EA">
        <w:rPr>
          <w:color w:val="000000"/>
        </w:rPr>
        <w:t xml:space="preserve">   способностей: слуха,  </w:t>
      </w:r>
      <w:r w:rsidRPr="00C135A8">
        <w:rPr>
          <w:color w:val="000000"/>
        </w:rPr>
        <w:t>ритма, памяти,</w:t>
      </w:r>
      <w:r w:rsidRPr="00C135A8">
        <w:rPr>
          <w:color w:val="000000"/>
          <w:spacing w:val="-1"/>
        </w:rPr>
        <w:t>музыкальности и артистизма;</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spacing w:before="10"/>
        <w:ind w:firstLine="567"/>
        <w:mirrorIndents/>
        <w:rPr>
          <w:color w:val="000000"/>
        </w:rPr>
      </w:pPr>
      <w:r w:rsidRPr="00C135A8">
        <w:rPr>
          <w:color w:val="000000"/>
          <w:spacing w:val="-2"/>
        </w:rPr>
        <w:t>освоение учащимися музыкальной грамоты, необходимой для владения</w:t>
      </w:r>
      <w:r w:rsidRPr="00C135A8">
        <w:rPr>
          <w:color w:val="000000"/>
          <w:spacing w:val="-1"/>
        </w:rPr>
        <w:t>инструментом в пределах программы учебного предмета;</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spacing w:before="10"/>
        <w:ind w:firstLine="567"/>
        <w:mirrorIndents/>
        <w:rPr>
          <w:color w:val="000000"/>
        </w:rPr>
      </w:pPr>
      <w:r w:rsidRPr="00C135A8">
        <w:rPr>
          <w:color w:val="000000"/>
          <w:spacing w:val="3"/>
        </w:rPr>
        <w:t>овладение учащимися основными исполнительскими навыками игры</w:t>
      </w:r>
      <w:r w:rsidRPr="00C135A8">
        <w:rPr>
          <w:color w:val="000000"/>
        </w:rPr>
        <w:t xml:space="preserve">на фортепиано, позволяющими грамотно исполнять музыкальное произведение, </w:t>
      </w:r>
      <w:r w:rsidRPr="00C135A8">
        <w:rPr>
          <w:color w:val="000000"/>
          <w:spacing w:val="-1"/>
        </w:rPr>
        <w:t>как соло, так и в ансамбле, а также исполнять нетрудный аккомпанемент;</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spacing w:before="10"/>
        <w:ind w:firstLine="567"/>
        <w:mirrorIndents/>
        <w:rPr>
          <w:color w:val="000000"/>
        </w:rPr>
      </w:pPr>
      <w:r w:rsidRPr="00C135A8">
        <w:rPr>
          <w:color w:val="000000"/>
          <w:spacing w:val="-2"/>
        </w:rPr>
        <w:t>обучение навыкам самостоятельной работы с музыкальным материалом</w:t>
      </w:r>
      <w:r w:rsidRPr="00C135A8">
        <w:rPr>
          <w:color w:val="000000"/>
          <w:spacing w:val="-1"/>
        </w:rPr>
        <w:t>и чтению нот с листа;</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ind w:firstLine="567"/>
        <w:mirrorIndents/>
        <w:rPr>
          <w:color w:val="000000"/>
        </w:rPr>
      </w:pPr>
      <w:r w:rsidRPr="00C135A8">
        <w:rPr>
          <w:color w:val="000000"/>
        </w:rPr>
        <w:t>п</w:t>
      </w:r>
      <w:r w:rsidR="00C20308">
        <w:rPr>
          <w:color w:val="000000"/>
        </w:rPr>
        <w:t xml:space="preserve">риобретение  обучающимися  опыта  </w:t>
      </w:r>
      <w:r w:rsidRPr="00C135A8">
        <w:rPr>
          <w:color w:val="000000"/>
        </w:rPr>
        <w:t>творческой   деятельности   и</w:t>
      </w:r>
      <w:r w:rsidRPr="00C135A8">
        <w:rPr>
          <w:color w:val="000000"/>
          <w:spacing w:val="-2"/>
        </w:rPr>
        <w:t>публичных выступлений;</w:t>
      </w:r>
    </w:p>
    <w:p w:rsidR="004F03F9" w:rsidRPr="00C135A8" w:rsidRDefault="004F03F9" w:rsidP="00B04C21">
      <w:pPr>
        <w:widowControl w:val="0"/>
        <w:numPr>
          <w:ilvl w:val="0"/>
          <w:numId w:val="1"/>
        </w:numPr>
        <w:shd w:val="clear" w:color="auto" w:fill="FFFFFF"/>
        <w:tabs>
          <w:tab w:val="left" w:pos="989"/>
          <w:tab w:val="left" w:pos="9180"/>
        </w:tabs>
        <w:autoSpaceDE w:val="0"/>
        <w:autoSpaceDN w:val="0"/>
        <w:adjustRightInd w:val="0"/>
        <w:spacing w:before="10"/>
        <w:ind w:firstLine="567"/>
        <w:mirrorIndents/>
        <w:rPr>
          <w:color w:val="000000"/>
        </w:rPr>
      </w:pPr>
      <w:r w:rsidRPr="00C135A8">
        <w:rPr>
          <w:color w:val="000000"/>
        </w:rPr>
        <w:t>формирование   у   наиболее   одаренных   выпускников   мотивации   к</w:t>
      </w:r>
      <w:r w:rsidRPr="00C135A8">
        <w:rPr>
          <w:color w:val="000000"/>
          <w:spacing w:val="4"/>
        </w:rPr>
        <w:t>продолжению профессионального обучения в образовательных учреждениях</w:t>
      </w:r>
      <w:r w:rsidRPr="00C135A8">
        <w:rPr>
          <w:color w:val="000000"/>
          <w:spacing w:val="-1"/>
        </w:rPr>
        <w:t>среднего профессионального образования.</w:t>
      </w:r>
    </w:p>
    <w:p w:rsidR="003D0B48" w:rsidRPr="00C135A8" w:rsidRDefault="003D0B48" w:rsidP="00B04C21">
      <w:pPr>
        <w:shd w:val="clear" w:color="auto" w:fill="FFFFFF"/>
        <w:tabs>
          <w:tab w:val="left" w:pos="9180"/>
        </w:tabs>
        <w:spacing w:before="5"/>
        <w:ind w:left="5" w:firstLine="567"/>
        <w:mirrorIndents/>
        <w:jc w:val="both"/>
      </w:pPr>
      <w:r w:rsidRPr="00C135A8">
        <w:rPr>
          <w:color w:val="000000"/>
          <w:spacing w:val="7"/>
        </w:rPr>
        <w:t xml:space="preserve">Для достижения поставленной цели и реализации задач предмета </w:t>
      </w:r>
      <w:r w:rsidRPr="00C135A8">
        <w:rPr>
          <w:color w:val="000000"/>
          <w:spacing w:val="-2"/>
        </w:rPr>
        <w:t xml:space="preserve">используются следующие </w:t>
      </w:r>
      <w:r w:rsidRPr="00C135A8">
        <w:rPr>
          <w:b/>
          <w:color w:val="000000"/>
          <w:spacing w:val="-2"/>
        </w:rPr>
        <w:t>методы обучения</w:t>
      </w:r>
      <w:r w:rsidRPr="00C135A8">
        <w:rPr>
          <w:color w:val="000000"/>
          <w:spacing w:val="-2"/>
        </w:rPr>
        <w:t>:</w:t>
      </w:r>
    </w:p>
    <w:p w:rsidR="003D0B48" w:rsidRPr="00C135A8" w:rsidRDefault="003D0B48" w:rsidP="009654E5">
      <w:pPr>
        <w:widowControl w:val="0"/>
        <w:numPr>
          <w:ilvl w:val="0"/>
          <w:numId w:val="23"/>
        </w:numPr>
        <w:shd w:val="clear" w:color="auto" w:fill="FFFFFF"/>
        <w:tabs>
          <w:tab w:val="left" w:pos="993"/>
          <w:tab w:val="left" w:pos="9180"/>
        </w:tabs>
        <w:autoSpaceDE w:val="0"/>
        <w:autoSpaceDN w:val="0"/>
        <w:adjustRightInd w:val="0"/>
        <w:spacing w:before="14"/>
        <w:ind w:left="709" w:hanging="142"/>
        <w:mirrorIndents/>
        <w:rPr>
          <w:color w:val="000000"/>
        </w:rPr>
      </w:pPr>
      <w:r w:rsidRPr="00C135A8">
        <w:rPr>
          <w:color w:val="000000"/>
          <w:spacing w:val="-1"/>
        </w:rPr>
        <w:t>словесный (объяснение, беседа, рассказ);</w:t>
      </w:r>
    </w:p>
    <w:p w:rsidR="003D0B48" w:rsidRPr="00C135A8" w:rsidRDefault="003D0B48" w:rsidP="009654E5">
      <w:pPr>
        <w:widowControl w:val="0"/>
        <w:numPr>
          <w:ilvl w:val="0"/>
          <w:numId w:val="23"/>
        </w:numPr>
        <w:shd w:val="clear" w:color="auto" w:fill="FFFFFF"/>
        <w:tabs>
          <w:tab w:val="left" w:pos="993"/>
          <w:tab w:val="left" w:pos="9180"/>
        </w:tabs>
        <w:autoSpaceDE w:val="0"/>
        <w:autoSpaceDN w:val="0"/>
        <w:adjustRightInd w:val="0"/>
        <w:ind w:left="709" w:hanging="142"/>
        <w:mirrorIndents/>
        <w:rPr>
          <w:color w:val="000000"/>
        </w:rPr>
      </w:pPr>
      <w:r w:rsidRPr="00C135A8">
        <w:rPr>
          <w:color w:val="000000"/>
          <w:spacing w:val="2"/>
        </w:rPr>
        <w:t>наглядно-слуховой  (показ,  наблюдение,  демонстрация пианистических</w:t>
      </w:r>
      <w:r w:rsidRPr="00C135A8">
        <w:rPr>
          <w:color w:val="000000"/>
          <w:spacing w:val="-3"/>
        </w:rPr>
        <w:t>приемов);</w:t>
      </w:r>
    </w:p>
    <w:p w:rsidR="003D0B48" w:rsidRPr="00C135A8" w:rsidRDefault="003D0B48" w:rsidP="009654E5">
      <w:pPr>
        <w:widowControl w:val="0"/>
        <w:numPr>
          <w:ilvl w:val="0"/>
          <w:numId w:val="23"/>
        </w:numPr>
        <w:shd w:val="clear" w:color="auto" w:fill="FFFFFF"/>
        <w:tabs>
          <w:tab w:val="left" w:pos="993"/>
          <w:tab w:val="left" w:pos="9180"/>
        </w:tabs>
        <w:autoSpaceDE w:val="0"/>
        <w:autoSpaceDN w:val="0"/>
        <w:adjustRightInd w:val="0"/>
        <w:ind w:left="709" w:hanging="142"/>
        <w:mirrorIndents/>
        <w:rPr>
          <w:color w:val="000000"/>
        </w:rPr>
      </w:pPr>
      <w:r w:rsidRPr="00C135A8">
        <w:rPr>
          <w:color w:val="000000"/>
          <w:spacing w:val="-1"/>
        </w:rPr>
        <w:t>практический (работа на инструменте, упражнения);</w:t>
      </w:r>
    </w:p>
    <w:p w:rsidR="003D0B48" w:rsidRPr="00C135A8" w:rsidRDefault="003D0B48" w:rsidP="009654E5">
      <w:pPr>
        <w:widowControl w:val="0"/>
        <w:numPr>
          <w:ilvl w:val="0"/>
          <w:numId w:val="23"/>
        </w:numPr>
        <w:shd w:val="clear" w:color="auto" w:fill="FFFFFF"/>
        <w:tabs>
          <w:tab w:val="left" w:pos="993"/>
          <w:tab w:val="left" w:pos="9180"/>
        </w:tabs>
        <w:autoSpaceDE w:val="0"/>
        <w:autoSpaceDN w:val="0"/>
        <w:adjustRightInd w:val="0"/>
        <w:spacing w:before="14"/>
        <w:ind w:left="709" w:hanging="142"/>
        <w:mirrorIndents/>
        <w:rPr>
          <w:color w:val="000000"/>
        </w:rPr>
      </w:pPr>
      <w:r w:rsidRPr="00C135A8">
        <w:rPr>
          <w:color w:val="000000"/>
          <w:spacing w:val="-1"/>
        </w:rPr>
        <w:t>аналитический     (сравнения     и     обобщения,     развитие     логического</w:t>
      </w:r>
      <w:r w:rsidRPr="00C135A8">
        <w:rPr>
          <w:color w:val="000000"/>
          <w:spacing w:val="-2"/>
        </w:rPr>
        <w:t>мышления);</w:t>
      </w:r>
    </w:p>
    <w:p w:rsidR="003D0B48" w:rsidRPr="00E540FD" w:rsidRDefault="003D0B48" w:rsidP="009654E5">
      <w:pPr>
        <w:widowControl w:val="0"/>
        <w:numPr>
          <w:ilvl w:val="0"/>
          <w:numId w:val="23"/>
        </w:numPr>
        <w:shd w:val="clear" w:color="auto" w:fill="FFFFFF"/>
        <w:tabs>
          <w:tab w:val="left" w:pos="993"/>
          <w:tab w:val="left" w:pos="9180"/>
        </w:tabs>
        <w:autoSpaceDE w:val="0"/>
        <w:autoSpaceDN w:val="0"/>
        <w:adjustRightInd w:val="0"/>
        <w:spacing w:before="10"/>
        <w:ind w:left="709" w:hanging="142"/>
        <w:mirrorIndents/>
        <w:rPr>
          <w:color w:val="000000"/>
        </w:rPr>
      </w:pPr>
      <w:r w:rsidRPr="00C135A8">
        <w:rPr>
          <w:color w:val="000000"/>
          <w:spacing w:val="-2"/>
        </w:rPr>
        <w:t>эмоциональный      (подбор      ассоциаций,      образов,      художественные</w:t>
      </w:r>
      <w:r w:rsidRPr="00C135A8">
        <w:rPr>
          <w:color w:val="000000"/>
          <w:spacing w:val="-4"/>
        </w:rPr>
        <w:t>впечатления).</w:t>
      </w:r>
    </w:p>
    <w:p w:rsidR="00E540FD" w:rsidRDefault="00E540FD" w:rsidP="00B04C21">
      <w:pPr>
        <w:shd w:val="clear" w:color="auto" w:fill="FFFFFF"/>
        <w:tabs>
          <w:tab w:val="left" w:pos="567"/>
          <w:tab w:val="left" w:pos="9180"/>
        </w:tabs>
        <w:spacing w:before="5"/>
        <w:ind w:right="5" w:firstLine="567"/>
        <w:mirrorIndents/>
        <w:jc w:val="both"/>
        <w:rPr>
          <w:color w:val="000000"/>
          <w:spacing w:val="-3"/>
        </w:rPr>
      </w:pPr>
      <w:r w:rsidRPr="00C135A8">
        <w:rPr>
          <w:color w:val="000000"/>
          <w:spacing w:val="4"/>
        </w:rPr>
        <w:t xml:space="preserve">Предложенные методы </w:t>
      </w:r>
      <w:r>
        <w:rPr>
          <w:color w:val="000000"/>
          <w:spacing w:val="4"/>
        </w:rPr>
        <w:t xml:space="preserve">и </w:t>
      </w:r>
      <w:r w:rsidRPr="00C135A8">
        <w:rPr>
          <w:color w:val="000000"/>
          <w:spacing w:val="4"/>
        </w:rPr>
        <w:t xml:space="preserve">работы в рамках предпрофессиональной </w:t>
      </w:r>
      <w:r w:rsidRPr="00C135A8">
        <w:rPr>
          <w:color w:val="000000"/>
          <w:spacing w:val="11"/>
        </w:rPr>
        <w:t xml:space="preserve">образовательной программы являются наиболее продуктивными при </w:t>
      </w:r>
      <w:r w:rsidRPr="00C135A8">
        <w:rPr>
          <w:color w:val="000000"/>
        </w:rPr>
        <w:t xml:space="preserve">реализации поставленных целей и задач учебного предмета и основаны на </w:t>
      </w:r>
      <w:r w:rsidRPr="00C135A8">
        <w:rPr>
          <w:color w:val="000000"/>
          <w:spacing w:val="2"/>
        </w:rPr>
        <w:t xml:space="preserve">проверенных методиках и сложившихся традициях сольного исполнительства </w:t>
      </w:r>
      <w:r w:rsidRPr="00C135A8">
        <w:rPr>
          <w:color w:val="000000"/>
          <w:spacing w:val="-3"/>
        </w:rPr>
        <w:t>на фортепиано.</w:t>
      </w:r>
    </w:p>
    <w:p w:rsidR="00272FB8" w:rsidRDefault="00272FB8" w:rsidP="00F30F66">
      <w:pPr>
        <w:autoSpaceDE w:val="0"/>
        <w:autoSpaceDN w:val="0"/>
        <w:adjustRightInd w:val="0"/>
        <w:ind w:right="-1"/>
        <w:mirrorIndents/>
        <w:rPr>
          <w:bCs/>
          <w:iCs/>
          <w:color w:val="00000A"/>
        </w:rPr>
      </w:pPr>
      <w:r>
        <w:rPr>
          <w:bCs/>
          <w:iCs/>
          <w:color w:val="00000A"/>
        </w:rPr>
        <w:t xml:space="preserve"> Освоение </w:t>
      </w:r>
      <w:r w:rsidRPr="00541955">
        <w:rPr>
          <w:bCs/>
          <w:iCs/>
          <w:color w:val="00000A"/>
        </w:rPr>
        <w:t>программы учебного предмета «С</w:t>
      </w:r>
      <w:r>
        <w:rPr>
          <w:bCs/>
          <w:iCs/>
          <w:color w:val="00000A"/>
        </w:rPr>
        <w:t xml:space="preserve">пециальность и чтение с листа» </w:t>
      </w:r>
      <w:r w:rsidRPr="00541955">
        <w:rPr>
          <w:bCs/>
          <w:iCs/>
          <w:color w:val="00000A"/>
        </w:rPr>
        <w:t>предполагает</w:t>
      </w:r>
      <w:r>
        <w:rPr>
          <w:bCs/>
          <w:iCs/>
          <w:color w:val="00000A"/>
        </w:rPr>
        <w:t>:</w:t>
      </w:r>
    </w:p>
    <w:p w:rsidR="00272FB8" w:rsidRPr="004948DF"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4948DF">
        <w:rPr>
          <w:rFonts w:ascii="Times New Roman" w:hAnsi="Times New Roman"/>
          <w:bCs/>
          <w:iCs/>
          <w:color w:val="00000A"/>
          <w:sz w:val="24"/>
          <w:szCs w:val="24"/>
        </w:rPr>
        <w:t>наличие у обучающегося интереса к музыкальному искусству, самостоятельному музыкальному исполнительству;</w:t>
      </w:r>
    </w:p>
    <w:p w:rsidR="00272FB8" w:rsidRPr="002D7100"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2D7100">
        <w:rPr>
          <w:rFonts w:ascii="Times New Roman" w:hAnsi="Times New Roman"/>
          <w:bCs/>
          <w:iCs/>
          <w:color w:val="00000A"/>
          <w:sz w:val="24"/>
          <w:szCs w:val="24"/>
        </w:rP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72FB8" w:rsidRPr="00C244BC"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C244BC">
        <w:rPr>
          <w:rFonts w:ascii="Times New Roman" w:hAnsi="Times New Roman"/>
          <w:bCs/>
          <w:iCs/>
          <w:color w:val="00000A"/>
          <w:sz w:val="24"/>
          <w:szCs w:val="24"/>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272FB8" w:rsidRPr="00541955"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541955">
        <w:rPr>
          <w:rFonts w:ascii="Times New Roman" w:hAnsi="Times New Roman"/>
          <w:bCs/>
          <w:iCs/>
          <w:color w:val="00000A"/>
          <w:sz w:val="24"/>
          <w:szCs w:val="24"/>
        </w:rPr>
        <w:t>знание художественно-исполнительских возможностей фортепиано;</w:t>
      </w:r>
    </w:p>
    <w:p w:rsidR="00272FB8" w:rsidRPr="002D7100"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2D7100">
        <w:rPr>
          <w:rFonts w:ascii="Times New Roman" w:hAnsi="Times New Roman"/>
          <w:bCs/>
          <w:iCs/>
          <w:color w:val="00000A"/>
          <w:sz w:val="24"/>
          <w:szCs w:val="24"/>
        </w:rPr>
        <w:t>знание профессиональной терминологии;</w:t>
      </w:r>
    </w:p>
    <w:p w:rsidR="00272FB8" w:rsidRPr="00C244BC" w:rsidRDefault="00272FB8" w:rsidP="009654E5">
      <w:pPr>
        <w:pStyle w:val="aa"/>
        <w:numPr>
          <w:ilvl w:val="0"/>
          <w:numId w:val="22"/>
        </w:numPr>
        <w:autoSpaceDE w:val="0"/>
        <w:autoSpaceDN w:val="0"/>
        <w:adjustRightInd w:val="0"/>
        <w:spacing w:after="0" w:line="240" w:lineRule="auto"/>
        <w:ind w:left="567" w:right="-1"/>
        <w:mirrorIndents/>
        <w:rPr>
          <w:rFonts w:ascii="Times New Roman" w:hAnsi="Times New Roman"/>
          <w:bCs/>
          <w:iCs/>
          <w:color w:val="00000A"/>
          <w:sz w:val="24"/>
          <w:szCs w:val="24"/>
        </w:rPr>
      </w:pPr>
      <w:r w:rsidRPr="00C244BC">
        <w:rPr>
          <w:rFonts w:ascii="Times New Roman" w:hAnsi="Times New Roman"/>
          <w:bCs/>
          <w:iCs/>
          <w:color w:val="00000A"/>
          <w:sz w:val="24"/>
          <w:szCs w:val="24"/>
        </w:rPr>
        <w:t>наличие умений по чтению с листа и транспонированию музыкальных произведений разных жанров и форм;</w:t>
      </w:r>
    </w:p>
    <w:p w:rsidR="00272FB8" w:rsidRPr="006814CB" w:rsidRDefault="00272FB8" w:rsidP="009654E5">
      <w:pPr>
        <w:pStyle w:val="12"/>
        <w:numPr>
          <w:ilvl w:val="0"/>
          <w:numId w:val="22"/>
        </w:numPr>
        <w:ind w:hanging="153"/>
        <w:rPr>
          <w:lang w:val="ru-RU"/>
        </w:rPr>
      </w:pPr>
      <w:r w:rsidRPr="006814CB">
        <w:rPr>
          <w:lang w:val="ru-RU"/>
        </w:rPr>
        <w:lastRenderedPageBreak/>
        <w:t>навыки по воспитанию слухового контроля, умению управлять процессом исполнения музыкального произведения;</w:t>
      </w:r>
    </w:p>
    <w:p w:rsidR="00272FB8" w:rsidRPr="00C244BC" w:rsidRDefault="00272FB8" w:rsidP="009654E5">
      <w:pPr>
        <w:pStyle w:val="aa"/>
        <w:numPr>
          <w:ilvl w:val="0"/>
          <w:numId w:val="22"/>
        </w:numPr>
        <w:autoSpaceDE w:val="0"/>
        <w:autoSpaceDN w:val="0"/>
        <w:adjustRightInd w:val="0"/>
        <w:spacing w:after="0" w:line="240" w:lineRule="auto"/>
        <w:ind w:right="-1" w:firstLine="567"/>
        <w:mirrorIndents/>
        <w:rPr>
          <w:rFonts w:ascii="Times New Roman" w:hAnsi="Times New Roman"/>
          <w:bCs/>
          <w:iCs/>
          <w:color w:val="00000A"/>
          <w:sz w:val="24"/>
          <w:szCs w:val="24"/>
        </w:rPr>
      </w:pPr>
      <w:r w:rsidRPr="00C244BC">
        <w:rPr>
          <w:rFonts w:ascii="Times New Roman" w:hAnsi="Times New Roman"/>
          <w:bCs/>
          <w:iCs/>
          <w:color w:val="00000A"/>
          <w:sz w:val="24"/>
          <w:szCs w:val="24"/>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72FB8" w:rsidRPr="00C244BC" w:rsidRDefault="00272FB8" w:rsidP="009654E5">
      <w:pPr>
        <w:pStyle w:val="aa"/>
        <w:numPr>
          <w:ilvl w:val="0"/>
          <w:numId w:val="22"/>
        </w:numPr>
        <w:autoSpaceDE w:val="0"/>
        <w:autoSpaceDN w:val="0"/>
        <w:adjustRightInd w:val="0"/>
        <w:spacing w:after="0" w:line="240" w:lineRule="auto"/>
        <w:ind w:right="-1" w:firstLine="567"/>
        <w:mirrorIndents/>
        <w:rPr>
          <w:rFonts w:ascii="Times New Roman" w:hAnsi="Times New Roman"/>
          <w:bCs/>
          <w:iCs/>
          <w:color w:val="00000A"/>
          <w:sz w:val="24"/>
          <w:szCs w:val="24"/>
        </w:rPr>
      </w:pPr>
      <w:r w:rsidRPr="00C244BC">
        <w:rPr>
          <w:rFonts w:ascii="Times New Roman" w:hAnsi="Times New Roman"/>
          <w:bCs/>
          <w:iCs/>
          <w:color w:val="00000A"/>
          <w:sz w:val="24"/>
          <w:szCs w:val="24"/>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72FB8" w:rsidRPr="00C244BC" w:rsidRDefault="00272FB8" w:rsidP="009654E5">
      <w:pPr>
        <w:pStyle w:val="aa"/>
        <w:numPr>
          <w:ilvl w:val="0"/>
          <w:numId w:val="22"/>
        </w:numPr>
        <w:autoSpaceDE w:val="0"/>
        <w:autoSpaceDN w:val="0"/>
        <w:adjustRightInd w:val="0"/>
        <w:spacing w:after="0" w:line="240" w:lineRule="auto"/>
        <w:ind w:right="-1" w:firstLine="567"/>
        <w:mirrorIndents/>
        <w:rPr>
          <w:rFonts w:ascii="Times New Roman" w:hAnsi="Times New Roman"/>
          <w:bCs/>
          <w:iCs/>
          <w:color w:val="00000A"/>
          <w:sz w:val="24"/>
          <w:szCs w:val="24"/>
        </w:rPr>
      </w:pPr>
      <w:r w:rsidRPr="00C244BC">
        <w:rPr>
          <w:rFonts w:ascii="Times New Roman" w:hAnsi="Times New Roman"/>
          <w:bCs/>
          <w:iCs/>
          <w:color w:val="00000A"/>
          <w:sz w:val="24"/>
          <w:szCs w:val="24"/>
        </w:rPr>
        <w:t>наличие музыкальной памяти, развитого полифонического мышления, мелодического, ладогармонического, тембрового слуха;</w:t>
      </w:r>
    </w:p>
    <w:p w:rsidR="00272FB8" w:rsidRPr="00272FB8" w:rsidRDefault="00272FB8" w:rsidP="009654E5">
      <w:pPr>
        <w:pStyle w:val="aa"/>
        <w:numPr>
          <w:ilvl w:val="0"/>
          <w:numId w:val="22"/>
        </w:numPr>
        <w:shd w:val="clear" w:color="auto" w:fill="FFFFFF"/>
        <w:tabs>
          <w:tab w:val="left" w:pos="567"/>
          <w:tab w:val="left" w:pos="9180"/>
        </w:tabs>
        <w:autoSpaceDE w:val="0"/>
        <w:autoSpaceDN w:val="0"/>
        <w:adjustRightInd w:val="0"/>
        <w:spacing w:after="0" w:line="360" w:lineRule="auto"/>
        <w:ind w:right="5" w:firstLine="567"/>
        <w:mirrorIndents/>
        <w:jc w:val="both"/>
        <w:rPr>
          <w:color w:val="000000"/>
        </w:rPr>
      </w:pPr>
      <w:r w:rsidRPr="00272FB8">
        <w:rPr>
          <w:rFonts w:ascii="Times New Roman" w:hAnsi="Times New Roman"/>
          <w:bCs/>
          <w:iCs/>
          <w:color w:val="00000A"/>
          <w:sz w:val="24"/>
          <w:szCs w:val="24"/>
        </w:rPr>
        <w:t>наличие начальных навыков репетиционно-концертной работы в качестве солиста.</w:t>
      </w:r>
    </w:p>
    <w:p w:rsidR="003E20EF" w:rsidRDefault="003E20EF" w:rsidP="00F30F66">
      <w:pPr>
        <w:shd w:val="clear" w:color="auto" w:fill="FFFFFF"/>
        <w:ind w:left="5" w:right="5" w:firstLine="567"/>
        <w:mirrorIndents/>
        <w:jc w:val="both"/>
        <w:rPr>
          <w:color w:val="000000"/>
          <w:spacing w:val="-4"/>
        </w:rPr>
      </w:pPr>
      <w:r>
        <w:rPr>
          <w:color w:val="000000"/>
          <w:spacing w:val="-4"/>
        </w:rPr>
        <w:t xml:space="preserve">Программа </w:t>
      </w:r>
      <w:r w:rsidR="00E540FD">
        <w:rPr>
          <w:color w:val="000000"/>
          <w:spacing w:val="-4"/>
        </w:rPr>
        <w:t xml:space="preserve">обеспечивает </w:t>
      </w:r>
      <w:r>
        <w:rPr>
          <w:color w:val="000000"/>
          <w:spacing w:val="-4"/>
        </w:rPr>
        <w:t>личностно-ориентированный подход к обучению</w:t>
      </w:r>
      <w:r w:rsidR="00527294">
        <w:rPr>
          <w:color w:val="000000"/>
          <w:spacing w:val="-4"/>
        </w:rPr>
        <w:t xml:space="preserve"> (</w:t>
      </w:r>
      <w:r w:rsidR="00527294">
        <w:rPr>
          <w:color w:val="000000"/>
          <w:spacing w:val="3"/>
        </w:rPr>
        <w:t>учет</w:t>
      </w:r>
      <w:r w:rsidR="00527294" w:rsidRPr="00C135A8">
        <w:rPr>
          <w:color w:val="000000"/>
          <w:spacing w:val="3"/>
        </w:rPr>
        <w:t xml:space="preserve"> возрастных </w:t>
      </w:r>
      <w:r w:rsidR="00527294" w:rsidRPr="00C135A8">
        <w:rPr>
          <w:color w:val="000000"/>
          <w:spacing w:val="-1"/>
        </w:rPr>
        <w:t>особенностей, работоспособности и уровня подготовки</w:t>
      </w:r>
      <w:r w:rsidR="00527294">
        <w:rPr>
          <w:color w:val="000000"/>
          <w:spacing w:val="-1"/>
        </w:rPr>
        <w:t xml:space="preserve"> учащихся) </w:t>
      </w:r>
      <w:r w:rsidR="00E540FD">
        <w:rPr>
          <w:color w:val="000000"/>
          <w:spacing w:val="-4"/>
        </w:rPr>
        <w:t>и использование новых информационных технологий, в том числе  -</w:t>
      </w:r>
      <w:r w:rsidRPr="00F30F66">
        <w:rPr>
          <w:b/>
          <w:color w:val="000000"/>
          <w:spacing w:val="-4"/>
        </w:rPr>
        <w:t>компетентностный подход</w:t>
      </w:r>
      <w:r>
        <w:rPr>
          <w:color w:val="000000"/>
          <w:spacing w:val="-4"/>
        </w:rPr>
        <w:t xml:space="preserve"> к содержанию показателей результата достижений обучающихся </w:t>
      </w:r>
      <w:r w:rsidR="00E540FD">
        <w:rPr>
          <w:color w:val="000000"/>
          <w:spacing w:val="-4"/>
        </w:rPr>
        <w:t xml:space="preserve"> по </w:t>
      </w:r>
      <w:r w:rsidR="00527294">
        <w:rPr>
          <w:color w:val="000000"/>
          <w:spacing w:val="-4"/>
        </w:rPr>
        <w:t>предме</w:t>
      </w:r>
      <w:r w:rsidR="00C20308">
        <w:rPr>
          <w:color w:val="000000"/>
          <w:spacing w:val="-4"/>
        </w:rPr>
        <w:t>ту «Специальность и чтение с листа»</w:t>
      </w:r>
      <w:r w:rsidR="009C0E6E">
        <w:rPr>
          <w:color w:val="000000"/>
          <w:spacing w:val="-4"/>
        </w:rPr>
        <w:t xml:space="preserve"> дополнительной предпрофессиональной образовательной</w:t>
      </w:r>
      <w:r w:rsidR="00527294">
        <w:rPr>
          <w:color w:val="000000"/>
          <w:spacing w:val="-4"/>
        </w:rPr>
        <w:t xml:space="preserve"> программ</w:t>
      </w:r>
      <w:r w:rsidR="009C0E6E">
        <w:rPr>
          <w:color w:val="000000"/>
          <w:spacing w:val="-4"/>
        </w:rPr>
        <w:t>ы</w:t>
      </w:r>
      <w:r w:rsidR="00C76EF6">
        <w:rPr>
          <w:color w:val="000000"/>
          <w:spacing w:val="-4"/>
        </w:rPr>
        <w:t xml:space="preserve"> «Фортепиано»</w:t>
      </w:r>
      <w:r w:rsidR="00E540FD">
        <w:rPr>
          <w:color w:val="000000"/>
          <w:spacing w:val="-4"/>
        </w:rPr>
        <w:t>.</w:t>
      </w: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B04C21">
      <w:pPr>
        <w:shd w:val="clear" w:color="auto" w:fill="FFFFFF"/>
        <w:spacing w:before="5"/>
        <w:ind w:left="5" w:right="5" w:firstLine="567"/>
        <w:mirrorIndents/>
        <w:jc w:val="both"/>
        <w:rPr>
          <w:color w:val="000000"/>
          <w:spacing w:val="-4"/>
        </w:rPr>
      </w:pPr>
    </w:p>
    <w:p w:rsidR="00272FB8" w:rsidRDefault="00272FB8" w:rsidP="00527294">
      <w:pPr>
        <w:shd w:val="clear" w:color="auto" w:fill="FFFFFF"/>
        <w:spacing w:before="5"/>
        <w:ind w:left="5" w:right="5"/>
        <w:jc w:val="both"/>
        <w:rPr>
          <w:color w:val="000000"/>
          <w:spacing w:val="-4"/>
        </w:rPr>
      </w:pPr>
    </w:p>
    <w:p w:rsidR="00272FB8" w:rsidRDefault="00272FB8" w:rsidP="00527294">
      <w:pPr>
        <w:shd w:val="clear" w:color="auto" w:fill="FFFFFF"/>
        <w:spacing w:before="5"/>
        <w:ind w:left="5" w:right="5"/>
        <w:jc w:val="both"/>
        <w:rPr>
          <w:color w:val="000000"/>
          <w:spacing w:val="-4"/>
        </w:rPr>
      </w:pPr>
    </w:p>
    <w:p w:rsidR="00272FB8" w:rsidRDefault="00272FB8" w:rsidP="00527294">
      <w:pPr>
        <w:shd w:val="clear" w:color="auto" w:fill="FFFFFF"/>
        <w:spacing w:before="5"/>
        <w:ind w:left="5" w:right="5"/>
        <w:jc w:val="both"/>
        <w:rPr>
          <w:color w:val="000000"/>
          <w:spacing w:val="-4"/>
        </w:rPr>
      </w:pPr>
    </w:p>
    <w:p w:rsidR="00272FB8" w:rsidRDefault="00272FB8" w:rsidP="00527294">
      <w:pPr>
        <w:shd w:val="clear" w:color="auto" w:fill="FFFFFF"/>
        <w:spacing w:before="5"/>
        <w:ind w:left="5" w:right="5"/>
        <w:jc w:val="both"/>
        <w:rPr>
          <w:color w:val="000000"/>
          <w:spacing w:val="-4"/>
        </w:rPr>
      </w:pPr>
    </w:p>
    <w:p w:rsidR="000507E1" w:rsidRDefault="000507E1" w:rsidP="00527294">
      <w:pPr>
        <w:shd w:val="clear" w:color="auto" w:fill="FFFFFF"/>
        <w:spacing w:before="5"/>
        <w:ind w:left="5" w:right="5"/>
        <w:jc w:val="both"/>
        <w:rPr>
          <w:color w:val="000000"/>
          <w:spacing w:val="-4"/>
        </w:rPr>
      </w:pPr>
    </w:p>
    <w:p w:rsidR="00272FB8" w:rsidRDefault="00272FB8" w:rsidP="00527294">
      <w:pPr>
        <w:shd w:val="clear" w:color="auto" w:fill="FFFFFF"/>
        <w:spacing w:before="5"/>
        <w:ind w:left="5" w:right="5"/>
        <w:jc w:val="both"/>
        <w:rPr>
          <w:color w:val="000000"/>
          <w:spacing w:val="-4"/>
        </w:rPr>
      </w:pPr>
    </w:p>
    <w:p w:rsidR="00E540FD" w:rsidRPr="003E20EF" w:rsidRDefault="00E540FD" w:rsidP="00E540FD">
      <w:pPr>
        <w:jc w:val="center"/>
        <w:rPr>
          <w:b/>
        </w:rPr>
      </w:pPr>
      <w:r w:rsidRPr="003E20EF">
        <w:rPr>
          <w:b/>
        </w:rPr>
        <w:lastRenderedPageBreak/>
        <w:t>Аннотация</w:t>
      </w:r>
    </w:p>
    <w:p w:rsidR="00E540FD" w:rsidRPr="003E20EF" w:rsidRDefault="00E540FD" w:rsidP="00E540FD">
      <w:pPr>
        <w:jc w:val="center"/>
        <w:rPr>
          <w:b/>
        </w:rPr>
      </w:pPr>
      <w:r w:rsidRPr="003E20EF">
        <w:rPr>
          <w:b/>
        </w:rPr>
        <w:t xml:space="preserve"> к </w:t>
      </w:r>
      <w:r w:rsidR="00991013">
        <w:rPr>
          <w:b/>
        </w:rPr>
        <w:t>программе учебного предмета</w:t>
      </w:r>
      <w:r w:rsidRPr="003E20EF">
        <w:rPr>
          <w:b/>
        </w:rPr>
        <w:t xml:space="preserve"> УП. </w:t>
      </w:r>
      <w:r>
        <w:rPr>
          <w:b/>
        </w:rPr>
        <w:t>02</w:t>
      </w:r>
      <w:r w:rsidRPr="003E20EF">
        <w:rPr>
          <w:b/>
        </w:rPr>
        <w:t>. «</w:t>
      </w:r>
      <w:r>
        <w:rPr>
          <w:b/>
        </w:rPr>
        <w:t>Ансамбль</w:t>
      </w:r>
      <w:r w:rsidRPr="003E20EF">
        <w:rPr>
          <w:b/>
        </w:rPr>
        <w:t>»</w:t>
      </w:r>
    </w:p>
    <w:p w:rsidR="00E540FD" w:rsidRPr="003E20EF" w:rsidRDefault="00E540FD" w:rsidP="00E540FD">
      <w:pPr>
        <w:jc w:val="center"/>
        <w:rPr>
          <w:b/>
        </w:rPr>
      </w:pPr>
      <w:r w:rsidRPr="003E20EF">
        <w:rPr>
          <w:b/>
        </w:rPr>
        <w:t>ПО.01. Музыкальное исполнительство</w:t>
      </w:r>
    </w:p>
    <w:p w:rsidR="00BE1088" w:rsidRDefault="00BE1088" w:rsidP="00F30F66">
      <w:pPr>
        <w:shd w:val="clear" w:color="auto" w:fill="FFFFFF"/>
        <w:tabs>
          <w:tab w:val="left" w:pos="567"/>
        </w:tabs>
        <w:ind w:right="10"/>
        <w:jc w:val="both"/>
        <w:rPr>
          <w:color w:val="000000"/>
          <w:spacing w:val="3"/>
        </w:rPr>
      </w:pPr>
      <w:r w:rsidRPr="00C135A8">
        <w:rPr>
          <w:color w:val="000000"/>
          <w:spacing w:val="4"/>
        </w:rPr>
        <w:t xml:space="preserve">Программа учебного предмета «Ансамбль» разработана на основе и с </w:t>
      </w:r>
      <w:r w:rsidRPr="00C135A8">
        <w:rPr>
          <w:color w:val="000000"/>
          <w:spacing w:val="1"/>
        </w:rPr>
        <w:t xml:space="preserve">учетом федеральных государственных требований к дополнительной </w:t>
      </w:r>
      <w:r w:rsidRPr="00C135A8">
        <w:rPr>
          <w:color w:val="000000"/>
          <w:spacing w:val="14"/>
        </w:rPr>
        <w:t xml:space="preserve">предпрофессиональной общеобразовательной программе в области </w:t>
      </w:r>
      <w:r w:rsidRPr="00C135A8">
        <w:rPr>
          <w:color w:val="000000"/>
          <w:spacing w:val="3"/>
        </w:rPr>
        <w:t>музыкального искусства «Фортепиано».</w:t>
      </w:r>
    </w:p>
    <w:p w:rsidR="004C5C10" w:rsidRPr="00E124BB" w:rsidRDefault="004C5C10" w:rsidP="004C5C10">
      <w:pPr>
        <w:tabs>
          <w:tab w:val="left" w:pos="567"/>
        </w:tabs>
        <w:jc w:val="both"/>
      </w:pPr>
      <w:r w:rsidRPr="00E124BB">
        <w:t>Игра в ансамбле объединяет детей разной степени способностей, интеллекта, возрастных и психо-физических особенностей, музыкально</w:t>
      </w:r>
      <w:r w:rsidRPr="00E124BB">
        <w:softHyphen/>
        <w:t>- технической подготовки;  расширяет кругозор, воспитывает дисциплину,  помогает  принять  решение  в  выборе  профессии  музыканта.</w:t>
      </w:r>
    </w:p>
    <w:p w:rsidR="004C5C10" w:rsidRPr="004C5C10" w:rsidRDefault="004C5C10" w:rsidP="004C5C10">
      <w:pPr>
        <w:jc w:val="both"/>
      </w:pPr>
      <w:r w:rsidRPr="004C5C10">
        <w:t xml:space="preserve">Совместная игра в ансамбле – это постоянная смена музыкальных впечатлений, интенсивный приток богатой и разнохарактерной музыкальной информации. Обеспечивая непрерывное поступление свежих и разнообразных впечатлений, ансамблевое музицирование способствует развитию эмоциональной отзывчивости, стимулирует художественное воображение, приводя к общему подъему  музыкально-интеллектуальных действий исполнителей. </w:t>
      </w:r>
      <w:r w:rsidRPr="004C5C10">
        <w:tab/>
      </w:r>
    </w:p>
    <w:p w:rsidR="004C5C10" w:rsidRPr="004C5C10" w:rsidRDefault="004C5C10" w:rsidP="004C5C10">
      <w:pPr>
        <w:jc w:val="both"/>
      </w:pPr>
      <w:r w:rsidRPr="004C5C10">
        <w:t xml:space="preserve">Обучение по программе «Ансамбль» открывает самые благоприятные возможности для широкого и  всестороннего ознакомления с музыкальной литературой, различными стилями, историческими эпохами, клавирными аранжировками оперных, симфонических, камерно-инструментальных и вокальных опусов.   </w:t>
      </w:r>
    </w:p>
    <w:p w:rsidR="004C5C10" w:rsidRPr="004C5C10" w:rsidRDefault="004C5C10" w:rsidP="004C5C10">
      <w:pPr>
        <w:jc w:val="both"/>
      </w:pPr>
      <w:r w:rsidRPr="004C5C10">
        <w:t xml:space="preserve">Коллективный  характер  работы  при  разучивании  и  исполнении  произведений,  чувство  ответственности  делают  класс  «Ансамбля»  наиболее  эффективной  формой  учебно – воспитательного  процесса.      </w:t>
      </w:r>
    </w:p>
    <w:p w:rsidR="004C5C10" w:rsidRPr="004C5C10" w:rsidRDefault="004C5C10" w:rsidP="004C5C10">
      <w:pPr>
        <w:ind w:right="-1"/>
      </w:pPr>
      <w:r w:rsidRPr="004C5C10">
        <w:t xml:space="preserve">Обучение ансамблевому исполнительству по Программе предполагает выход  на наиболее перспективный путь общего музыкального развития обучающегося,  и опирается на следующие принципы: </w:t>
      </w:r>
    </w:p>
    <w:p w:rsidR="004C5C10" w:rsidRPr="004C5C10" w:rsidRDefault="004C5C10" w:rsidP="00944061">
      <w:pPr>
        <w:pStyle w:val="aa"/>
        <w:numPr>
          <w:ilvl w:val="0"/>
          <w:numId w:val="20"/>
        </w:numPr>
        <w:spacing w:after="0" w:line="240" w:lineRule="auto"/>
        <w:ind w:left="851" w:hanging="284"/>
        <w:rPr>
          <w:rFonts w:ascii="Times New Roman" w:hAnsi="Times New Roman"/>
          <w:color w:val="000000"/>
          <w:sz w:val="24"/>
          <w:szCs w:val="24"/>
        </w:rPr>
      </w:pPr>
      <w:r w:rsidRPr="004C5C10">
        <w:rPr>
          <w:rFonts w:ascii="Times New Roman" w:hAnsi="Times New Roman"/>
          <w:color w:val="000000"/>
          <w:sz w:val="24"/>
          <w:szCs w:val="24"/>
        </w:rPr>
        <w:t>обращение к большему количеству произведений (расширение репертуара);</w:t>
      </w:r>
    </w:p>
    <w:p w:rsidR="004C5C10" w:rsidRPr="004C5C10" w:rsidRDefault="004C5C10" w:rsidP="00944061">
      <w:pPr>
        <w:pStyle w:val="aa"/>
        <w:numPr>
          <w:ilvl w:val="0"/>
          <w:numId w:val="20"/>
        </w:numPr>
        <w:spacing w:after="0" w:line="240" w:lineRule="auto"/>
        <w:ind w:left="851" w:hanging="284"/>
        <w:rPr>
          <w:rFonts w:ascii="Times New Roman" w:hAnsi="Times New Roman"/>
          <w:color w:val="000000"/>
          <w:sz w:val="24"/>
          <w:szCs w:val="24"/>
        </w:rPr>
      </w:pPr>
      <w:r w:rsidRPr="004C5C10">
        <w:rPr>
          <w:rFonts w:ascii="Times New Roman" w:hAnsi="Times New Roman"/>
          <w:color w:val="000000"/>
          <w:sz w:val="24"/>
          <w:szCs w:val="24"/>
        </w:rPr>
        <w:t>ускорение темпов прохождения репертуара (эскизность);</w:t>
      </w:r>
    </w:p>
    <w:p w:rsidR="004C5C10" w:rsidRPr="004C5C10" w:rsidRDefault="004C5C10" w:rsidP="00944061">
      <w:pPr>
        <w:pStyle w:val="aa"/>
        <w:numPr>
          <w:ilvl w:val="0"/>
          <w:numId w:val="20"/>
        </w:numPr>
        <w:spacing w:after="0" w:line="240" w:lineRule="auto"/>
        <w:ind w:left="851" w:right="-1" w:hanging="284"/>
        <w:rPr>
          <w:rFonts w:ascii="Times New Roman" w:hAnsi="Times New Roman"/>
          <w:sz w:val="24"/>
          <w:szCs w:val="24"/>
        </w:rPr>
      </w:pPr>
      <w:r w:rsidRPr="004C5C10">
        <w:rPr>
          <w:rFonts w:ascii="Times New Roman" w:hAnsi="Times New Roman"/>
          <w:color w:val="000000"/>
          <w:sz w:val="24"/>
          <w:szCs w:val="24"/>
        </w:rPr>
        <w:t xml:space="preserve">расширение общетеоретического и музыкально-исторического кругозора (обогащение сознания и интеллекта). </w:t>
      </w:r>
    </w:p>
    <w:p w:rsidR="004C5C10" w:rsidRPr="004C5C10" w:rsidRDefault="004C5C10" w:rsidP="004C5C10">
      <w:pPr>
        <w:tabs>
          <w:tab w:val="left" w:pos="567"/>
        </w:tabs>
        <w:ind w:right="-1" w:firstLine="284"/>
        <w:jc w:val="both"/>
      </w:pPr>
      <w:r w:rsidRPr="004C5C10">
        <w:t xml:space="preserve">Ансамблевое   музицирование   обладает   огромным   </w:t>
      </w:r>
      <w:r w:rsidRPr="004C5C10">
        <w:rPr>
          <w:i/>
        </w:rPr>
        <w:t>развивающим потенциалом</w:t>
      </w:r>
      <w:r w:rsidRPr="004C5C10">
        <w:t xml:space="preserve">   всего   комплекса   способностей   обучающегося:   музыкального слуха,   памяти,   ритмического  чувства,   двигательно-моторных  навыков; расширяется музыкальный кругозор  музыканта; воспитывается и    формируется    художественный    вкус,     понимание    стиля,     формы  и содержания исполняемого произведения. Его развивающий потенциал растет,  если изучение  и подбор репертуара ведется на основе сходства произведений по ряду важнейших составных (стиля, жанров, отдельных средств музыкальной выразительности,  вида фортепианный фактуры и др.) -   своеобразными «блоками».</w:t>
      </w:r>
    </w:p>
    <w:p w:rsidR="004C5C10" w:rsidRPr="004C5C10" w:rsidRDefault="004C5C10" w:rsidP="004C5C10">
      <w:pPr>
        <w:ind w:right="-1" w:firstLine="284"/>
        <w:jc w:val="both"/>
      </w:pPr>
      <w:r w:rsidRPr="004C5C10">
        <w:t xml:space="preserve">«Блочная» организация музыкального материала,  представленная в Примерном Тематическом плане Программы,  используется  для усвоения определенных форм и жанров музыкальных произведений,  средств исполнительской выразительности. Таким образом,  выбор произведений подчиняется как перспективе </w:t>
      </w:r>
      <w:r w:rsidRPr="004C5C10">
        <w:rPr>
          <w:i/>
        </w:rPr>
        <w:t>развития</w:t>
      </w:r>
      <w:r w:rsidRPr="004C5C10">
        <w:t xml:space="preserve"> учащегося, так и задачам  его </w:t>
      </w:r>
      <w:r w:rsidRPr="004C5C10">
        <w:rPr>
          <w:i/>
        </w:rPr>
        <w:t>обучения.</w:t>
      </w:r>
    </w:p>
    <w:p w:rsidR="004C5C10" w:rsidRPr="004C5C10" w:rsidRDefault="004C5C10" w:rsidP="004C5C10">
      <w:pPr>
        <w:pStyle w:val="Body1"/>
        <w:jc w:val="both"/>
        <w:rPr>
          <w:rFonts w:ascii="Times New Roman" w:hAnsi="Times New Roman"/>
          <w:szCs w:val="24"/>
          <w:lang w:val="ru-RU"/>
        </w:rPr>
      </w:pPr>
      <w:r w:rsidRPr="004C5C10">
        <w:rPr>
          <w:rFonts w:ascii="Times New Roman" w:hAnsi="Times New Roman"/>
          <w:szCs w:val="24"/>
          <w:lang w:val="ru-RU"/>
        </w:rPr>
        <w:t>За время обучения ансамблю должен сформироваться комплекс умений и навыков, необходимых для совместного музицирования.</w:t>
      </w:r>
    </w:p>
    <w:p w:rsidR="004C5C10" w:rsidRPr="004C5C10" w:rsidRDefault="004C5C10" w:rsidP="00F30F66">
      <w:pPr>
        <w:tabs>
          <w:tab w:val="left" w:pos="567"/>
        </w:tabs>
        <w:autoSpaceDE w:val="0"/>
        <w:autoSpaceDN w:val="0"/>
        <w:adjustRightInd w:val="0"/>
        <w:ind w:right="-1"/>
        <w:jc w:val="both"/>
      </w:pPr>
      <w:r w:rsidRPr="004C5C10">
        <w:rPr>
          <w:rFonts w:eastAsia="TimesNewRomanPSMT"/>
        </w:rPr>
        <w:lastRenderedPageBreak/>
        <w:t>Работа в классе ансамбля направлена на выработку у партнеров единого творческого решения, умения cлушать друг к друга, совместными усилиями создавать трактовки музыкальных произведений на высоком художественном уровне.</w:t>
      </w:r>
    </w:p>
    <w:p w:rsidR="004C5C10" w:rsidRPr="008B1AB5" w:rsidRDefault="004C5C10" w:rsidP="00F30F66">
      <w:pPr>
        <w:pStyle w:val="Body1"/>
        <w:tabs>
          <w:tab w:val="left" w:pos="567"/>
        </w:tabs>
        <w:jc w:val="both"/>
        <w:rPr>
          <w:rFonts w:ascii="Times New Roman" w:hAnsi="Times New Roman"/>
          <w:lang w:val="ru-RU"/>
        </w:rPr>
      </w:pPr>
      <w:r w:rsidRPr="008B1AB5">
        <w:rPr>
          <w:rFonts w:ascii="Times New Roman" w:hAnsi="Times New Roman"/>
          <w:lang w:val="ru-RU"/>
        </w:rPr>
        <w:t xml:space="preserve">Знакомство учеников с ансамблевым репертуаром </w:t>
      </w:r>
      <w:r w:rsidRPr="008B1AB5">
        <w:rPr>
          <w:rFonts w:ascii="Times New Roman" w:hAnsi="Times New Roman"/>
          <w:color w:val="00000A"/>
          <w:lang w:val="ru-RU"/>
        </w:rPr>
        <w:t xml:space="preserve">происходит на базе следующего репертуара: </w:t>
      </w:r>
      <w:r w:rsidRPr="008B1AB5">
        <w:rPr>
          <w:rFonts w:ascii="Times New Roman" w:hAnsi="Times New Roman"/>
          <w:lang w:val="ru-RU"/>
        </w:rPr>
        <w:t>дуэты, различные</w:t>
      </w:r>
      <w:r>
        <w:rPr>
          <w:rFonts w:ascii="Times New Roman" w:hAnsi="Times New Roman"/>
          <w:lang w:val="ru-RU"/>
        </w:rPr>
        <w:t xml:space="preserve"> переложения для 4-ручного и 2-</w:t>
      </w:r>
      <w:r w:rsidRPr="008B1AB5">
        <w:rPr>
          <w:rFonts w:ascii="Times New Roman" w:hAnsi="Times New Roman"/>
          <w:lang w:val="ru-RU"/>
        </w:rPr>
        <w:t xml:space="preserve">рояльного исполнения, произведения различных форм, стилей и жанров </w:t>
      </w:r>
      <w:r w:rsidRPr="008B1AB5">
        <w:rPr>
          <w:rFonts w:ascii="Times New Roman" w:hAnsi="Times New Roman"/>
          <w:color w:val="00000A"/>
          <w:lang w:val="ru-RU"/>
        </w:rPr>
        <w:t>отечественных</w:t>
      </w:r>
      <w:r w:rsidRPr="008B1AB5">
        <w:rPr>
          <w:rFonts w:ascii="Times New Roman" w:hAnsi="Times New Roman"/>
          <w:lang w:val="ru-RU"/>
        </w:rPr>
        <w:t xml:space="preserve"> и зарубежных композиторов, камерно-инструментальных произведений.</w:t>
      </w:r>
    </w:p>
    <w:p w:rsidR="004C5C10" w:rsidRPr="008B1AB5" w:rsidRDefault="004C5C10" w:rsidP="004C5C10">
      <w:pPr>
        <w:pStyle w:val="Body1"/>
        <w:tabs>
          <w:tab w:val="left" w:pos="567"/>
        </w:tabs>
        <w:jc w:val="both"/>
        <w:rPr>
          <w:rFonts w:ascii="Times New Roman" w:hAnsi="Times New Roman"/>
          <w:color w:val="00000A"/>
          <w:lang w:val="ru-RU"/>
        </w:rPr>
      </w:pPr>
      <w:r w:rsidRPr="008B1AB5">
        <w:rPr>
          <w:rFonts w:ascii="Times New Roman" w:hAnsi="Times New Roman"/>
          <w:color w:val="00000A"/>
          <w:lang w:val="ru-RU"/>
        </w:rPr>
        <w:t>Также как и по предмету «Специальность и чтение с листа», программа по  ансамблю опирается на академический репертуар, знакомит учащихся с разными музыкальными стилями: барокко, венской классикой, романтизмом, импрессионизмом, русской музыкой 19 и 20 века.</w:t>
      </w:r>
    </w:p>
    <w:p w:rsidR="004C5C10" w:rsidRDefault="004C5C10" w:rsidP="004C5C10">
      <w:pPr>
        <w:ind w:right="-1"/>
      </w:pPr>
      <w:r w:rsidRPr="008B1AB5">
        <w:t xml:space="preserve">При обучении игре в ансамбле используются </w:t>
      </w:r>
      <w:r w:rsidRPr="008B1AB5">
        <w:rPr>
          <w:i/>
        </w:rPr>
        <w:t>педагогические технологии</w:t>
      </w:r>
      <w:r w:rsidRPr="008B1AB5">
        <w:t xml:space="preserve">: </w:t>
      </w:r>
      <w:r w:rsidRPr="008B1AB5">
        <w:rPr>
          <w:i/>
        </w:rPr>
        <w:t>педагогика успеха, сотворчества, сотрудничества</w:t>
      </w:r>
      <w:r w:rsidRPr="008B1AB5">
        <w:t>.     Программа позволяет учитывать индивидуальность обучающегося, тип его психофизиологического и музыкально-исполнительского дарования.</w:t>
      </w:r>
    </w:p>
    <w:p w:rsidR="00B27F38" w:rsidRDefault="00BE1088" w:rsidP="00B27F38">
      <w:pPr>
        <w:shd w:val="clear" w:color="auto" w:fill="FFFFFF"/>
        <w:ind w:left="5" w:right="10"/>
        <w:jc w:val="both"/>
        <w:rPr>
          <w:color w:val="000000"/>
          <w:spacing w:val="-1"/>
        </w:rPr>
      </w:pPr>
      <w:r w:rsidRPr="00C135A8">
        <w:rPr>
          <w:b/>
          <w:color w:val="000000"/>
        </w:rPr>
        <w:t xml:space="preserve">Срок </w:t>
      </w:r>
      <w:r w:rsidR="002D3932">
        <w:rPr>
          <w:b/>
          <w:color w:val="000000"/>
        </w:rPr>
        <w:t xml:space="preserve">освоения  </w:t>
      </w:r>
      <w:r w:rsidR="006B3553" w:rsidRPr="00C135A8">
        <w:rPr>
          <w:b/>
          <w:color w:val="000000"/>
        </w:rPr>
        <w:t>программ</w:t>
      </w:r>
      <w:r w:rsidR="002D3932">
        <w:rPr>
          <w:b/>
          <w:color w:val="000000"/>
        </w:rPr>
        <w:t>ы</w:t>
      </w:r>
      <w:r w:rsidR="006B3553">
        <w:rPr>
          <w:b/>
          <w:color w:val="000000"/>
        </w:rPr>
        <w:t xml:space="preserve"> учебного предмета  «Ансамбль» </w:t>
      </w:r>
      <w:r w:rsidRPr="00C135A8">
        <w:rPr>
          <w:color w:val="000000"/>
        </w:rPr>
        <w:t xml:space="preserve">составляет </w:t>
      </w:r>
      <w:r w:rsidR="00B27F38">
        <w:rPr>
          <w:color w:val="000000"/>
        </w:rPr>
        <w:t>пять</w:t>
      </w:r>
      <w:r w:rsidR="00FA2F77">
        <w:rPr>
          <w:color w:val="000000"/>
        </w:rPr>
        <w:t xml:space="preserve"> (шесть)</w:t>
      </w:r>
      <w:r w:rsidR="00B27F38">
        <w:rPr>
          <w:color w:val="000000"/>
        </w:rPr>
        <w:t xml:space="preserve"> лет (с 4 по </w:t>
      </w:r>
      <w:r w:rsidR="00FA2F77">
        <w:rPr>
          <w:color w:val="000000"/>
        </w:rPr>
        <w:t>8</w:t>
      </w:r>
      <w:r w:rsidRPr="00C135A8">
        <w:rPr>
          <w:color w:val="000000"/>
          <w:spacing w:val="11"/>
        </w:rPr>
        <w:t xml:space="preserve">класс). </w:t>
      </w:r>
      <w:r w:rsidR="00B27F38">
        <w:rPr>
          <w:color w:val="000000"/>
        </w:rPr>
        <w:t xml:space="preserve">Реализация программы </w:t>
      </w:r>
      <w:r w:rsidR="00FA2F77">
        <w:rPr>
          <w:color w:val="000000"/>
        </w:rPr>
        <w:t xml:space="preserve">предполагается  </w:t>
      </w:r>
      <w:r w:rsidR="00B27F38">
        <w:rPr>
          <w:color w:val="000000"/>
        </w:rPr>
        <w:t>с 3 класса</w:t>
      </w:r>
      <w:r w:rsidR="00FA2F77">
        <w:rPr>
          <w:color w:val="000000"/>
        </w:rPr>
        <w:t xml:space="preserve"> и завершается в 8 классе,</w:t>
      </w:r>
      <w:r w:rsidR="00B27F38">
        <w:rPr>
          <w:color w:val="000000"/>
        </w:rPr>
        <w:t xml:space="preserve"> при  выделении часов из вариативной части учебного плана. </w:t>
      </w:r>
      <w:r w:rsidRPr="00C135A8">
        <w:rPr>
          <w:color w:val="000000"/>
          <w:spacing w:val="11"/>
        </w:rPr>
        <w:t xml:space="preserve">Для учащихся, планирующих поступление в образовательные </w:t>
      </w:r>
      <w:r w:rsidRPr="00C135A8">
        <w:rPr>
          <w:color w:val="000000"/>
          <w:spacing w:val="4"/>
        </w:rPr>
        <w:t xml:space="preserve">учреждения, реализующие основные профессиональные образовательные </w:t>
      </w:r>
      <w:r w:rsidRPr="00C135A8">
        <w:rPr>
          <w:color w:val="000000"/>
          <w:spacing w:val="5"/>
        </w:rPr>
        <w:t xml:space="preserve">программы в области музыкального искусства, срок освоения может быть </w:t>
      </w:r>
      <w:r w:rsidR="00B27F38">
        <w:rPr>
          <w:color w:val="000000"/>
          <w:spacing w:val="-1"/>
        </w:rPr>
        <w:t xml:space="preserve">увеличен на один </w:t>
      </w:r>
      <w:r w:rsidR="00FE0921" w:rsidRPr="00C135A8">
        <w:rPr>
          <w:color w:val="000000"/>
          <w:spacing w:val="-1"/>
        </w:rPr>
        <w:t>год (9класс).</w:t>
      </w:r>
    </w:p>
    <w:p w:rsidR="00FE0921" w:rsidRPr="00C135A8" w:rsidRDefault="00FE0921" w:rsidP="00B27F38">
      <w:pPr>
        <w:shd w:val="clear" w:color="auto" w:fill="FFFFFF"/>
        <w:ind w:left="5" w:right="10"/>
        <w:jc w:val="both"/>
      </w:pPr>
      <w:r w:rsidRPr="00C76EF6">
        <w:rPr>
          <w:b/>
          <w:iCs/>
          <w:color w:val="000000"/>
          <w:spacing w:val="4"/>
        </w:rPr>
        <w:t>Форма проведения учебных аудиторных занятий</w:t>
      </w:r>
      <w:r w:rsidRPr="00C76EF6">
        <w:rPr>
          <w:b/>
          <w:i/>
          <w:iCs/>
          <w:color w:val="000000"/>
          <w:spacing w:val="4"/>
        </w:rPr>
        <w:t>:</w:t>
      </w:r>
      <w:r w:rsidRPr="00C135A8">
        <w:rPr>
          <w:color w:val="000000"/>
          <w:spacing w:val="4"/>
        </w:rPr>
        <w:t xml:space="preserve">мелкогрупповая </w:t>
      </w:r>
      <w:r w:rsidRPr="00C135A8">
        <w:rPr>
          <w:color w:val="000000"/>
          <w:spacing w:val="-2"/>
        </w:rPr>
        <w:t>(два ученика),  продолжительность урока - 40 минут.</w:t>
      </w:r>
    </w:p>
    <w:p w:rsidR="00FE0921" w:rsidRPr="00C135A8" w:rsidRDefault="00FE0921" w:rsidP="00F30F66">
      <w:pPr>
        <w:shd w:val="clear" w:color="auto" w:fill="FFFFFF"/>
        <w:tabs>
          <w:tab w:val="left" w:pos="567"/>
        </w:tabs>
        <w:spacing w:before="5"/>
        <w:jc w:val="both"/>
      </w:pPr>
      <w:r w:rsidRPr="00C135A8">
        <w:rPr>
          <w:color w:val="000000"/>
          <w:spacing w:val="-1"/>
        </w:rPr>
        <w:t xml:space="preserve">По учебному предмету "Ансамбль" к занятиям могут привлекаться как </w:t>
      </w:r>
      <w:r w:rsidRPr="00C135A8">
        <w:rPr>
          <w:color w:val="000000"/>
          <w:spacing w:val="5"/>
        </w:rPr>
        <w:t xml:space="preserve">обучающиеся по данной образовательной программе, так и по другим </w:t>
      </w:r>
      <w:r w:rsidRPr="00C135A8">
        <w:rPr>
          <w:color w:val="000000"/>
          <w:spacing w:val="4"/>
        </w:rPr>
        <w:t>образовательным программам в области музыкального искусства. Кроме того</w:t>
      </w:r>
      <w:r w:rsidRPr="00C135A8">
        <w:rPr>
          <w:color w:val="000000"/>
          <w:spacing w:val="3"/>
        </w:rPr>
        <w:t xml:space="preserve">реализация данного учебного предмета может проходить в форме совместного </w:t>
      </w:r>
      <w:r w:rsidRPr="00C135A8">
        <w:rPr>
          <w:color w:val="000000"/>
          <w:spacing w:val="-1"/>
        </w:rPr>
        <w:t>исполнения музыкальных произведений обучающегося с преподавателем.</w:t>
      </w:r>
    </w:p>
    <w:p w:rsidR="00FE0921" w:rsidRPr="00C135A8" w:rsidRDefault="00FE0921" w:rsidP="00B27F38">
      <w:pPr>
        <w:shd w:val="clear" w:color="auto" w:fill="FFFFFF"/>
        <w:tabs>
          <w:tab w:val="left" w:pos="917"/>
        </w:tabs>
        <w:spacing w:before="5"/>
        <w:ind w:left="426" w:right="3110"/>
      </w:pPr>
      <w:r w:rsidRPr="00C135A8">
        <w:rPr>
          <w:b/>
          <w:bCs/>
          <w:color w:val="000000"/>
          <w:spacing w:val="-7"/>
        </w:rPr>
        <w:t>Ц</w:t>
      </w:r>
      <w:r w:rsidR="00527294">
        <w:rPr>
          <w:b/>
          <w:bCs/>
          <w:color w:val="000000"/>
          <w:spacing w:val="-7"/>
        </w:rPr>
        <w:t>ель</w:t>
      </w:r>
      <w:r w:rsidR="00DC7397">
        <w:rPr>
          <w:rFonts w:ascii="Times New Roman CYR" w:hAnsi="Times New Roman CYR" w:cs="Times New Roman CYR"/>
          <w:b/>
          <w:bCs/>
        </w:rPr>
        <w:t>программы учебного предмета</w:t>
      </w:r>
      <w:r w:rsidRPr="00C135A8">
        <w:rPr>
          <w:b/>
          <w:bCs/>
          <w:color w:val="000000"/>
          <w:spacing w:val="-7"/>
        </w:rPr>
        <w:t>:</w:t>
      </w:r>
    </w:p>
    <w:p w:rsidR="00527294" w:rsidRDefault="00FE0921" w:rsidP="00944061">
      <w:pPr>
        <w:numPr>
          <w:ilvl w:val="0"/>
          <w:numId w:val="21"/>
        </w:numPr>
        <w:shd w:val="clear" w:color="auto" w:fill="FFFFFF"/>
        <w:tabs>
          <w:tab w:val="left" w:pos="0"/>
          <w:tab w:val="left" w:pos="9000"/>
        </w:tabs>
        <w:spacing w:before="5"/>
        <w:ind w:firstLine="567"/>
        <w:rPr>
          <w:color w:val="000000"/>
          <w:spacing w:val="-3"/>
        </w:rPr>
      </w:pPr>
      <w:r w:rsidRPr="00C135A8">
        <w:rPr>
          <w:color w:val="000000"/>
          <w:spacing w:val="2"/>
        </w:rPr>
        <w:t xml:space="preserve"> развитие музыкально-творческих способностей учащег</w:t>
      </w:r>
      <w:r w:rsidR="00B27F38">
        <w:rPr>
          <w:color w:val="000000"/>
          <w:spacing w:val="2"/>
        </w:rPr>
        <w:t xml:space="preserve">ося на основе приобретенных   им  знаний, умений  и  </w:t>
      </w:r>
      <w:r w:rsidR="00944061">
        <w:rPr>
          <w:color w:val="000000"/>
          <w:spacing w:val="2"/>
        </w:rPr>
        <w:t xml:space="preserve">навыков    </w:t>
      </w:r>
      <w:r w:rsidRPr="00C135A8">
        <w:rPr>
          <w:color w:val="000000"/>
          <w:spacing w:val="2"/>
        </w:rPr>
        <w:t xml:space="preserve">ансамблевого </w:t>
      </w:r>
      <w:r w:rsidR="00527294">
        <w:rPr>
          <w:color w:val="000000"/>
          <w:spacing w:val="-3"/>
        </w:rPr>
        <w:t>исполнительства.</w:t>
      </w:r>
    </w:p>
    <w:p w:rsidR="00FE0921" w:rsidRPr="00C135A8" w:rsidRDefault="00FE0921" w:rsidP="00F30F66">
      <w:pPr>
        <w:shd w:val="clear" w:color="auto" w:fill="FFFFFF"/>
        <w:tabs>
          <w:tab w:val="left" w:pos="567"/>
          <w:tab w:val="left" w:pos="9000"/>
        </w:tabs>
        <w:ind w:left="355"/>
        <w:jc w:val="both"/>
      </w:pPr>
      <w:r w:rsidRPr="00C135A8">
        <w:rPr>
          <w:b/>
          <w:bCs/>
          <w:color w:val="000000"/>
          <w:spacing w:val="-7"/>
        </w:rPr>
        <w:t>Задачи:</w:t>
      </w:r>
    </w:p>
    <w:p w:rsidR="00FE0921" w:rsidRPr="00C135A8"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spacing w:val="4"/>
        </w:rPr>
        <w:t>решение коммуникативных задач (совместное творчество обучающихся</w:t>
      </w:r>
      <w:r w:rsidRPr="00C135A8">
        <w:rPr>
          <w:color w:val="000000"/>
        </w:rPr>
        <w:t>разного возраста, влияющее на их творческое развитие, умение общаться в</w:t>
      </w:r>
      <w:r w:rsidRPr="00C135A8">
        <w:rPr>
          <w:color w:val="000000"/>
          <w:spacing w:val="-1"/>
        </w:rPr>
        <w:t>процессе совместного музицирования, оценивать игру друг друга);</w:t>
      </w:r>
    </w:p>
    <w:p w:rsidR="00FE0921" w:rsidRPr="00C135A8"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spacing w:val="-1"/>
        </w:rPr>
        <w:t>стимулирование     развития     эмоциональности,      памяти,      мышления,воображения и творческой активности при игре в ансамбле;</w:t>
      </w:r>
    </w:p>
    <w:p w:rsidR="00FE0921" w:rsidRPr="00C135A8"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rPr>
        <w:t>формирование   у   обучающихся   комплекса   исполнительских   навыков,</w:t>
      </w:r>
      <w:r w:rsidRPr="00C135A8">
        <w:rPr>
          <w:color w:val="000000"/>
          <w:spacing w:val="-2"/>
        </w:rPr>
        <w:t>необходимых для ансамблевого музицирования;</w:t>
      </w:r>
    </w:p>
    <w:p w:rsidR="00FE0921" w:rsidRPr="00C135A8"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spacing w:val="7"/>
        </w:rPr>
        <w:t>развитие чувства ансамбля (чувства партнерства при игре в ансамбле),</w:t>
      </w:r>
      <w:r w:rsidRPr="00C135A8">
        <w:rPr>
          <w:color w:val="000000"/>
          <w:spacing w:val="-1"/>
        </w:rPr>
        <w:t>артистизма и музыкальности;</w:t>
      </w:r>
    </w:p>
    <w:p w:rsidR="00FE0921" w:rsidRPr="00C135A8"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spacing w:val="8"/>
        </w:rPr>
        <w:t>обучение навыкам самостоятельной работы, а также навыкам чтения с</w:t>
      </w:r>
      <w:r w:rsidRPr="00C135A8">
        <w:rPr>
          <w:color w:val="000000"/>
          <w:spacing w:val="-1"/>
        </w:rPr>
        <w:t>листа в ансамбле;</w:t>
      </w:r>
    </w:p>
    <w:p w:rsidR="00CD0FAB" w:rsidRPr="00C76EF6"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76EF6">
        <w:rPr>
          <w:color w:val="000000"/>
          <w:spacing w:val="-1"/>
        </w:rPr>
        <w:t>приобретение обучающимися опыта творческой деятельности и публичныхвыступлений в сфере ансамблевого музицирования;</w:t>
      </w:r>
    </w:p>
    <w:p w:rsidR="00FE0921" w:rsidRPr="00527294" w:rsidRDefault="00FE0921" w:rsidP="00944061">
      <w:pPr>
        <w:widowControl w:val="0"/>
        <w:numPr>
          <w:ilvl w:val="0"/>
          <w:numId w:val="21"/>
        </w:numPr>
        <w:shd w:val="clear" w:color="auto" w:fill="FFFFFF"/>
        <w:tabs>
          <w:tab w:val="left" w:pos="720"/>
          <w:tab w:val="left" w:pos="9000"/>
        </w:tabs>
        <w:autoSpaceDE w:val="0"/>
        <w:autoSpaceDN w:val="0"/>
        <w:adjustRightInd w:val="0"/>
        <w:ind w:firstLine="567"/>
        <w:rPr>
          <w:color w:val="000000"/>
        </w:rPr>
      </w:pPr>
      <w:r w:rsidRPr="00C135A8">
        <w:rPr>
          <w:color w:val="000000"/>
          <w:spacing w:val="6"/>
        </w:rPr>
        <w:t>расширение музыкального кругозора учащегося путем  ознакомления с</w:t>
      </w:r>
      <w:r w:rsidRPr="00C135A8">
        <w:rPr>
          <w:color w:val="000000"/>
          <w:spacing w:val="3"/>
        </w:rPr>
        <w:t xml:space="preserve">ансамблевым  репертуаром,   а также  с  выдающимися  </w:t>
      </w:r>
      <w:r w:rsidRPr="00C135A8">
        <w:rPr>
          <w:color w:val="000000"/>
          <w:spacing w:val="-1"/>
        </w:rPr>
        <w:t>исполнителями камерной музыки.</w:t>
      </w:r>
    </w:p>
    <w:p w:rsidR="00CD0FAB" w:rsidRPr="00CD0FAB" w:rsidRDefault="00527294" w:rsidP="00944061">
      <w:pPr>
        <w:widowControl w:val="0"/>
        <w:numPr>
          <w:ilvl w:val="0"/>
          <w:numId w:val="21"/>
        </w:numPr>
        <w:shd w:val="clear" w:color="auto" w:fill="FFFFFF"/>
        <w:tabs>
          <w:tab w:val="left" w:pos="0"/>
          <w:tab w:val="left" w:pos="9000"/>
        </w:tabs>
        <w:autoSpaceDE w:val="0"/>
        <w:autoSpaceDN w:val="0"/>
        <w:adjustRightInd w:val="0"/>
        <w:spacing w:before="24"/>
        <w:ind w:firstLine="567"/>
        <w:rPr>
          <w:color w:val="000000"/>
        </w:rPr>
      </w:pPr>
      <w:r w:rsidRPr="00EA136A">
        <w:rPr>
          <w:color w:val="000000"/>
          <w:spacing w:val="4"/>
        </w:rPr>
        <w:lastRenderedPageBreak/>
        <w:t xml:space="preserve">формирование у наиболее  одаренных выпускников  профессионального </w:t>
      </w:r>
      <w:r w:rsidRPr="00EA136A">
        <w:rPr>
          <w:color w:val="000000"/>
          <w:spacing w:val="-1"/>
        </w:rPr>
        <w:t xml:space="preserve">исполнительского комплекса пианиста-солиста </w:t>
      </w:r>
    </w:p>
    <w:p w:rsidR="00FA2F77" w:rsidRPr="0020744E" w:rsidRDefault="00527294" w:rsidP="00944061">
      <w:pPr>
        <w:widowControl w:val="0"/>
        <w:shd w:val="clear" w:color="auto" w:fill="FFFFFF"/>
        <w:tabs>
          <w:tab w:val="left" w:pos="0"/>
          <w:tab w:val="left" w:pos="993"/>
          <w:tab w:val="left" w:pos="9000"/>
        </w:tabs>
        <w:autoSpaceDE w:val="0"/>
        <w:autoSpaceDN w:val="0"/>
        <w:adjustRightInd w:val="0"/>
        <w:spacing w:before="24"/>
        <w:rPr>
          <w:color w:val="000000"/>
        </w:rPr>
      </w:pPr>
      <w:r w:rsidRPr="00EA136A">
        <w:rPr>
          <w:color w:val="000000"/>
          <w:spacing w:val="-1"/>
        </w:rPr>
        <w:t>камерного ансамбля</w:t>
      </w:r>
      <w:r w:rsidR="007331B9" w:rsidRPr="00EA136A">
        <w:rPr>
          <w:color w:val="000000"/>
          <w:spacing w:val="-1"/>
        </w:rPr>
        <w:t>.</w:t>
      </w:r>
    </w:p>
    <w:p w:rsidR="001A0398" w:rsidRPr="00C135A8" w:rsidRDefault="001A0398" w:rsidP="00CD0FAB">
      <w:pPr>
        <w:shd w:val="clear" w:color="auto" w:fill="FFFFFF"/>
        <w:tabs>
          <w:tab w:val="left" w:pos="426"/>
          <w:tab w:val="left" w:pos="9000"/>
        </w:tabs>
        <w:jc w:val="both"/>
      </w:pPr>
      <w:r w:rsidRPr="00C135A8">
        <w:rPr>
          <w:color w:val="000000"/>
          <w:spacing w:val="7"/>
        </w:rPr>
        <w:t xml:space="preserve">Для достижения поставленной цели и реализации задач предмета </w:t>
      </w:r>
      <w:r w:rsidRPr="00C135A8">
        <w:rPr>
          <w:color w:val="000000"/>
          <w:spacing w:val="-2"/>
        </w:rPr>
        <w:t xml:space="preserve">используются </w:t>
      </w:r>
      <w:r w:rsidRPr="00C135A8">
        <w:rPr>
          <w:b/>
          <w:color w:val="000000"/>
          <w:spacing w:val="-2"/>
        </w:rPr>
        <w:t>методы обучения</w:t>
      </w:r>
      <w:r w:rsidRPr="00C135A8">
        <w:rPr>
          <w:color w:val="000000"/>
          <w:spacing w:val="-2"/>
        </w:rPr>
        <w:t>:</w:t>
      </w:r>
    </w:p>
    <w:p w:rsidR="004C5C10" w:rsidRDefault="004C5C10" w:rsidP="00CD0FAB">
      <w:pPr>
        <w:tabs>
          <w:tab w:val="left" w:pos="567"/>
        </w:tabs>
        <w:jc w:val="both"/>
      </w:pPr>
      <w:r w:rsidRPr="00193BA9">
        <w:rPr>
          <w:b/>
        </w:rPr>
        <w:t>Образовательно-воспитательный</w:t>
      </w:r>
      <w:r w:rsidRPr="00193BA9">
        <w:t xml:space="preserve"> - обеспечивает развитие творческого потенциала ребенка, целенаправленно влияет на его социальную деятельность.</w:t>
      </w:r>
    </w:p>
    <w:p w:rsidR="004C5C10" w:rsidRDefault="004C5C10" w:rsidP="00CD0FAB">
      <w:pPr>
        <w:jc w:val="both"/>
      </w:pPr>
      <w:r w:rsidRPr="00193BA9">
        <w:rPr>
          <w:b/>
        </w:rPr>
        <w:t>Целостно-эстетический</w:t>
      </w:r>
      <w:r w:rsidRPr="00193BA9">
        <w:t xml:space="preserve"> - отражает приобщение детей к разли</w:t>
      </w:r>
      <w:r w:rsidR="00FA2F77">
        <w:t xml:space="preserve">чным формам исполнительства, </w:t>
      </w:r>
      <w:r w:rsidRPr="00193BA9">
        <w:t xml:space="preserve"> формирует у них систе</w:t>
      </w:r>
      <w:r w:rsidR="00FA2F77">
        <w:t>му социально-значимых ценностей,</w:t>
      </w:r>
      <w:r w:rsidRPr="00193BA9">
        <w:t xml:space="preserve"> включает в активный творческий процесс через проведение учебных занятий, исполнение концертных и конкурсных программ.</w:t>
      </w:r>
    </w:p>
    <w:p w:rsidR="004C5C10" w:rsidRPr="008B1AB5" w:rsidRDefault="004C5C10" w:rsidP="00CD0FAB">
      <w:pPr>
        <w:tabs>
          <w:tab w:val="left" w:pos="567"/>
        </w:tabs>
        <w:jc w:val="both"/>
        <w:rPr>
          <w:b/>
          <w:i/>
        </w:rPr>
      </w:pPr>
      <w:r w:rsidRPr="00193BA9">
        <w:rPr>
          <w:b/>
        </w:rPr>
        <w:t>Интеллектуально-познавательный</w:t>
      </w:r>
      <w:r w:rsidRPr="00193BA9">
        <w:t xml:space="preserve"> - стимулирует развитие интеллекта, познавательного интереса обучающихся.</w:t>
      </w:r>
    </w:p>
    <w:p w:rsidR="004C5C10" w:rsidRPr="008B1AB5" w:rsidRDefault="004C5C10" w:rsidP="00CD0FAB">
      <w:pPr>
        <w:pStyle w:val="Body1"/>
        <w:tabs>
          <w:tab w:val="left" w:pos="567"/>
        </w:tabs>
        <w:jc w:val="both"/>
        <w:rPr>
          <w:rFonts w:ascii="Times New Roman" w:hAnsi="Times New Roman"/>
          <w:lang w:val="ru-RU"/>
        </w:rPr>
      </w:pPr>
      <w:r w:rsidRPr="008B1AB5">
        <w:rPr>
          <w:rFonts w:ascii="Times New Roman" w:hAnsi="Times New Roman"/>
          <w:lang w:val="ru-RU"/>
        </w:rPr>
        <w:t xml:space="preserve">Для достижения поставленной цели и реализации задач предмета используются </w:t>
      </w:r>
      <w:r>
        <w:rPr>
          <w:rFonts w:ascii="Times New Roman" w:hAnsi="Times New Roman"/>
          <w:lang w:val="ru-RU"/>
        </w:rPr>
        <w:t xml:space="preserve"> также </w:t>
      </w:r>
      <w:r w:rsidRPr="008B1AB5">
        <w:rPr>
          <w:rFonts w:ascii="Times New Roman" w:hAnsi="Times New Roman"/>
          <w:lang w:val="ru-RU"/>
        </w:rPr>
        <w:t>следующие методы обучения:</w:t>
      </w:r>
    </w:p>
    <w:p w:rsidR="00CD0FAB" w:rsidRDefault="004C5C10" w:rsidP="00C76EF6">
      <w:pPr>
        <w:pStyle w:val="Body1"/>
        <w:numPr>
          <w:ilvl w:val="0"/>
          <w:numId w:val="24"/>
        </w:numPr>
        <w:tabs>
          <w:tab w:val="left" w:pos="851"/>
        </w:tabs>
        <w:ind w:left="0" w:firstLine="567"/>
        <w:jc w:val="both"/>
        <w:rPr>
          <w:rFonts w:ascii="Times New Roman" w:hAnsi="Times New Roman"/>
          <w:lang w:val="ru-RU"/>
        </w:rPr>
      </w:pPr>
      <w:r w:rsidRPr="00CD0FAB">
        <w:rPr>
          <w:rFonts w:ascii="Times New Roman" w:hAnsi="Times New Roman"/>
          <w:lang w:val="ru-RU"/>
        </w:rPr>
        <w:t>словесный (объяснение, разбор, анализ и сравнение музыкального материала  обеих партий);</w:t>
      </w:r>
    </w:p>
    <w:p w:rsidR="004C5C10" w:rsidRPr="00CD0FAB" w:rsidRDefault="004C5C10" w:rsidP="00C76EF6">
      <w:pPr>
        <w:pStyle w:val="Body1"/>
        <w:numPr>
          <w:ilvl w:val="0"/>
          <w:numId w:val="24"/>
        </w:numPr>
        <w:tabs>
          <w:tab w:val="left" w:pos="851"/>
        </w:tabs>
        <w:ind w:left="0" w:firstLine="567"/>
        <w:jc w:val="both"/>
        <w:rPr>
          <w:rFonts w:ascii="Times New Roman" w:hAnsi="Times New Roman"/>
          <w:lang w:val="ru-RU"/>
        </w:rPr>
      </w:pPr>
      <w:r w:rsidRPr="00CD0FAB">
        <w:rPr>
          <w:rFonts w:ascii="Times New Roman" w:hAnsi="Times New Roman"/>
          <w:lang w:val="ru-RU"/>
        </w:rPr>
        <w:t>наглядный (показ, демонстрация отдельных частей и всего произведения);</w:t>
      </w:r>
    </w:p>
    <w:p w:rsidR="004C5C10" w:rsidRPr="008B1AB5" w:rsidRDefault="004C5C10" w:rsidP="00C76EF6">
      <w:pPr>
        <w:pStyle w:val="Body1"/>
        <w:numPr>
          <w:ilvl w:val="0"/>
          <w:numId w:val="24"/>
        </w:numPr>
        <w:tabs>
          <w:tab w:val="left" w:pos="851"/>
        </w:tabs>
        <w:ind w:left="0" w:firstLine="567"/>
        <w:jc w:val="both"/>
        <w:rPr>
          <w:rFonts w:ascii="Times New Roman" w:hAnsi="Times New Roman"/>
          <w:lang w:val="ru-RU"/>
        </w:rPr>
      </w:pPr>
      <w:r w:rsidRPr="00FA2F77">
        <w:rPr>
          <w:rFonts w:ascii="Times New Roman" w:hAnsi="Times New Roman"/>
          <w:lang w:val="ru-RU"/>
        </w:rPr>
        <w:t>практический</w:t>
      </w:r>
      <w:r w:rsidRPr="008B1AB5">
        <w:rPr>
          <w:rFonts w:ascii="Times New Roman" w:hAnsi="Times New Roman"/>
          <w:lang w:val="ru-RU"/>
        </w:rPr>
        <w:t>(воспроизводящие и творческие упражнения, деление целого произведения на более мелкие части для подробной проработки и последующая организация целого);</w:t>
      </w:r>
    </w:p>
    <w:p w:rsidR="004C5C10" w:rsidRPr="008B1AB5" w:rsidRDefault="004C5C10" w:rsidP="00C76EF6">
      <w:pPr>
        <w:pStyle w:val="Body1"/>
        <w:numPr>
          <w:ilvl w:val="0"/>
          <w:numId w:val="24"/>
        </w:numPr>
        <w:tabs>
          <w:tab w:val="left" w:pos="851"/>
        </w:tabs>
        <w:ind w:left="0" w:firstLine="567"/>
        <w:jc w:val="both"/>
        <w:rPr>
          <w:rFonts w:ascii="Times New Roman" w:hAnsi="Times New Roman"/>
          <w:lang w:val="ru-RU"/>
        </w:rPr>
      </w:pPr>
      <w:r w:rsidRPr="00FA2F77">
        <w:rPr>
          <w:rFonts w:ascii="Times New Roman" w:hAnsi="Times New Roman"/>
          <w:lang w:val="ru-RU"/>
        </w:rPr>
        <w:t xml:space="preserve">прослушивание </w:t>
      </w:r>
      <w:r w:rsidRPr="008B1AB5">
        <w:rPr>
          <w:rFonts w:ascii="Times New Roman" w:hAnsi="Times New Roman"/>
          <w:lang w:val="ru-RU"/>
        </w:rPr>
        <w:t>записей выдающихся исполнителей и посещение концертов для повышения общего уровня развития обучающегося;</w:t>
      </w:r>
    </w:p>
    <w:p w:rsidR="004C5C10" w:rsidRPr="008B1AB5" w:rsidRDefault="004C5C10" w:rsidP="00C76EF6">
      <w:pPr>
        <w:pStyle w:val="Body1"/>
        <w:numPr>
          <w:ilvl w:val="0"/>
          <w:numId w:val="24"/>
        </w:numPr>
        <w:tabs>
          <w:tab w:val="left" w:pos="851"/>
        </w:tabs>
        <w:ind w:left="0" w:firstLine="567"/>
        <w:jc w:val="both"/>
        <w:rPr>
          <w:rFonts w:ascii="Times New Roman" w:hAnsi="Times New Roman"/>
          <w:lang w:val="ru-RU"/>
        </w:rPr>
      </w:pPr>
      <w:r w:rsidRPr="00FA2F77">
        <w:rPr>
          <w:rFonts w:ascii="Times New Roman" w:hAnsi="Times New Roman"/>
          <w:lang w:val="ru-RU"/>
        </w:rPr>
        <w:t xml:space="preserve">индивидуальный </w:t>
      </w:r>
      <w:r w:rsidRPr="008B1AB5">
        <w:rPr>
          <w:rFonts w:ascii="Times New Roman" w:hAnsi="Times New Roman"/>
          <w:lang w:val="ru-RU"/>
        </w:rPr>
        <w:t>подход к каждому ученику с учетом возрастных особенностей, работоспособности и уровня подготовки.</w:t>
      </w:r>
    </w:p>
    <w:p w:rsidR="001A0398" w:rsidRPr="00C135A8" w:rsidRDefault="00B67E37" w:rsidP="00B67E37">
      <w:pPr>
        <w:shd w:val="clear" w:color="auto" w:fill="FFFFFF"/>
        <w:spacing w:before="5"/>
        <w:ind w:right="5"/>
        <w:jc w:val="both"/>
      </w:pPr>
      <w:r>
        <w:rPr>
          <w:color w:val="000000"/>
          <w:spacing w:val="-1"/>
        </w:rPr>
        <w:t xml:space="preserve">Предложенные методы работы в классе ансамбля </w:t>
      </w:r>
      <w:r w:rsidR="001A0398" w:rsidRPr="00C135A8">
        <w:rPr>
          <w:color w:val="000000"/>
          <w:spacing w:val="-1"/>
        </w:rPr>
        <w:t xml:space="preserve"> в рамках </w:t>
      </w:r>
      <w:r w:rsidR="001A0398" w:rsidRPr="00C135A8">
        <w:rPr>
          <w:color w:val="000000"/>
          <w:spacing w:val="2"/>
        </w:rPr>
        <w:t xml:space="preserve">предпрофессиональной образовательной программы являются наиболее </w:t>
      </w:r>
      <w:r w:rsidR="001A0398" w:rsidRPr="00C135A8">
        <w:rPr>
          <w:color w:val="000000"/>
          <w:spacing w:val="1"/>
        </w:rPr>
        <w:t xml:space="preserve">продуктивными при реализации поставленных целей и задач учебного предмета </w:t>
      </w:r>
      <w:r w:rsidR="001A0398" w:rsidRPr="00C135A8">
        <w:rPr>
          <w:color w:val="000000"/>
        </w:rPr>
        <w:t xml:space="preserve">и основаны на проверенных методиках и сложившихся традициях ансамблевого </w:t>
      </w:r>
      <w:r w:rsidR="001A0398" w:rsidRPr="00C135A8">
        <w:rPr>
          <w:color w:val="000000"/>
          <w:spacing w:val="-1"/>
        </w:rPr>
        <w:t>исполнительства на фортепиано.</w:t>
      </w:r>
    </w:p>
    <w:p w:rsidR="00B67E37" w:rsidRPr="00C135A8" w:rsidRDefault="00B67E37" w:rsidP="00B67E37">
      <w:pPr>
        <w:shd w:val="clear" w:color="auto" w:fill="FFFFFF"/>
        <w:spacing w:before="5"/>
        <w:ind w:left="5" w:right="5"/>
        <w:jc w:val="both"/>
        <w:rPr>
          <w:color w:val="000000"/>
        </w:rPr>
      </w:pPr>
      <w:r>
        <w:rPr>
          <w:color w:val="000000"/>
          <w:spacing w:val="-4"/>
        </w:rPr>
        <w:t xml:space="preserve">Программа обеспечивает личностно-ориентированный подход к обучению  и использование новых информационных технологий, в том числе  - </w:t>
      </w:r>
      <w:r w:rsidRPr="00CD0FAB">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w:t>
      </w:r>
      <w:r w:rsidR="00C76EF6">
        <w:rPr>
          <w:color w:val="000000"/>
          <w:spacing w:val="-4"/>
        </w:rPr>
        <w:t>о предмету «Ансамбль»</w:t>
      </w:r>
      <w:r w:rsidR="009C0E6E">
        <w:rPr>
          <w:color w:val="000000"/>
          <w:spacing w:val="-4"/>
        </w:rPr>
        <w:t xml:space="preserve">дополнительной </w:t>
      </w:r>
      <w:r w:rsidR="006B156F">
        <w:rPr>
          <w:color w:val="000000"/>
          <w:spacing w:val="-4"/>
        </w:rPr>
        <w:t>предпрофессиональной образовательной</w:t>
      </w:r>
      <w:r>
        <w:rPr>
          <w:color w:val="000000"/>
          <w:spacing w:val="-4"/>
        </w:rPr>
        <w:t xml:space="preserve"> программ</w:t>
      </w:r>
      <w:r w:rsidR="006B156F">
        <w:rPr>
          <w:color w:val="000000"/>
          <w:spacing w:val="-4"/>
        </w:rPr>
        <w:t>ы</w:t>
      </w:r>
      <w:r w:rsidR="00C76EF6">
        <w:rPr>
          <w:color w:val="000000"/>
          <w:spacing w:val="-4"/>
        </w:rPr>
        <w:t xml:space="preserve"> «Фортепиано»</w:t>
      </w:r>
      <w:r>
        <w:rPr>
          <w:color w:val="000000"/>
          <w:spacing w:val="-4"/>
        </w:rPr>
        <w:t>.</w:t>
      </w:r>
    </w:p>
    <w:p w:rsidR="00B67E37" w:rsidRDefault="00B67E37" w:rsidP="00B67E37"/>
    <w:p w:rsidR="00691288" w:rsidRDefault="00691288" w:rsidP="00B67E37"/>
    <w:p w:rsidR="00691288" w:rsidRDefault="00691288" w:rsidP="00B67E37"/>
    <w:p w:rsidR="00691288" w:rsidRDefault="00691288" w:rsidP="00B67E37"/>
    <w:p w:rsidR="00691288" w:rsidRDefault="00691288" w:rsidP="00B67E37"/>
    <w:p w:rsidR="00C76EF6" w:rsidRDefault="00C76EF6" w:rsidP="00B67E37"/>
    <w:p w:rsidR="00C76EF6" w:rsidRDefault="00C76EF6" w:rsidP="00B67E37"/>
    <w:p w:rsidR="00691288" w:rsidRDefault="00691288" w:rsidP="00B67E37"/>
    <w:p w:rsidR="00691288" w:rsidRDefault="00691288" w:rsidP="00B67E37"/>
    <w:p w:rsidR="00691288" w:rsidRDefault="00691288" w:rsidP="00B67E37"/>
    <w:p w:rsidR="00B67E37" w:rsidRPr="003E20EF" w:rsidRDefault="00B67E37" w:rsidP="00B67E37">
      <w:pPr>
        <w:jc w:val="center"/>
        <w:rPr>
          <w:b/>
        </w:rPr>
      </w:pPr>
      <w:r w:rsidRPr="003E20EF">
        <w:rPr>
          <w:b/>
        </w:rPr>
        <w:lastRenderedPageBreak/>
        <w:t>Аннотация</w:t>
      </w:r>
    </w:p>
    <w:p w:rsidR="00B67E37" w:rsidRPr="003E20EF" w:rsidRDefault="00B67E37" w:rsidP="00B67E37">
      <w:pPr>
        <w:jc w:val="center"/>
        <w:rPr>
          <w:b/>
        </w:rPr>
      </w:pPr>
      <w:r w:rsidRPr="003E20EF">
        <w:rPr>
          <w:b/>
        </w:rPr>
        <w:t xml:space="preserve"> к </w:t>
      </w:r>
      <w:r w:rsidR="00991013">
        <w:rPr>
          <w:b/>
        </w:rPr>
        <w:t>программе учебногопредмета</w:t>
      </w:r>
      <w:r w:rsidRPr="003E20EF">
        <w:rPr>
          <w:b/>
        </w:rPr>
        <w:t xml:space="preserve"> УП. </w:t>
      </w:r>
      <w:r>
        <w:rPr>
          <w:b/>
        </w:rPr>
        <w:t>03</w:t>
      </w:r>
      <w:r w:rsidRPr="003E20EF">
        <w:rPr>
          <w:b/>
        </w:rPr>
        <w:t>. «</w:t>
      </w:r>
      <w:r>
        <w:rPr>
          <w:b/>
        </w:rPr>
        <w:t>Концертмейстерский класс</w:t>
      </w:r>
      <w:r w:rsidRPr="003E20EF">
        <w:rPr>
          <w:b/>
        </w:rPr>
        <w:t>»</w:t>
      </w:r>
    </w:p>
    <w:p w:rsidR="00B67E37" w:rsidRPr="003E20EF" w:rsidRDefault="00B67E37" w:rsidP="00B67E37">
      <w:pPr>
        <w:jc w:val="center"/>
        <w:rPr>
          <w:b/>
        </w:rPr>
      </w:pPr>
      <w:r w:rsidRPr="003E20EF">
        <w:rPr>
          <w:b/>
        </w:rPr>
        <w:t>ПО.01. Музыкальное исполнительство</w:t>
      </w:r>
    </w:p>
    <w:p w:rsidR="001A0398" w:rsidRPr="00C135A8" w:rsidRDefault="001A0398" w:rsidP="00CD0FAB">
      <w:pPr>
        <w:tabs>
          <w:tab w:val="left" w:pos="567"/>
        </w:tabs>
        <w:autoSpaceDE w:val="0"/>
        <w:autoSpaceDN w:val="0"/>
        <w:adjustRightInd w:val="0"/>
        <w:ind w:right="20"/>
        <w:jc w:val="both"/>
        <w:rPr>
          <w:color w:val="000000"/>
          <w:spacing w:val="1"/>
        </w:rPr>
      </w:pPr>
      <w:r w:rsidRPr="00C135A8">
        <w:rPr>
          <w:rFonts w:ascii="Times New Roman CYR" w:hAnsi="Times New Roman CYR" w:cs="Times New Roman CYR"/>
          <w:color w:val="000000"/>
          <w:spacing w:val="1"/>
        </w:rPr>
        <w:t xml:space="preserve">Программа учебного предмета </w:t>
      </w:r>
      <w:r w:rsidRPr="00C135A8">
        <w:rPr>
          <w:color w:val="000000"/>
          <w:spacing w:val="1"/>
        </w:rPr>
        <w:t>«</w:t>
      </w:r>
      <w:r w:rsidRPr="00C135A8">
        <w:rPr>
          <w:rFonts w:ascii="Times New Roman CYR" w:hAnsi="Times New Roman CYR" w:cs="Times New Roman CYR"/>
          <w:color w:val="000000"/>
          <w:spacing w:val="1"/>
        </w:rPr>
        <w:t>Концертмейстерский класс</w:t>
      </w:r>
      <w:r w:rsidRPr="00C135A8">
        <w:rPr>
          <w:color w:val="000000"/>
          <w:spacing w:val="1"/>
        </w:rPr>
        <w:t xml:space="preserve">» </w:t>
      </w:r>
      <w:r w:rsidRPr="00C135A8">
        <w:rPr>
          <w:rFonts w:ascii="Times New Roman CYR" w:hAnsi="Times New Roman CYR" w:cs="Times New Roman CYR"/>
          <w:color w:val="000000"/>
          <w:spacing w:val="1"/>
        </w:rPr>
        <w:t xml:space="preserve">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Pr="00C135A8">
        <w:rPr>
          <w:color w:val="000000"/>
          <w:spacing w:val="1"/>
        </w:rPr>
        <w:t>«</w:t>
      </w:r>
      <w:r w:rsidRPr="00C135A8">
        <w:rPr>
          <w:rFonts w:ascii="Times New Roman CYR" w:hAnsi="Times New Roman CYR" w:cs="Times New Roman CYR"/>
          <w:color w:val="000000"/>
          <w:spacing w:val="1"/>
        </w:rPr>
        <w:t>Фортепиано</w:t>
      </w:r>
      <w:r w:rsidRPr="00C135A8">
        <w:rPr>
          <w:color w:val="000000"/>
          <w:spacing w:val="1"/>
        </w:rPr>
        <w:t>».</w:t>
      </w:r>
    </w:p>
    <w:p w:rsidR="001A0398" w:rsidRPr="00C135A8" w:rsidRDefault="001A0398" w:rsidP="00B67E37">
      <w:pPr>
        <w:autoSpaceDE w:val="0"/>
        <w:autoSpaceDN w:val="0"/>
        <w:adjustRightInd w:val="0"/>
        <w:ind w:left="20" w:right="20" w:firstLine="406"/>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Учебный предмет "Концертмейстерский класс"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 а также на приобретение навыков аккомпанирования, чтения с листа и транспонирования; на развитие самостоятельности в данных видах деятельности.</w:t>
      </w:r>
    </w:p>
    <w:p w:rsidR="001A0398" w:rsidRPr="00C135A8" w:rsidRDefault="001A0398" w:rsidP="00B67E37">
      <w:pPr>
        <w:autoSpaceDE w:val="0"/>
        <w:autoSpaceDN w:val="0"/>
        <w:adjustRightInd w:val="0"/>
        <w:ind w:left="20" w:right="2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Наряду с практической подготовкой в задачи предмета входит: формирование художественного вкуса, чувства стиля, творческой самостоятельности, стремления к самосовершенствованию, знакомство с лучшими образцами отечественной и зарубежной музыки.</w:t>
      </w:r>
    </w:p>
    <w:p w:rsidR="001A0398" w:rsidRPr="00C135A8" w:rsidRDefault="001A0398" w:rsidP="00B67E37">
      <w:pPr>
        <w:autoSpaceDE w:val="0"/>
        <w:autoSpaceDN w:val="0"/>
        <w:adjustRightInd w:val="0"/>
        <w:ind w:left="20" w:right="2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Формирование концертмейстерских навыков тесно связано с освоение</w:t>
      </w:r>
      <w:r w:rsidR="006C145F">
        <w:rPr>
          <w:rFonts w:ascii="Times New Roman CYR" w:hAnsi="Times New Roman CYR" w:cs="Times New Roman CYR"/>
          <w:color w:val="000000"/>
          <w:spacing w:val="1"/>
        </w:rPr>
        <w:t>м особенностей ансамблевой игры,  п</w:t>
      </w:r>
      <w:r w:rsidRPr="00C135A8">
        <w:rPr>
          <w:rFonts w:ascii="Times New Roman CYR" w:hAnsi="Times New Roman CYR" w:cs="Times New Roman CYR"/>
          <w:color w:val="000000"/>
          <w:spacing w:val="1"/>
        </w:rPr>
        <w:t>оэтому в структуре программы "Фортепиано" федеральными государственн</w:t>
      </w:r>
      <w:r w:rsidR="006C145F">
        <w:rPr>
          <w:rFonts w:ascii="Times New Roman CYR" w:hAnsi="Times New Roman CYR" w:cs="Times New Roman CYR"/>
          <w:color w:val="000000"/>
          <w:spacing w:val="1"/>
        </w:rPr>
        <w:t xml:space="preserve">ыми требованиями предусмотрены три </w:t>
      </w:r>
      <w:r w:rsidRPr="00C135A8">
        <w:rPr>
          <w:rFonts w:ascii="Times New Roman CYR" w:hAnsi="Times New Roman CYR" w:cs="Times New Roman CYR"/>
          <w:color w:val="000000"/>
          <w:spacing w:val="1"/>
        </w:rPr>
        <w:t xml:space="preserve">учебных предмета, имеющих общие цели и задачи: "Специальность и чтение с листа", "Ансамбль" и "Концертмейстерский класс", </w:t>
      </w:r>
      <w:r w:rsidR="006C145F" w:rsidRPr="00C135A8">
        <w:rPr>
          <w:rFonts w:ascii="Times New Roman CYR" w:hAnsi="Times New Roman CYR" w:cs="Times New Roman CYR"/>
          <w:color w:val="000000"/>
          <w:spacing w:val="1"/>
        </w:rPr>
        <w:t xml:space="preserve">позволяющее наиболее эффективно сформировать исполнительские знания, умения и навыки, </w:t>
      </w:r>
      <w:r w:rsidRPr="00C135A8">
        <w:rPr>
          <w:rFonts w:ascii="Times New Roman CYR" w:hAnsi="Times New Roman CYR" w:cs="Times New Roman CYR"/>
          <w:color w:val="000000"/>
          <w:spacing w:val="1"/>
        </w:rPr>
        <w:t>а также подготовить ученика к дальнейшему профессиональному обучению.</w:t>
      </w:r>
    </w:p>
    <w:p w:rsidR="001A0398" w:rsidRPr="00C135A8" w:rsidRDefault="001A0398" w:rsidP="006C145F">
      <w:pPr>
        <w:autoSpaceDE w:val="0"/>
        <w:autoSpaceDN w:val="0"/>
        <w:adjustRightInd w:val="0"/>
        <w:ind w:right="20"/>
        <w:jc w:val="both"/>
        <w:rPr>
          <w:rFonts w:ascii="Calibri" w:hAnsi="Calibri" w:cs="Calibri"/>
          <w:color w:val="000000"/>
        </w:rPr>
      </w:pPr>
      <w:r w:rsidRPr="00C135A8">
        <w:rPr>
          <w:rFonts w:ascii="Times New Roman CYR" w:hAnsi="Times New Roman CYR" w:cs="Times New Roman CYR"/>
          <w:color w:val="000000"/>
          <w:spacing w:val="1"/>
        </w:rPr>
        <w:t>Концертмейстерская деятельность является наиболее распространенной формой исполнительства для пианистов.</w:t>
      </w:r>
    </w:p>
    <w:p w:rsidR="001A0398" w:rsidRPr="00C135A8" w:rsidRDefault="001A0398" w:rsidP="00B67E37">
      <w:pPr>
        <w:autoSpaceDE w:val="0"/>
        <w:autoSpaceDN w:val="0"/>
        <w:adjustRightInd w:val="0"/>
        <w:ind w:left="20" w:right="2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Данная программа отражает комплексное развитие и индивидуальный подход к ученику, академическую направленность и разнообразие вокального и инструментального репертуара, используемого в обучении. Содержание программы направлено на обеспечение художественно-эстетического развития личности и приобретения ею художественно-исполнительских знаний, умений и навыков.</w:t>
      </w:r>
    </w:p>
    <w:p w:rsidR="001A0398" w:rsidRPr="00C135A8" w:rsidRDefault="001A0398" w:rsidP="00CD0FAB">
      <w:pPr>
        <w:tabs>
          <w:tab w:val="left" w:pos="567"/>
        </w:tabs>
        <w:autoSpaceDE w:val="0"/>
        <w:autoSpaceDN w:val="0"/>
        <w:adjustRightInd w:val="0"/>
        <w:ind w:left="20" w:right="20"/>
        <w:jc w:val="both"/>
        <w:rPr>
          <w:rFonts w:ascii="Times New Roman CYR" w:hAnsi="Times New Roman CYR" w:cs="Times New Roman CYR"/>
          <w:color w:val="000000"/>
          <w:spacing w:val="1"/>
        </w:rPr>
      </w:pPr>
      <w:r w:rsidRPr="00C135A8">
        <w:rPr>
          <w:rFonts w:ascii="Times New Roman CYR" w:hAnsi="Times New Roman CYR" w:cs="Times New Roman CYR"/>
          <w:b/>
          <w:color w:val="000000"/>
          <w:spacing w:val="1"/>
        </w:rPr>
        <w:t xml:space="preserve">Срок </w:t>
      </w:r>
      <w:r w:rsidR="002D3932">
        <w:rPr>
          <w:b/>
          <w:color w:val="000000"/>
        </w:rPr>
        <w:t xml:space="preserve">освоения </w:t>
      </w:r>
      <w:r w:rsidR="006B3553" w:rsidRPr="00C135A8">
        <w:rPr>
          <w:b/>
          <w:color w:val="000000"/>
        </w:rPr>
        <w:t>программ</w:t>
      </w:r>
      <w:r w:rsidR="002D3932">
        <w:rPr>
          <w:b/>
          <w:color w:val="000000"/>
        </w:rPr>
        <w:t>ы</w:t>
      </w:r>
      <w:r w:rsidR="006B3553">
        <w:rPr>
          <w:b/>
          <w:color w:val="000000"/>
        </w:rPr>
        <w:t xml:space="preserve"> учебного предмета </w:t>
      </w:r>
      <w:r w:rsidR="006B3553">
        <w:rPr>
          <w:rFonts w:ascii="Times New Roman CYR" w:hAnsi="Times New Roman CYR" w:cs="Times New Roman CYR"/>
          <w:color w:val="000000"/>
          <w:spacing w:val="1"/>
        </w:rPr>
        <w:t>«Концертмейстерский класс»</w:t>
      </w:r>
      <w:r w:rsidRPr="00C135A8">
        <w:rPr>
          <w:rFonts w:ascii="Times New Roman CYR" w:hAnsi="Times New Roman CYR" w:cs="Times New Roman CYR"/>
          <w:color w:val="000000"/>
          <w:spacing w:val="1"/>
        </w:rPr>
        <w:t xml:space="preserve"> по 8</w:t>
      </w:r>
      <w:r w:rsidR="0049508D">
        <w:rPr>
          <w:rFonts w:ascii="Times New Roman CYR" w:hAnsi="Times New Roman CYR" w:cs="Times New Roman CYR"/>
          <w:color w:val="000000"/>
          <w:spacing w:val="1"/>
        </w:rPr>
        <w:t xml:space="preserve">(9) </w:t>
      </w:r>
      <w:r w:rsidRPr="00C135A8">
        <w:rPr>
          <w:rFonts w:ascii="Times New Roman CYR" w:hAnsi="Times New Roman CYR" w:cs="Times New Roman CYR"/>
          <w:color w:val="000000"/>
          <w:spacing w:val="1"/>
        </w:rPr>
        <w:t xml:space="preserve">- летнему учебному плану </w:t>
      </w:r>
      <w:r w:rsidR="0049508D">
        <w:rPr>
          <w:rFonts w:ascii="Times New Roman CYR" w:hAnsi="Times New Roman CYR" w:cs="Times New Roman CYR"/>
          <w:color w:val="000000"/>
          <w:spacing w:val="1"/>
        </w:rPr>
        <w:t xml:space="preserve">составляет </w:t>
      </w:r>
      <w:r w:rsidRPr="00C135A8">
        <w:rPr>
          <w:rFonts w:ascii="Times New Roman CYR" w:hAnsi="Times New Roman CYR" w:cs="Times New Roman CYR"/>
          <w:color w:val="000000"/>
          <w:spacing w:val="1"/>
        </w:rPr>
        <w:t xml:space="preserve"> полтора года - 7 класс и первое полугодие 8 класса.</w:t>
      </w:r>
    </w:p>
    <w:p w:rsidR="001A0398" w:rsidRPr="00C135A8" w:rsidRDefault="001A0398" w:rsidP="00B67E37">
      <w:pPr>
        <w:autoSpaceDE w:val="0"/>
        <w:autoSpaceDN w:val="0"/>
        <w:adjustRightInd w:val="0"/>
        <w:jc w:val="both"/>
        <w:rPr>
          <w:rFonts w:ascii="Times New Roman CYR" w:hAnsi="Times New Roman CYR" w:cs="Times New Roman CYR"/>
          <w:color w:val="000000"/>
          <w:spacing w:val="1"/>
        </w:rPr>
      </w:pPr>
      <w:r w:rsidRPr="006B3553">
        <w:rPr>
          <w:rFonts w:ascii="Times New Roman CYR" w:hAnsi="Times New Roman CYR" w:cs="Times New Roman CYR"/>
          <w:b/>
          <w:bCs/>
          <w:iCs/>
          <w:color w:val="000000"/>
          <w:spacing w:val="1"/>
        </w:rPr>
        <w:t>Форма проведения учебных аудиторных занятий</w:t>
      </w:r>
      <w:r w:rsidRPr="00B67E37">
        <w:rPr>
          <w:rFonts w:ascii="Times New Roman CYR" w:hAnsi="Times New Roman CYR" w:cs="Times New Roman CYR"/>
          <w:bCs/>
          <w:iCs/>
          <w:color w:val="000000"/>
          <w:spacing w:val="1"/>
        </w:rPr>
        <w:t>:</w:t>
      </w:r>
      <w:r w:rsidRPr="00C135A8">
        <w:rPr>
          <w:rFonts w:ascii="Times New Roman CYR" w:hAnsi="Times New Roman CYR" w:cs="Times New Roman CYR"/>
          <w:color w:val="000000"/>
          <w:spacing w:val="1"/>
        </w:rPr>
        <w:t>индивидуальная, продолжительность урока - 40 минут.</w:t>
      </w:r>
    </w:p>
    <w:p w:rsidR="001A0398" w:rsidRPr="00C135A8" w:rsidRDefault="001A0398" w:rsidP="00B67E37">
      <w:pPr>
        <w:autoSpaceDE w:val="0"/>
        <w:autoSpaceDN w:val="0"/>
        <w:adjustRightInd w:val="0"/>
        <w:ind w:left="20" w:right="20"/>
        <w:jc w:val="both"/>
        <w:rPr>
          <w:rFonts w:ascii="Calibri" w:hAnsi="Calibri" w:cs="Calibri"/>
          <w:color w:val="000000"/>
        </w:rPr>
      </w:pPr>
      <w:r w:rsidRPr="00C135A8">
        <w:rPr>
          <w:rFonts w:ascii="Times New Roman CYR" w:hAnsi="Times New Roman CYR" w:cs="Times New Roman CYR"/>
          <w:color w:val="000000"/>
          <w:spacing w:val="1"/>
        </w:rPr>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образовательного учреждения или, в случае их недостаточности, работники образовательного учреждения.</w:t>
      </w:r>
    </w:p>
    <w:p w:rsidR="001A0398" w:rsidRPr="00C135A8" w:rsidRDefault="001A0398" w:rsidP="00B67E37">
      <w:pPr>
        <w:autoSpaceDE w:val="0"/>
        <w:autoSpaceDN w:val="0"/>
        <w:adjustRightInd w:val="0"/>
        <w:ind w:right="640"/>
        <w:rPr>
          <w:rFonts w:ascii="Times New Roman CYR" w:hAnsi="Times New Roman CYR" w:cs="Times New Roman CYR"/>
          <w:b/>
          <w:bCs/>
          <w:iCs/>
          <w:color w:val="000000"/>
          <w:spacing w:val="1"/>
        </w:rPr>
      </w:pPr>
      <w:r w:rsidRPr="00C135A8">
        <w:rPr>
          <w:rFonts w:ascii="Times New Roman CYR" w:hAnsi="Times New Roman CYR" w:cs="Times New Roman CYR"/>
          <w:b/>
          <w:iCs/>
          <w:color w:val="000000"/>
          <w:spacing w:val="1"/>
        </w:rPr>
        <w:t>Цели</w:t>
      </w:r>
      <w:r w:rsidR="00DC7397">
        <w:rPr>
          <w:rFonts w:ascii="Times New Roman CYR" w:hAnsi="Times New Roman CYR" w:cs="Times New Roman CYR"/>
          <w:b/>
          <w:bCs/>
        </w:rPr>
        <w:t>программы учебного предмета</w:t>
      </w:r>
      <w:r w:rsidRPr="00C135A8">
        <w:rPr>
          <w:rFonts w:ascii="Times New Roman CYR" w:hAnsi="Times New Roman CYR" w:cs="Times New Roman CYR"/>
          <w:b/>
          <w:iCs/>
          <w:color w:val="000000"/>
          <w:spacing w:val="1"/>
        </w:rPr>
        <w:t>:</w:t>
      </w:r>
    </w:p>
    <w:p w:rsidR="001A0398" w:rsidRPr="00C135A8" w:rsidRDefault="001A0398" w:rsidP="008C5B08">
      <w:pPr>
        <w:numPr>
          <w:ilvl w:val="0"/>
          <w:numId w:val="2"/>
        </w:numPr>
        <w:tabs>
          <w:tab w:val="left" w:pos="726"/>
        </w:tabs>
        <w:autoSpaceDE w:val="0"/>
        <w:autoSpaceDN w:val="0"/>
        <w:adjustRightInd w:val="0"/>
        <w:ind w:left="700" w:hanging="32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развитие музыкально-творческих способностей учащегося на основе приобретенных им знаний, умений и навыков в области музыкального исполнительства;</w:t>
      </w:r>
    </w:p>
    <w:p w:rsidR="001A0398" w:rsidRDefault="001A0398" w:rsidP="008C5B08">
      <w:pPr>
        <w:numPr>
          <w:ilvl w:val="0"/>
          <w:numId w:val="2"/>
        </w:numPr>
        <w:tabs>
          <w:tab w:val="left" w:pos="735"/>
        </w:tabs>
        <w:autoSpaceDE w:val="0"/>
        <w:autoSpaceDN w:val="0"/>
        <w:adjustRightInd w:val="0"/>
        <w:ind w:left="700" w:hanging="32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стимулирование развития эмоциональности, памяти, мышления, воображения и творческой</w:t>
      </w:r>
      <w:r w:rsidR="00B67E37">
        <w:rPr>
          <w:rFonts w:ascii="Times New Roman CYR" w:hAnsi="Times New Roman CYR" w:cs="Times New Roman CYR"/>
          <w:color w:val="000000"/>
          <w:spacing w:val="1"/>
        </w:rPr>
        <w:t xml:space="preserve"> активности при игре в ансамбле.</w:t>
      </w:r>
    </w:p>
    <w:p w:rsidR="00C76EF6" w:rsidRPr="00C135A8" w:rsidRDefault="00C76EF6" w:rsidP="00C76EF6">
      <w:pPr>
        <w:tabs>
          <w:tab w:val="left" w:pos="735"/>
        </w:tabs>
        <w:autoSpaceDE w:val="0"/>
        <w:autoSpaceDN w:val="0"/>
        <w:adjustRightInd w:val="0"/>
        <w:jc w:val="both"/>
        <w:rPr>
          <w:rFonts w:ascii="Times New Roman CYR" w:hAnsi="Times New Roman CYR" w:cs="Times New Roman CYR"/>
          <w:color w:val="000000"/>
          <w:spacing w:val="1"/>
        </w:rPr>
      </w:pPr>
    </w:p>
    <w:p w:rsidR="001A0398" w:rsidRPr="00C135A8" w:rsidRDefault="001A0398" w:rsidP="001A0398">
      <w:pPr>
        <w:autoSpaceDE w:val="0"/>
        <w:autoSpaceDN w:val="0"/>
        <w:adjustRightInd w:val="0"/>
        <w:ind w:left="700" w:hanging="320"/>
        <w:jc w:val="both"/>
        <w:rPr>
          <w:rFonts w:ascii="Times New Roman CYR" w:hAnsi="Times New Roman CYR" w:cs="Times New Roman CYR"/>
          <w:b/>
          <w:bCs/>
          <w:color w:val="000000"/>
          <w:spacing w:val="1"/>
        </w:rPr>
      </w:pPr>
      <w:r w:rsidRPr="00C135A8">
        <w:rPr>
          <w:rFonts w:ascii="Times New Roman CYR" w:hAnsi="Times New Roman CYR" w:cs="Times New Roman CYR"/>
          <w:b/>
          <w:bCs/>
          <w:color w:val="000000"/>
          <w:spacing w:val="1"/>
        </w:rPr>
        <w:lastRenderedPageBreak/>
        <w:t>Задачи:</w:t>
      </w:r>
    </w:p>
    <w:p w:rsidR="001A0398" w:rsidRPr="00C135A8" w:rsidRDefault="001A0398" w:rsidP="00944061">
      <w:pPr>
        <w:numPr>
          <w:ilvl w:val="0"/>
          <w:numId w:val="2"/>
        </w:numPr>
        <w:tabs>
          <w:tab w:val="left" w:pos="735"/>
        </w:tabs>
        <w:autoSpaceDE w:val="0"/>
        <w:autoSpaceDN w:val="0"/>
        <w:adjustRightInd w:val="0"/>
        <w:ind w:firstLine="567"/>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формирование навыков совместного творчества обучающихся в области музыкального исполнительства, умения общаться в процессе совместного музицирования;</w:t>
      </w:r>
    </w:p>
    <w:p w:rsidR="001A0398" w:rsidRPr="00C135A8" w:rsidRDefault="001A0398" w:rsidP="00944061">
      <w:pPr>
        <w:numPr>
          <w:ilvl w:val="0"/>
          <w:numId w:val="2"/>
        </w:numPr>
        <w:tabs>
          <w:tab w:val="left" w:pos="726"/>
        </w:tabs>
        <w:autoSpaceDE w:val="0"/>
        <w:autoSpaceDN w:val="0"/>
        <w:adjustRightInd w:val="0"/>
        <w:ind w:firstLine="567"/>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развитие интереса к совместному музыкальному творчеству;</w:t>
      </w:r>
    </w:p>
    <w:p w:rsidR="001A0398" w:rsidRPr="00C135A8" w:rsidRDefault="0049508D" w:rsidP="00944061">
      <w:pPr>
        <w:numPr>
          <w:ilvl w:val="0"/>
          <w:numId w:val="2"/>
        </w:numPr>
        <w:tabs>
          <w:tab w:val="left" w:pos="726"/>
        </w:tabs>
        <w:autoSpaceDE w:val="0"/>
        <w:autoSpaceDN w:val="0"/>
        <w:adjustRightInd w:val="0"/>
        <w:ind w:firstLine="567"/>
        <w:jc w:val="both"/>
        <w:rPr>
          <w:rFonts w:ascii="Times New Roman CYR" w:hAnsi="Times New Roman CYR" w:cs="Times New Roman CYR"/>
          <w:color w:val="000000"/>
          <w:spacing w:val="1"/>
        </w:rPr>
      </w:pPr>
      <w:r>
        <w:rPr>
          <w:rFonts w:ascii="Times New Roman CYR" w:hAnsi="Times New Roman CYR" w:cs="Times New Roman CYR"/>
          <w:color w:val="000000"/>
          <w:spacing w:val="1"/>
        </w:rPr>
        <w:t>формирование умения</w:t>
      </w:r>
      <w:r w:rsidR="001A0398" w:rsidRPr="00C135A8">
        <w:rPr>
          <w:rFonts w:ascii="Times New Roman CYR" w:hAnsi="Times New Roman CYR" w:cs="Times New Roman CYR"/>
          <w:color w:val="000000"/>
          <w:spacing w:val="1"/>
        </w:rPr>
        <w:t xml:space="preserve"> слышать все произведение в целом, </w:t>
      </w:r>
      <w:r>
        <w:rPr>
          <w:rFonts w:ascii="Times New Roman CYR" w:hAnsi="Times New Roman CYR" w:cs="Times New Roman CYR"/>
          <w:color w:val="000000"/>
          <w:spacing w:val="1"/>
        </w:rPr>
        <w:t xml:space="preserve">умения </w:t>
      </w:r>
      <w:r w:rsidR="001A0398" w:rsidRPr="00C135A8">
        <w:rPr>
          <w:rFonts w:ascii="Times New Roman CYR" w:hAnsi="Times New Roman CYR" w:cs="Times New Roman CYR"/>
          <w:color w:val="000000"/>
          <w:spacing w:val="1"/>
        </w:rPr>
        <w:t>чувствовать солиста и поддержи</w:t>
      </w:r>
      <w:r>
        <w:rPr>
          <w:rFonts w:ascii="Times New Roman CYR" w:hAnsi="Times New Roman CYR" w:cs="Times New Roman CYR"/>
          <w:color w:val="000000"/>
          <w:spacing w:val="1"/>
        </w:rPr>
        <w:t>вать все его творческие замыслы,</w:t>
      </w:r>
    </w:p>
    <w:p w:rsidR="001A0398" w:rsidRPr="00C135A8" w:rsidRDefault="0049508D" w:rsidP="00944061">
      <w:pPr>
        <w:tabs>
          <w:tab w:val="left" w:pos="726"/>
        </w:tabs>
        <w:autoSpaceDE w:val="0"/>
        <w:autoSpaceDN w:val="0"/>
        <w:adjustRightInd w:val="0"/>
        <w:ind w:firstLine="567"/>
        <w:jc w:val="both"/>
        <w:rPr>
          <w:rFonts w:ascii="Times New Roman CYR" w:hAnsi="Times New Roman CYR" w:cs="Times New Roman CYR"/>
          <w:color w:val="000000"/>
          <w:spacing w:val="1"/>
        </w:rPr>
      </w:pPr>
      <w:r>
        <w:rPr>
          <w:rFonts w:ascii="Times New Roman CYR" w:hAnsi="Times New Roman CYR" w:cs="Times New Roman CYR"/>
          <w:color w:val="000000"/>
          <w:spacing w:val="1"/>
        </w:rPr>
        <w:t>умения</w:t>
      </w:r>
      <w:r w:rsidR="001A0398" w:rsidRPr="00C135A8">
        <w:rPr>
          <w:rFonts w:ascii="Times New Roman CYR" w:hAnsi="Times New Roman CYR" w:cs="Times New Roman CYR"/>
          <w:color w:val="000000"/>
          <w:spacing w:val="1"/>
        </w:rPr>
        <w:t xml:space="preserve"> следить не только за партией фортепиано, но и за партией солиста;</w:t>
      </w:r>
    </w:p>
    <w:p w:rsidR="00CD0FAB" w:rsidRDefault="001A0398" w:rsidP="00944061">
      <w:pPr>
        <w:numPr>
          <w:ilvl w:val="0"/>
          <w:numId w:val="2"/>
        </w:numPr>
        <w:tabs>
          <w:tab w:val="left" w:pos="730"/>
        </w:tabs>
        <w:autoSpaceDE w:val="0"/>
        <w:autoSpaceDN w:val="0"/>
        <w:adjustRightInd w:val="0"/>
        <w:ind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приобретение знаний об особенностях вокального (искусство дыхания, фразировка и др.), скрипичного</w:t>
      </w:r>
      <w:r w:rsidR="0049508D" w:rsidRPr="00CD0FAB">
        <w:rPr>
          <w:rFonts w:ascii="Times New Roman CYR" w:hAnsi="Times New Roman CYR" w:cs="Times New Roman CYR"/>
          <w:color w:val="000000"/>
          <w:spacing w:val="1"/>
        </w:rPr>
        <w:t xml:space="preserve">, </w:t>
      </w:r>
      <w:r w:rsidRPr="00CD0FAB">
        <w:rPr>
          <w:rFonts w:ascii="Times New Roman CYR" w:hAnsi="Times New Roman CYR" w:cs="Times New Roman CYR"/>
          <w:color w:val="000000"/>
          <w:spacing w:val="1"/>
        </w:rPr>
        <w:t xml:space="preserve"> либо народного (домра, балалайка)</w:t>
      </w:r>
      <w:r w:rsidR="002D3932">
        <w:rPr>
          <w:rFonts w:ascii="Times New Roman CYR" w:hAnsi="Times New Roman CYR" w:cs="Times New Roman CYR"/>
          <w:color w:val="000000"/>
          <w:spacing w:val="1"/>
        </w:rPr>
        <w:t xml:space="preserve">, </w:t>
      </w:r>
      <w:r w:rsidRPr="00CD0FAB">
        <w:rPr>
          <w:rFonts w:ascii="Times New Roman CYR" w:hAnsi="Times New Roman CYR" w:cs="Times New Roman CYR"/>
          <w:color w:val="000000"/>
          <w:spacing w:val="1"/>
        </w:rPr>
        <w:t>(строение инструмента, настройка, тембровая окраска каждой струны, принципы  звукоизвлечения  и др.)  исполнительства;</w:t>
      </w:r>
    </w:p>
    <w:p w:rsidR="00CD0FAB" w:rsidRDefault="0049508D" w:rsidP="00944061">
      <w:pPr>
        <w:numPr>
          <w:ilvl w:val="0"/>
          <w:numId w:val="2"/>
        </w:numPr>
        <w:tabs>
          <w:tab w:val="left" w:pos="730"/>
        </w:tabs>
        <w:autoSpaceDE w:val="0"/>
        <w:autoSpaceDN w:val="0"/>
        <w:adjustRightInd w:val="0"/>
        <w:ind w:right="20"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 xml:space="preserve">приобретение навыков </w:t>
      </w:r>
      <w:r w:rsidR="001A0398" w:rsidRPr="00CD0FAB">
        <w:rPr>
          <w:rFonts w:ascii="Times New Roman CYR" w:hAnsi="Times New Roman CYR" w:cs="Times New Roman CYR"/>
          <w:color w:val="000000"/>
          <w:spacing w:val="1"/>
        </w:rPr>
        <w:t xml:space="preserve"> работы над звуковым балансом в работе с солистом;</w:t>
      </w:r>
    </w:p>
    <w:p w:rsidR="00CD0FAB" w:rsidRPr="00CD0FAB" w:rsidRDefault="001A0398" w:rsidP="00944061">
      <w:pPr>
        <w:numPr>
          <w:ilvl w:val="0"/>
          <w:numId w:val="2"/>
        </w:numPr>
        <w:tabs>
          <w:tab w:val="left" w:pos="730"/>
        </w:tabs>
        <w:autoSpaceDE w:val="0"/>
        <w:autoSpaceDN w:val="0"/>
        <w:adjustRightInd w:val="0"/>
        <w:ind w:right="20"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приобретение навыков самостоятельной работы и чтения с листа нетрудного текста с солистом;</w:t>
      </w:r>
    </w:p>
    <w:p w:rsidR="00EA136A" w:rsidRPr="00CD0FAB" w:rsidRDefault="001A0398" w:rsidP="00944061">
      <w:pPr>
        <w:numPr>
          <w:ilvl w:val="0"/>
          <w:numId w:val="2"/>
        </w:numPr>
        <w:tabs>
          <w:tab w:val="left" w:pos="284"/>
          <w:tab w:val="left" w:pos="730"/>
          <w:tab w:val="left" w:pos="935"/>
        </w:tabs>
        <w:autoSpaceDE w:val="0"/>
        <w:autoSpaceDN w:val="0"/>
        <w:adjustRightInd w:val="0"/>
        <w:ind w:right="20"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приобретение опыта совместной творческой деятельности и опыта публичных выступлений;</w:t>
      </w:r>
    </w:p>
    <w:p w:rsidR="001A0398" w:rsidRPr="00EA136A" w:rsidRDefault="001A0398" w:rsidP="00944061">
      <w:pPr>
        <w:pStyle w:val="aa"/>
        <w:numPr>
          <w:ilvl w:val="0"/>
          <w:numId w:val="2"/>
        </w:numPr>
        <w:tabs>
          <w:tab w:val="left" w:pos="426"/>
          <w:tab w:val="left" w:pos="709"/>
          <w:tab w:val="left" w:pos="935"/>
        </w:tabs>
        <w:autoSpaceDE w:val="0"/>
        <w:autoSpaceDN w:val="0"/>
        <w:adjustRightInd w:val="0"/>
        <w:spacing w:after="0" w:line="240" w:lineRule="auto"/>
        <w:ind w:left="0" w:right="20" w:firstLine="567"/>
        <w:jc w:val="both"/>
        <w:rPr>
          <w:rFonts w:ascii="Times New Roman CYR" w:hAnsi="Times New Roman CYR" w:cs="Times New Roman CYR"/>
          <w:color w:val="000000"/>
          <w:spacing w:val="1"/>
          <w:sz w:val="24"/>
          <w:szCs w:val="24"/>
        </w:rPr>
      </w:pPr>
      <w:r w:rsidRPr="00EA136A">
        <w:rPr>
          <w:rFonts w:ascii="Times New Roman CYR" w:hAnsi="Times New Roman CYR" w:cs="Times New Roman CYR"/>
          <w:color w:val="000000"/>
          <w:spacing w:val="1"/>
          <w:sz w:val="24"/>
          <w:szCs w:val="24"/>
        </w:rPr>
        <w:t xml:space="preserve">формирование у наиболее одаренных выпускников мотивации к продолжению профессионального обучения в образовательных учреждениях, реализующих </w:t>
      </w:r>
      <w:r w:rsidR="0049508D" w:rsidRPr="00EA136A">
        <w:rPr>
          <w:rFonts w:ascii="Times New Roman CYR" w:hAnsi="Times New Roman CYR" w:cs="Times New Roman CYR"/>
          <w:color w:val="000000"/>
          <w:spacing w:val="1"/>
          <w:sz w:val="24"/>
          <w:szCs w:val="24"/>
        </w:rPr>
        <w:t xml:space="preserve">профессиональные </w:t>
      </w:r>
      <w:r w:rsidRPr="00EA136A">
        <w:rPr>
          <w:rFonts w:ascii="Times New Roman CYR" w:hAnsi="Times New Roman CYR" w:cs="Times New Roman CYR"/>
          <w:color w:val="000000"/>
          <w:spacing w:val="1"/>
          <w:sz w:val="24"/>
          <w:szCs w:val="24"/>
        </w:rPr>
        <w:t>образовательные программы в области музыкального исполнительства.</w:t>
      </w:r>
    </w:p>
    <w:p w:rsidR="001A0398" w:rsidRPr="00C135A8" w:rsidRDefault="00CD0FAB" w:rsidP="00944061">
      <w:pPr>
        <w:tabs>
          <w:tab w:val="left" w:pos="567"/>
        </w:tabs>
        <w:autoSpaceDE w:val="0"/>
        <w:autoSpaceDN w:val="0"/>
        <w:adjustRightInd w:val="0"/>
        <w:ind w:right="2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Для достижения поставленных  целей </w:t>
      </w:r>
      <w:r w:rsidR="001A0398" w:rsidRPr="00C135A8">
        <w:rPr>
          <w:rFonts w:ascii="Times New Roman CYR" w:hAnsi="Times New Roman CYR" w:cs="Times New Roman CYR"/>
          <w:color w:val="000000"/>
          <w:spacing w:val="1"/>
        </w:rPr>
        <w:t xml:space="preserve"> и реализации задач предмета используются следующие </w:t>
      </w:r>
      <w:r w:rsidR="001A0398" w:rsidRPr="00C135A8">
        <w:rPr>
          <w:rFonts w:ascii="Times New Roman CYR" w:hAnsi="Times New Roman CYR" w:cs="Times New Roman CYR"/>
          <w:b/>
          <w:color w:val="000000"/>
          <w:spacing w:val="1"/>
        </w:rPr>
        <w:t>методы обучения</w:t>
      </w:r>
      <w:r w:rsidR="001A0398" w:rsidRPr="00C135A8">
        <w:rPr>
          <w:rFonts w:ascii="Times New Roman CYR" w:hAnsi="Times New Roman CYR" w:cs="Times New Roman CYR"/>
          <w:color w:val="000000"/>
          <w:spacing w:val="1"/>
        </w:rPr>
        <w:t>:</w:t>
      </w:r>
    </w:p>
    <w:p w:rsidR="001A0398" w:rsidRPr="00C135A8" w:rsidRDefault="001A0398" w:rsidP="00944061">
      <w:pPr>
        <w:numPr>
          <w:ilvl w:val="0"/>
          <w:numId w:val="2"/>
        </w:numPr>
        <w:tabs>
          <w:tab w:val="left" w:pos="0"/>
        </w:tabs>
        <w:autoSpaceDE w:val="0"/>
        <w:autoSpaceDN w:val="0"/>
        <w:adjustRightInd w:val="0"/>
        <w:ind w:firstLine="567"/>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1"/>
        </w:rPr>
        <w:t>словесный (объяснение, рассказ, беседа);</w:t>
      </w:r>
    </w:p>
    <w:p w:rsidR="00CD0FAB" w:rsidRDefault="001A0398" w:rsidP="00944061">
      <w:pPr>
        <w:numPr>
          <w:ilvl w:val="0"/>
          <w:numId w:val="2"/>
        </w:numPr>
        <w:tabs>
          <w:tab w:val="left" w:pos="0"/>
        </w:tabs>
        <w:autoSpaceDE w:val="0"/>
        <w:autoSpaceDN w:val="0"/>
        <w:adjustRightInd w:val="0"/>
        <w:ind w:right="20"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наглядный (показ, демонстрация, наблюдение);</w:t>
      </w:r>
    </w:p>
    <w:p w:rsidR="0049508D" w:rsidRPr="00CD0FAB" w:rsidRDefault="001A0398" w:rsidP="00944061">
      <w:pPr>
        <w:numPr>
          <w:ilvl w:val="0"/>
          <w:numId w:val="2"/>
        </w:numPr>
        <w:tabs>
          <w:tab w:val="left" w:pos="0"/>
        </w:tabs>
        <w:autoSpaceDE w:val="0"/>
        <w:autoSpaceDN w:val="0"/>
        <w:adjustRightInd w:val="0"/>
        <w:ind w:right="20" w:firstLine="567"/>
        <w:jc w:val="both"/>
        <w:rPr>
          <w:rFonts w:ascii="Times New Roman CYR" w:hAnsi="Times New Roman CYR" w:cs="Times New Roman CYR"/>
          <w:color w:val="000000"/>
          <w:spacing w:val="1"/>
        </w:rPr>
      </w:pPr>
      <w:r w:rsidRPr="00CD0FAB">
        <w:rPr>
          <w:rFonts w:ascii="Times New Roman CYR" w:hAnsi="Times New Roman CYR" w:cs="Times New Roman CYR"/>
          <w:color w:val="000000"/>
          <w:spacing w:val="1"/>
        </w:rPr>
        <w:t>практический (упражнения воспроизводящие и творческие).</w:t>
      </w:r>
    </w:p>
    <w:p w:rsidR="00413513" w:rsidRPr="00213EDF" w:rsidRDefault="00413513" w:rsidP="00413513">
      <w:pPr>
        <w:autoSpaceDE w:val="0"/>
        <w:autoSpaceDN w:val="0"/>
        <w:adjustRightInd w:val="0"/>
        <w:jc w:val="both"/>
      </w:pPr>
      <w:r w:rsidRPr="00413513">
        <w:rPr>
          <w:b/>
        </w:rPr>
        <w:t xml:space="preserve">       Результатом освоения </w:t>
      </w:r>
      <w:r>
        <w:rPr>
          <w:b/>
        </w:rPr>
        <w:t xml:space="preserve">программы </w:t>
      </w:r>
      <w:r w:rsidRPr="00213EDF">
        <w:t>учебного предмета «Концертмейстерский класс» является приобретение обучающимися следующих знаний, умений и навыков:</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t>знание вокально-инструментального репертуара  отечественных и зарубежных композиторов по программе курса.</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t>знание основных принципов аккомпанирования солисту;</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t>первичные навыки слухового контроля, умения слышать произведение целиком (включая партии других инструментов или голоса), умения управлять процессом исполнения музыкального произведения;</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t>умение аккомпанировать солистам несложные музыкальные произведения;</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t>умение разбираться в тематическом материале исполняемого произведения с учетом характера ведущей  партии солиста и партии аккомпанемента;</w:t>
      </w:r>
    </w:p>
    <w:p w:rsidR="00413513" w:rsidRPr="00213EDF" w:rsidRDefault="00413513" w:rsidP="00944061">
      <w:pPr>
        <w:pStyle w:val="aa"/>
        <w:numPr>
          <w:ilvl w:val="0"/>
          <w:numId w:val="2"/>
        </w:numPr>
        <w:spacing w:line="240" w:lineRule="auto"/>
        <w:ind w:left="0" w:firstLine="567"/>
        <w:jc w:val="both"/>
        <w:rPr>
          <w:rFonts w:ascii="Times New Roman" w:hAnsi="Times New Roman"/>
          <w:sz w:val="24"/>
          <w:szCs w:val="24"/>
        </w:rPr>
      </w:pPr>
      <w:r w:rsidRPr="00213EDF">
        <w:rPr>
          <w:rFonts w:ascii="Times New Roman" w:hAnsi="Times New Roman"/>
          <w:sz w:val="24"/>
          <w:szCs w:val="24"/>
        </w:rPr>
        <w:t>знание специфической музыкальной терминологии, исполнительских средств выразительности;</w:t>
      </w:r>
    </w:p>
    <w:p w:rsidR="00413513" w:rsidRPr="00213EDF" w:rsidRDefault="00413513" w:rsidP="00944061">
      <w:pPr>
        <w:pStyle w:val="aa"/>
        <w:numPr>
          <w:ilvl w:val="0"/>
          <w:numId w:val="2"/>
        </w:numPr>
        <w:spacing w:line="240" w:lineRule="auto"/>
        <w:ind w:left="0" w:firstLine="567"/>
        <w:jc w:val="both"/>
        <w:rPr>
          <w:rFonts w:ascii="Times New Roman" w:hAnsi="Times New Roman"/>
          <w:sz w:val="24"/>
          <w:szCs w:val="24"/>
        </w:rPr>
      </w:pPr>
      <w:r w:rsidRPr="00213EDF">
        <w:rPr>
          <w:rFonts w:ascii="Times New Roman" w:hAnsi="Times New Roman"/>
          <w:sz w:val="24"/>
          <w:szCs w:val="24"/>
        </w:rPr>
        <w:t xml:space="preserve">наличие первичных навыков в области теоретического анализа исполняемых произведений; </w:t>
      </w:r>
    </w:p>
    <w:p w:rsidR="00413513" w:rsidRPr="00213EDF" w:rsidRDefault="00413513" w:rsidP="00944061">
      <w:pPr>
        <w:pStyle w:val="aa"/>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213EDF">
        <w:rPr>
          <w:rFonts w:ascii="Times New Roman" w:hAnsi="Times New Roman"/>
          <w:sz w:val="24"/>
          <w:szCs w:val="24"/>
        </w:rPr>
        <w:lastRenderedPageBreak/>
        <w:t>наличие сформированных представлений о методике самостоятельного разучивания аккомпанемента и приемах работы над исполнительскими трудностями;</w:t>
      </w:r>
    </w:p>
    <w:p w:rsidR="00413513" w:rsidRPr="00413513" w:rsidRDefault="00413513" w:rsidP="00944061">
      <w:pPr>
        <w:pStyle w:val="aa"/>
        <w:numPr>
          <w:ilvl w:val="0"/>
          <w:numId w:val="2"/>
        </w:numPr>
        <w:tabs>
          <w:tab w:val="left" w:pos="930"/>
        </w:tabs>
        <w:autoSpaceDE w:val="0"/>
        <w:autoSpaceDN w:val="0"/>
        <w:adjustRightInd w:val="0"/>
        <w:spacing w:after="0" w:line="360" w:lineRule="auto"/>
        <w:ind w:left="0" w:right="20" w:firstLine="567"/>
        <w:jc w:val="both"/>
        <w:rPr>
          <w:rFonts w:ascii="Times New Roman CYR" w:hAnsi="Times New Roman CYR" w:cs="Times New Roman CYR"/>
          <w:color w:val="000000"/>
          <w:spacing w:val="1"/>
        </w:rPr>
      </w:pPr>
      <w:r w:rsidRPr="00213EDF">
        <w:rPr>
          <w:rFonts w:ascii="Times New Roman" w:hAnsi="Times New Roman"/>
          <w:sz w:val="24"/>
          <w:szCs w:val="24"/>
        </w:rPr>
        <w:t>наличие первичного практического опытарепетиционно-концертной деятельности в качестве концертмейстера.</w:t>
      </w:r>
    </w:p>
    <w:p w:rsidR="001A0398" w:rsidRPr="000F7830" w:rsidRDefault="006C145F" w:rsidP="00272FB8">
      <w:pPr>
        <w:shd w:val="clear" w:color="auto" w:fill="FFFFFF"/>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CD0FAB">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w:t>
      </w:r>
      <w:r w:rsidR="00C76EF6">
        <w:rPr>
          <w:color w:val="000000"/>
          <w:spacing w:val="-4"/>
        </w:rPr>
        <w:t>о предмету «Концертмейстерский класс»</w:t>
      </w:r>
      <w:r w:rsidR="00413513">
        <w:rPr>
          <w:color w:val="000000"/>
          <w:spacing w:val="-4"/>
        </w:rPr>
        <w:t xml:space="preserve">дополнительной </w:t>
      </w:r>
      <w:r w:rsidR="00991013">
        <w:rPr>
          <w:color w:val="000000"/>
          <w:spacing w:val="-4"/>
        </w:rPr>
        <w:t>предпрофессиональной образовательной</w:t>
      </w:r>
      <w:r>
        <w:rPr>
          <w:color w:val="000000"/>
          <w:spacing w:val="-4"/>
        </w:rPr>
        <w:t xml:space="preserve"> программ</w:t>
      </w:r>
      <w:r w:rsidR="00991013">
        <w:rPr>
          <w:color w:val="000000"/>
          <w:spacing w:val="-4"/>
        </w:rPr>
        <w:t>ы</w:t>
      </w:r>
      <w:r w:rsidR="00C76EF6">
        <w:rPr>
          <w:color w:val="000000"/>
          <w:spacing w:val="-4"/>
        </w:rPr>
        <w:t xml:space="preserve"> «Фортепиано»</w:t>
      </w:r>
      <w:r>
        <w:rPr>
          <w:color w:val="000000"/>
          <w:spacing w:val="-4"/>
        </w:rPr>
        <w:t>.</w:t>
      </w: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CD0FAB">
      <w:pPr>
        <w:shd w:val="clear" w:color="auto" w:fill="FFFFFF"/>
        <w:tabs>
          <w:tab w:val="left" w:pos="567"/>
        </w:tabs>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rPr>
          <w:color w:val="000000"/>
          <w:spacing w:val="-4"/>
        </w:rPr>
      </w:pPr>
    </w:p>
    <w:p w:rsidR="00EA136A" w:rsidRPr="000F7830" w:rsidRDefault="00EA136A" w:rsidP="00272FB8">
      <w:pPr>
        <w:shd w:val="clear" w:color="auto" w:fill="FFFFFF"/>
        <w:spacing w:before="5"/>
        <w:ind w:right="5"/>
        <w:jc w:val="both"/>
      </w:pPr>
    </w:p>
    <w:p w:rsidR="00083978" w:rsidRDefault="00083978" w:rsidP="001A0398">
      <w:pPr>
        <w:jc w:val="center"/>
        <w:rPr>
          <w:b/>
          <w:sz w:val="28"/>
          <w:szCs w:val="28"/>
        </w:rPr>
      </w:pPr>
    </w:p>
    <w:p w:rsidR="006C145F" w:rsidRPr="003E20EF" w:rsidRDefault="006C145F" w:rsidP="006C145F">
      <w:pPr>
        <w:jc w:val="center"/>
        <w:rPr>
          <w:b/>
        </w:rPr>
      </w:pPr>
      <w:r w:rsidRPr="003E20EF">
        <w:rPr>
          <w:b/>
        </w:rPr>
        <w:lastRenderedPageBreak/>
        <w:t>Аннотация</w:t>
      </w:r>
    </w:p>
    <w:p w:rsidR="006C145F" w:rsidRPr="003E20EF" w:rsidRDefault="006C145F" w:rsidP="006C145F">
      <w:pPr>
        <w:jc w:val="center"/>
        <w:rPr>
          <w:b/>
        </w:rPr>
      </w:pPr>
      <w:r w:rsidRPr="003E20EF">
        <w:rPr>
          <w:b/>
        </w:rPr>
        <w:t xml:space="preserve"> к </w:t>
      </w:r>
      <w:r w:rsidR="005C30C0">
        <w:rPr>
          <w:b/>
        </w:rPr>
        <w:t>программе учебного предмета</w:t>
      </w:r>
      <w:r w:rsidRPr="003E20EF">
        <w:rPr>
          <w:b/>
        </w:rPr>
        <w:t xml:space="preserve"> УП. </w:t>
      </w:r>
      <w:r>
        <w:rPr>
          <w:b/>
        </w:rPr>
        <w:t>04</w:t>
      </w:r>
      <w:r w:rsidRPr="003E20EF">
        <w:rPr>
          <w:b/>
        </w:rPr>
        <w:t>. «</w:t>
      </w:r>
      <w:r>
        <w:rPr>
          <w:b/>
        </w:rPr>
        <w:t>Хоровой класс</w:t>
      </w:r>
      <w:r w:rsidRPr="003E20EF">
        <w:rPr>
          <w:b/>
        </w:rPr>
        <w:t>»</w:t>
      </w:r>
    </w:p>
    <w:p w:rsidR="006C145F" w:rsidRPr="003E20EF" w:rsidRDefault="006C145F" w:rsidP="006C145F">
      <w:pPr>
        <w:jc w:val="center"/>
        <w:rPr>
          <w:b/>
        </w:rPr>
      </w:pPr>
      <w:r w:rsidRPr="003E20EF">
        <w:rPr>
          <w:b/>
        </w:rPr>
        <w:t>ПО.01. Музыкальное исполнительство</w:t>
      </w:r>
    </w:p>
    <w:p w:rsidR="001A0398" w:rsidRPr="00C135A8" w:rsidRDefault="001A0398" w:rsidP="006814CB">
      <w:pPr>
        <w:shd w:val="clear" w:color="auto" w:fill="FFFFFF"/>
        <w:tabs>
          <w:tab w:val="left" w:pos="426"/>
        </w:tabs>
        <w:ind w:right="5"/>
        <w:jc w:val="both"/>
      </w:pPr>
      <w:r w:rsidRPr="00C135A8">
        <w:rPr>
          <w:color w:val="000000"/>
          <w:spacing w:val="7"/>
        </w:rPr>
        <w:t xml:space="preserve">Программа учебного предмета «Хоровой класс» разработана на основе </w:t>
      </w:r>
      <w:r w:rsidRPr="00C135A8">
        <w:rPr>
          <w:color w:val="000000"/>
        </w:rPr>
        <w:t>и с учетом федеральных государстве</w:t>
      </w:r>
      <w:r w:rsidR="00443E13">
        <w:rPr>
          <w:color w:val="000000"/>
        </w:rPr>
        <w:t xml:space="preserve">нных требований к дополнительным </w:t>
      </w:r>
      <w:r w:rsidR="00443E13">
        <w:rPr>
          <w:color w:val="000000"/>
          <w:spacing w:val="14"/>
        </w:rPr>
        <w:t>предпрофессиональным общеобразовательным программам</w:t>
      </w:r>
      <w:r w:rsidRPr="00C135A8">
        <w:rPr>
          <w:color w:val="000000"/>
          <w:spacing w:val="14"/>
        </w:rPr>
        <w:t xml:space="preserve"> в области </w:t>
      </w:r>
      <w:r w:rsidRPr="00C135A8">
        <w:rPr>
          <w:color w:val="000000"/>
        </w:rPr>
        <w:t xml:space="preserve">музыкального искусства «Фортепиано» и </w:t>
      </w:r>
      <w:r w:rsidRPr="00C135A8">
        <w:rPr>
          <w:color w:val="000000"/>
          <w:spacing w:val="-1"/>
        </w:rPr>
        <w:t>«Струнные инструменты»</w:t>
      </w:r>
      <w:r w:rsidR="00443E13">
        <w:rPr>
          <w:color w:val="000000"/>
          <w:spacing w:val="-1"/>
        </w:rPr>
        <w:t>.</w:t>
      </w:r>
    </w:p>
    <w:p w:rsidR="001A0398" w:rsidRPr="00C135A8" w:rsidRDefault="001A0398" w:rsidP="00CD0FAB">
      <w:pPr>
        <w:shd w:val="clear" w:color="auto" w:fill="FFFFFF"/>
        <w:tabs>
          <w:tab w:val="left" w:pos="567"/>
        </w:tabs>
        <w:spacing w:before="10"/>
        <w:ind w:left="5" w:right="5"/>
        <w:jc w:val="both"/>
      </w:pPr>
      <w:r w:rsidRPr="00C135A8">
        <w:rPr>
          <w:color w:val="000000"/>
        </w:rPr>
        <w:t xml:space="preserve">Хоровое исполнительство - один из наиболее сложных и значимых видов </w:t>
      </w:r>
      <w:r w:rsidRPr="00C135A8">
        <w:rPr>
          <w:color w:val="000000"/>
          <w:spacing w:val="7"/>
        </w:rPr>
        <w:t xml:space="preserve">музыкальной деятельности, учебный предмет «Хоровой класс» является </w:t>
      </w:r>
      <w:r w:rsidRPr="00C135A8">
        <w:rPr>
          <w:color w:val="000000"/>
        </w:rPr>
        <w:t>предметом обязательной части, занимает особое место в развитии музыканта-</w:t>
      </w:r>
      <w:r w:rsidRPr="00C135A8">
        <w:rPr>
          <w:color w:val="000000"/>
          <w:spacing w:val="-1"/>
        </w:rPr>
        <w:t>инструменталиста.</w:t>
      </w:r>
    </w:p>
    <w:p w:rsidR="001A0398" w:rsidRPr="00C135A8" w:rsidRDefault="001A0398" w:rsidP="00691288">
      <w:pPr>
        <w:shd w:val="clear" w:color="auto" w:fill="FFFFFF"/>
        <w:ind w:left="5"/>
        <w:jc w:val="both"/>
      </w:pPr>
      <w:r w:rsidRPr="00C135A8">
        <w:rPr>
          <w:color w:val="000000"/>
          <w:spacing w:val="6"/>
        </w:rPr>
        <w:t xml:space="preserve">В школе искусств, где учащиеся сочетают хоровое пение с </w:t>
      </w:r>
      <w:r w:rsidRPr="00C135A8">
        <w:rPr>
          <w:color w:val="000000"/>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C135A8">
        <w:rPr>
          <w:color w:val="000000"/>
          <w:spacing w:val="5"/>
        </w:rPr>
        <w:t xml:space="preserve">формированию интонационных навыков, необходимых для овладения </w:t>
      </w:r>
      <w:r w:rsidRPr="00C135A8">
        <w:rPr>
          <w:color w:val="000000"/>
        </w:rPr>
        <w:t>исполнительским искусством на любом музыкальном инструменте.</w:t>
      </w:r>
    </w:p>
    <w:p w:rsidR="001A0398" w:rsidRPr="00C135A8" w:rsidRDefault="001A0398" w:rsidP="001A0398">
      <w:pPr>
        <w:shd w:val="clear" w:color="auto" w:fill="FFFFFF"/>
        <w:ind w:left="5" w:firstLine="154"/>
      </w:pPr>
      <w:r w:rsidRPr="00C135A8">
        <w:rPr>
          <w:color w:val="000000"/>
          <w:spacing w:val="6"/>
        </w:rPr>
        <w:t xml:space="preserve">Учебный предмет «Хоровой класс» направлен на приобретение детьми </w:t>
      </w:r>
      <w:r w:rsidRPr="00C135A8">
        <w:rPr>
          <w:color w:val="000000"/>
          <w:spacing w:val="-1"/>
        </w:rPr>
        <w:t xml:space="preserve">знаний, умений и навыков в области хорового пения, на эстетическое воспитание </w:t>
      </w:r>
      <w:r w:rsidRPr="00C135A8">
        <w:rPr>
          <w:color w:val="000000"/>
        </w:rPr>
        <w:t xml:space="preserve">и художественное образование, духовно-нравственное развитие ученика. </w:t>
      </w:r>
    </w:p>
    <w:p w:rsidR="00AF2232" w:rsidRDefault="001A0398" w:rsidP="00991013">
      <w:pPr>
        <w:shd w:val="clear" w:color="auto" w:fill="FFFFFF"/>
        <w:ind w:right="5"/>
        <w:jc w:val="both"/>
        <w:rPr>
          <w:color w:val="000000"/>
        </w:rPr>
      </w:pPr>
      <w:r w:rsidRPr="00C135A8">
        <w:rPr>
          <w:b/>
          <w:color w:val="000000"/>
          <w:spacing w:val="9"/>
        </w:rPr>
        <w:t xml:space="preserve">Срок </w:t>
      </w:r>
      <w:r w:rsidR="00433847">
        <w:rPr>
          <w:b/>
          <w:color w:val="000000"/>
          <w:spacing w:val="9"/>
        </w:rPr>
        <w:t xml:space="preserve">освоения </w:t>
      </w:r>
      <w:r w:rsidR="00433847">
        <w:rPr>
          <w:color w:val="000000"/>
          <w:spacing w:val="9"/>
        </w:rPr>
        <w:t>программы</w:t>
      </w:r>
      <w:r w:rsidRPr="00C135A8">
        <w:rPr>
          <w:color w:val="000000"/>
          <w:spacing w:val="9"/>
        </w:rPr>
        <w:t xml:space="preserve">учебного предмета «Хоровой класс» для детей, </w:t>
      </w:r>
      <w:r w:rsidRPr="00C135A8">
        <w:rPr>
          <w:color w:val="000000"/>
          <w:spacing w:val="1"/>
        </w:rPr>
        <w:t xml:space="preserve">поступивших в образовательное учреждение в первый класс в возрасте с шести </w:t>
      </w:r>
      <w:r w:rsidRPr="00C135A8">
        <w:rPr>
          <w:color w:val="000000"/>
        </w:rPr>
        <w:t>лет шести месяцев до девяти лет, составляет 8 лет (с 1 по 8 классы).</w:t>
      </w:r>
    </w:p>
    <w:p w:rsidR="006B156F" w:rsidRDefault="001A0398" w:rsidP="00055D28">
      <w:pPr>
        <w:autoSpaceDE w:val="0"/>
        <w:autoSpaceDN w:val="0"/>
        <w:adjustRightInd w:val="0"/>
        <w:jc w:val="both"/>
        <w:rPr>
          <w:rFonts w:eastAsia="Calibri"/>
          <w:w w:val="103"/>
        </w:rPr>
      </w:pPr>
      <w:r w:rsidRPr="006B3553">
        <w:rPr>
          <w:b/>
          <w:color w:val="000000"/>
          <w:spacing w:val="7"/>
        </w:rPr>
        <w:t>Форма проведения учебных аудит</w:t>
      </w:r>
      <w:r w:rsidR="006B156F" w:rsidRPr="006B3553">
        <w:rPr>
          <w:b/>
          <w:color w:val="000000"/>
          <w:spacing w:val="7"/>
        </w:rPr>
        <w:t>орных занятий</w:t>
      </w:r>
      <w:r w:rsidR="006B156F">
        <w:rPr>
          <w:color w:val="000000"/>
          <w:spacing w:val="7"/>
        </w:rPr>
        <w:t xml:space="preserve"> - групповая (от 10</w:t>
      </w:r>
      <w:r w:rsidR="006B156F">
        <w:rPr>
          <w:color w:val="000000"/>
          <w:spacing w:val="8"/>
        </w:rPr>
        <w:t xml:space="preserve">человек), </w:t>
      </w:r>
      <w:r w:rsidR="006B156F" w:rsidRPr="008147CF">
        <w:rPr>
          <w:rFonts w:eastAsia="Calibri"/>
          <w:w w:val="103"/>
        </w:rPr>
        <w:t>мелкогрупповая (от 5 до 10 человек),</w:t>
      </w:r>
    </w:p>
    <w:p w:rsidR="006B156F" w:rsidRPr="008147CF" w:rsidRDefault="006B156F" w:rsidP="00055D28">
      <w:pPr>
        <w:autoSpaceDE w:val="0"/>
        <w:autoSpaceDN w:val="0"/>
        <w:adjustRightInd w:val="0"/>
        <w:jc w:val="both"/>
        <w:rPr>
          <w:rFonts w:eastAsia="Calibri"/>
          <w:spacing w:val="14"/>
        </w:rPr>
      </w:pPr>
      <w:r w:rsidRPr="008147CF">
        <w:rPr>
          <w:rFonts w:eastAsia="Calibri"/>
          <w:w w:val="103"/>
        </w:rPr>
        <w:t>п</w:t>
      </w:r>
      <w:r w:rsidRPr="008147CF">
        <w:rPr>
          <w:rFonts w:eastAsia="Calibri"/>
          <w:spacing w:val="5"/>
          <w:w w:val="103"/>
        </w:rPr>
        <w:t>р</w:t>
      </w:r>
      <w:r w:rsidRPr="008147CF">
        <w:rPr>
          <w:rFonts w:eastAsia="Calibri"/>
          <w:w w:val="103"/>
        </w:rPr>
        <w:t>о</w:t>
      </w:r>
      <w:r w:rsidRPr="008147CF">
        <w:rPr>
          <w:rFonts w:eastAsia="Calibri"/>
          <w:spacing w:val="2"/>
          <w:w w:val="103"/>
        </w:rPr>
        <w:t>д</w:t>
      </w:r>
      <w:r w:rsidRPr="008147CF">
        <w:rPr>
          <w:rFonts w:eastAsia="Calibri"/>
          <w:w w:val="103"/>
        </w:rPr>
        <w:t>олжи</w:t>
      </w:r>
      <w:r w:rsidRPr="008147CF">
        <w:rPr>
          <w:rFonts w:eastAsia="Calibri"/>
          <w:spacing w:val="-1"/>
          <w:w w:val="103"/>
        </w:rPr>
        <w:t>т</w:t>
      </w:r>
      <w:r w:rsidRPr="008147CF">
        <w:rPr>
          <w:rFonts w:eastAsia="Calibri"/>
          <w:spacing w:val="1"/>
          <w:w w:val="103"/>
        </w:rPr>
        <w:t>е</w:t>
      </w:r>
      <w:r w:rsidRPr="008147CF">
        <w:rPr>
          <w:rFonts w:eastAsia="Calibri"/>
          <w:spacing w:val="5"/>
          <w:w w:val="103"/>
        </w:rPr>
        <w:t>л</w:t>
      </w:r>
      <w:r w:rsidRPr="008147CF">
        <w:rPr>
          <w:rFonts w:eastAsia="Calibri"/>
          <w:spacing w:val="-1"/>
          <w:w w:val="103"/>
        </w:rPr>
        <w:t>ь</w:t>
      </w:r>
      <w:r w:rsidRPr="008147CF">
        <w:rPr>
          <w:rFonts w:eastAsia="Calibri"/>
          <w:w w:val="103"/>
        </w:rPr>
        <w:t>нос</w:t>
      </w:r>
      <w:r w:rsidRPr="008147CF">
        <w:rPr>
          <w:rFonts w:eastAsia="Calibri"/>
          <w:spacing w:val="3"/>
          <w:w w:val="103"/>
        </w:rPr>
        <w:t>т</w:t>
      </w:r>
      <w:r w:rsidRPr="008147CF">
        <w:rPr>
          <w:rFonts w:eastAsia="Calibri"/>
          <w:w w:val="103"/>
        </w:rPr>
        <w:t>ь</w:t>
      </w:r>
      <w:r w:rsidRPr="008147CF">
        <w:rPr>
          <w:rFonts w:eastAsia="Calibri"/>
          <w:spacing w:val="-4"/>
          <w:w w:val="103"/>
        </w:rPr>
        <w:t>у</w:t>
      </w:r>
      <w:r w:rsidRPr="008147CF">
        <w:rPr>
          <w:rFonts w:eastAsia="Calibri"/>
          <w:w w:val="103"/>
        </w:rPr>
        <w:t>ро</w:t>
      </w:r>
      <w:r w:rsidRPr="008147CF">
        <w:rPr>
          <w:rFonts w:eastAsia="Calibri"/>
          <w:spacing w:val="-1"/>
          <w:w w:val="103"/>
        </w:rPr>
        <w:t>к</w:t>
      </w:r>
      <w:r w:rsidRPr="008147CF">
        <w:rPr>
          <w:rFonts w:eastAsia="Calibri"/>
          <w:w w:val="103"/>
        </w:rPr>
        <w:t>а</w:t>
      </w:r>
      <w:r>
        <w:rPr>
          <w:rFonts w:eastAsia="Calibri"/>
          <w:w w:val="103"/>
        </w:rPr>
        <w:t>–</w:t>
      </w:r>
      <w:r w:rsidRPr="008147CF">
        <w:rPr>
          <w:rFonts w:eastAsia="Calibri"/>
          <w:w w:val="103"/>
        </w:rPr>
        <w:t>40</w:t>
      </w:r>
      <w:r w:rsidRPr="008147CF">
        <w:rPr>
          <w:rFonts w:eastAsia="Calibri"/>
          <w:spacing w:val="2"/>
          <w:w w:val="103"/>
        </w:rPr>
        <w:t>м</w:t>
      </w:r>
      <w:r w:rsidRPr="008147CF">
        <w:rPr>
          <w:rFonts w:eastAsia="Calibri"/>
          <w:w w:val="103"/>
        </w:rPr>
        <w:t>и</w:t>
      </w:r>
      <w:r w:rsidRPr="008147CF">
        <w:rPr>
          <w:rFonts w:eastAsia="Calibri"/>
          <w:spacing w:val="4"/>
          <w:w w:val="103"/>
        </w:rPr>
        <w:t>н</w:t>
      </w:r>
      <w:r w:rsidRPr="008147CF">
        <w:rPr>
          <w:rFonts w:eastAsia="Calibri"/>
          <w:w w:val="103"/>
        </w:rPr>
        <w:t>ут.</w:t>
      </w:r>
    </w:p>
    <w:p w:rsidR="006B156F" w:rsidRPr="008147CF" w:rsidRDefault="006B156F" w:rsidP="00055D28">
      <w:pPr>
        <w:jc w:val="both"/>
      </w:pPr>
      <w:r w:rsidRPr="008147CF">
        <w:t xml:space="preserve">Занятия хором проводятся следующими группами: </w:t>
      </w:r>
    </w:p>
    <w:p w:rsidR="006B156F" w:rsidRPr="008147CF" w:rsidRDefault="006B156F" w:rsidP="00055D28">
      <w:pPr>
        <w:ind w:left="567"/>
        <w:jc w:val="both"/>
        <w:rPr>
          <w:rStyle w:val="FontStyle16"/>
        </w:rPr>
      </w:pPr>
      <w:r w:rsidRPr="008147CF">
        <w:rPr>
          <w:b/>
        </w:rPr>
        <w:t>хор 1-х классов</w:t>
      </w:r>
      <w:r>
        <w:rPr>
          <w:b/>
        </w:rPr>
        <w:t>;</w:t>
      </w:r>
    </w:p>
    <w:p w:rsidR="006B156F" w:rsidRPr="008147CF" w:rsidRDefault="006B156F" w:rsidP="00055D28">
      <w:pPr>
        <w:ind w:left="567"/>
        <w:jc w:val="both"/>
        <w:rPr>
          <w:b/>
        </w:rPr>
      </w:pPr>
      <w:r w:rsidRPr="008147CF">
        <w:rPr>
          <w:b/>
        </w:rPr>
        <w:t>младший хор: 2-4 классы;</w:t>
      </w:r>
    </w:p>
    <w:p w:rsidR="001A0398" w:rsidRPr="00C135A8" w:rsidRDefault="006B156F" w:rsidP="00055D28">
      <w:pPr>
        <w:ind w:left="567"/>
        <w:jc w:val="both"/>
      </w:pPr>
      <w:r w:rsidRPr="008147CF">
        <w:rPr>
          <w:b/>
        </w:rPr>
        <w:t>старший хор: 5-8 классы</w:t>
      </w:r>
      <w:r>
        <w:rPr>
          <w:b/>
        </w:rPr>
        <w:t>.</w:t>
      </w:r>
    </w:p>
    <w:p w:rsidR="00991013" w:rsidRDefault="001A0398" w:rsidP="00EA136A">
      <w:pPr>
        <w:shd w:val="clear" w:color="auto" w:fill="FFFFFF"/>
        <w:spacing w:before="5"/>
        <w:ind w:left="120"/>
        <w:rPr>
          <w:b/>
        </w:rPr>
      </w:pPr>
      <w:r w:rsidRPr="00C135A8">
        <w:rPr>
          <w:color w:val="000000"/>
          <w:spacing w:val="2"/>
        </w:rPr>
        <w:t xml:space="preserve">На определенных этапах разучивания репертуара возможны различные </w:t>
      </w:r>
      <w:r w:rsidRPr="00C135A8">
        <w:rPr>
          <w:color w:val="000000"/>
          <w:spacing w:val="3"/>
        </w:rPr>
        <w:t xml:space="preserve">формы занятий. Хор может быть поделен на группы по партиям, что дает </w:t>
      </w:r>
      <w:r w:rsidRPr="00C135A8">
        <w:rPr>
          <w:color w:val="000000"/>
          <w:spacing w:val="-1"/>
        </w:rPr>
        <w:t xml:space="preserve">возможность более продуктивно прорабатывать хоровые партии, а также уделять </w:t>
      </w:r>
      <w:r w:rsidRPr="00C135A8">
        <w:rPr>
          <w:color w:val="000000"/>
        </w:rPr>
        <w:t>внимание индивидуальному развитию каждого ребенка.</w:t>
      </w:r>
      <w:r w:rsidRPr="00C135A8">
        <w:rPr>
          <w:i/>
          <w:iCs/>
          <w:color w:val="000000"/>
          <w:spacing w:val="2"/>
        </w:rPr>
        <w:br/>
      </w:r>
      <w:r w:rsidR="00991013">
        <w:rPr>
          <w:b/>
        </w:rPr>
        <w:t>Ц</w:t>
      </w:r>
      <w:r w:rsidR="00991013" w:rsidRPr="008147CF">
        <w:rPr>
          <w:b/>
        </w:rPr>
        <w:t>ел</w:t>
      </w:r>
      <w:r w:rsidR="00991013">
        <w:rPr>
          <w:b/>
        </w:rPr>
        <w:t>и</w:t>
      </w:r>
      <w:r w:rsidR="00DC7397">
        <w:rPr>
          <w:rFonts w:ascii="Times New Roman CYR" w:hAnsi="Times New Roman CYR" w:cs="Times New Roman CYR"/>
          <w:b/>
          <w:bCs/>
        </w:rPr>
        <w:t>программы учебного предмета</w:t>
      </w:r>
      <w:r w:rsidR="00991013">
        <w:rPr>
          <w:b/>
        </w:rPr>
        <w:t>:</w:t>
      </w:r>
    </w:p>
    <w:p w:rsidR="00991013" w:rsidRDefault="00991013" w:rsidP="00944061">
      <w:pPr>
        <w:numPr>
          <w:ilvl w:val="0"/>
          <w:numId w:val="6"/>
        </w:numPr>
        <w:ind w:left="0" w:firstLine="567"/>
        <w:jc w:val="both"/>
      </w:pPr>
      <w:r w:rsidRPr="008147CF">
        <w:t>пробуждение интереса к хоровому пению, раскрытие</w:t>
      </w:r>
      <w:r>
        <w:t xml:space="preserve"> творческих способностей детей;</w:t>
      </w:r>
    </w:p>
    <w:p w:rsidR="00991013" w:rsidRPr="008147CF" w:rsidRDefault="00991013" w:rsidP="00944061">
      <w:pPr>
        <w:numPr>
          <w:ilvl w:val="0"/>
          <w:numId w:val="6"/>
        </w:numPr>
        <w:ind w:left="0" w:firstLine="567"/>
        <w:jc w:val="both"/>
      </w:pPr>
      <w:r w:rsidRPr="008147CF">
        <w:t>воспитание грамотного, эстетически и этически образованного человека в традициях мировой  художественной культуры.</w:t>
      </w:r>
    </w:p>
    <w:p w:rsidR="00991013" w:rsidRPr="008147CF" w:rsidRDefault="00991013" w:rsidP="00991013">
      <w:pPr>
        <w:pStyle w:val="ad"/>
        <w:spacing w:after="0"/>
        <w:jc w:val="both"/>
        <w:rPr>
          <w:b/>
        </w:rPr>
      </w:pPr>
      <w:r w:rsidRPr="008147CF">
        <w:rPr>
          <w:b/>
        </w:rPr>
        <w:t>Задачи:</w:t>
      </w:r>
    </w:p>
    <w:p w:rsidR="00991013" w:rsidRPr="008147CF" w:rsidRDefault="00991013" w:rsidP="00944061">
      <w:pPr>
        <w:pStyle w:val="Style4"/>
        <w:numPr>
          <w:ilvl w:val="0"/>
          <w:numId w:val="5"/>
        </w:numPr>
        <w:tabs>
          <w:tab w:val="left" w:pos="0"/>
        </w:tabs>
        <w:spacing w:line="240" w:lineRule="auto"/>
        <w:ind w:left="0" w:firstLine="567"/>
        <w:rPr>
          <w:rStyle w:val="FontStyle16"/>
        </w:rPr>
      </w:pPr>
      <w:r w:rsidRPr="008147CF">
        <w:rPr>
          <w:rStyle w:val="FontStyle16"/>
        </w:rPr>
        <w:t>приобретение детьми знаний, умений и навыков пения в хоровом коллективе, позволяющих исполнять музыкальные произведения в соответствии с необходимым уровнем музыкальной грамотности и стилевыми традициями;</w:t>
      </w:r>
    </w:p>
    <w:p w:rsidR="00991013" w:rsidRPr="008147CF" w:rsidRDefault="00991013" w:rsidP="00944061">
      <w:pPr>
        <w:pStyle w:val="Style4"/>
        <w:numPr>
          <w:ilvl w:val="0"/>
          <w:numId w:val="5"/>
        </w:numPr>
        <w:tabs>
          <w:tab w:val="left" w:pos="0"/>
        </w:tabs>
        <w:spacing w:line="240" w:lineRule="auto"/>
        <w:ind w:left="0" w:firstLine="567"/>
        <w:rPr>
          <w:rStyle w:val="FontStyle16"/>
        </w:rPr>
      </w:pPr>
      <w:r w:rsidRPr="008147CF">
        <w:rPr>
          <w:rStyle w:val="FontStyle16"/>
        </w:rPr>
        <w:t>формирование</w:t>
      </w:r>
      <w:r w:rsidRPr="008147CF">
        <w:t xml:space="preserve"> у обучающегося интереса к музыкальному искусству, хоровому исполнительству;</w:t>
      </w:r>
    </w:p>
    <w:p w:rsidR="006B156F" w:rsidRPr="008147CF" w:rsidRDefault="00991013" w:rsidP="00944061">
      <w:pPr>
        <w:pStyle w:val="Style4"/>
        <w:numPr>
          <w:ilvl w:val="0"/>
          <w:numId w:val="5"/>
        </w:numPr>
        <w:tabs>
          <w:tab w:val="left" w:pos="0"/>
          <w:tab w:val="left" w:pos="851"/>
        </w:tabs>
        <w:spacing w:line="240" w:lineRule="auto"/>
        <w:ind w:left="0" w:firstLine="567"/>
        <w:rPr>
          <w:rStyle w:val="FontStyle16"/>
        </w:rPr>
      </w:pPr>
      <w:r w:rsidRPr="008147CF">
        <w:rPr>
          <w:rStyle w:val="FontStyle16"/>
        </w:rPr>
        <w:t>приобретение детьми опыта творческой деятельности.</w:t>
      </w:r>
    </w:p>
    <w:p w:rsidR="001A0398" w:rsidRPr="00C135A8" w:rsidRDefault="007D7A16" w:rsidP="006B156F">
      <w:pPr>
        <w:shd w:val="clear" w:color="auto" w:fill="FFFFFF"/>
        <w:tabs>
          <w:tab w:val="left" w:pos="8280"/>
        </w:tabs>
        <w:ind w:right="-86"/>
        <w:jc w:val="both"/>
      </w:pPr>
      <w:r>
        <w:rPr>
          <w:color w:val="000000"/>
          <w:spacing w:val="7"/>
        </w:rPr>
        <w:t>Для достижения поставленных целей</w:t>
      </w:r>
      <w:r w:rsidR="001A0398" w:rsidRPr="00C135A8">
        <w:rPr>
          <w:color w:val="000000"/>
          <w:spacing w:val="7"/>
        </w:rPr>
        <w:t xml:space="preserve"> и реализации задач предмета </w:t>
      </w:r>
      <w:r w:rsidR="001A0398" w:rsidRPr="00C135A8">
        <w:rPr>
          <w:color w:val="000000"/>
          <w:spacing w:val="-1"/>
        </w:rPr>
        <w:t xml:space="preserve">используются следующие </w:t>
      </w:r>
      <w:r w:rsidR="001A0398" w:rsidRPr="00C135A8">
        <w:rPr>
          <w:b/>
          <w:color w:val="000000"/>
          <w:spacing w:val="-1"/>
        </w:rPr>
        <w:t>методы обучения</w:t>
      </w:r>
      <w:r w:rsidR="001A0398" w:rsidRPr="00C135A8">
        <w:rPr>
          <w:color w:val="000000"/>
          <w:spacing w:val="-1"/>
        </w:rPr>
        <w:t>:</w:t>
      </w:r>
    </w:p>
    <w:p w:rsidR="001A0398" w:rsidRPr="00C135A8" w:rsidRDefault="001A0398" w:rsidP="00944061">
      <w:pPr>
        <w:numPr>
          <w:ilvl w:val="0"/>
          <w:numId w:val="7"/>
        </w:numPr>
        <w:shd w:val="clear" w:color="auto" w:fill="FFFFFF"/>
        <w:tabs>
          <w:tab w:val="left" w:pos="851"/>
        </w:tabs>
        <w:spacing w:before="5"/>
        <w:ind w:left="0" w:right="-86" w:firstLine="567"/>
      </w:pPr>
      <w:r w:rsidRPr="00C135A8">
        <w:rPr>
          <w:color w:val="000000"/>
        </w:rPr>
        <w:lastRenderedPageBreak/>
        <w:t>словесный (объяснение, разбор, анализ музыкального материала);</w:t>
      </w:r>
    </w:p>
    <w:p w:rsidR="001A0398" w:rsidRPr="00C135A8" w:rsidRDefault="001A0398" w:rsidP="00944061">
      <w:pPr>
        <w:shd w:val="clear" w:color="auto" w:fill="FFFFFF"/>
        <w:tabs>
          <w:tab w:val="left" w:pos="851"/>
          <w:tab w:val="left" w:pos="8280"/>
        </w:tabs>
        <w:ind w:right="-86" w:firstLine="567"/>
        <w:jc w:val="both"/>
      </w:pPr>
      <w:r w:rsidRPr="00C135A8">
        <w:rPr>
          <w:color w:val="000000"/>
        </w:rPr>
        <w:t>наглядный (показ, демонстрация отдельных частей и всего произведения);</w:t>
      </w:r>
    </w:p>
    <w:p w:rsidR="001A0398" w:rsidRPr="00C135A8" w:rsidRDefault="001A0398" w:rsidP="00944061">
      <w:pPr>
        <w:numPr>
          <w:ilvl w:val="0"/>
          <w:numId w:val="7"/>
        </w:numPr>
        <w:shd w:val="clear" w:color="auto" w:fill="FFFFFF"/>
        <w:tabs>
          <w:tab w:val="left" w:pos="851"/>
        </w:tabs>
        <w:spacing w:before="10"/>
        <w:ind w:left="0" w:right="-86" w:firstLine="567"/>
      </w:pPr>
      <w:r w:rsidRPr="00C135A8">
        <w:rPr>
          <w:color w:val="000000"/>
          <w:spacing w:val="-1"/>
        </w:rPr>
        <w:t xml:space="preserve">практический (воспроизводящие и творческие упражнения, деление целого </w:t>
      </w:r>
      <w:r w:rsidRPr="00C135A8">
        <w:rPr>
          <w:color w:val="000000"/>
        </w:rPr>
        <w:t xml:space="preserve">произведения на более мелкие части для подробной проработки и последующая </w:t>
      </w:r>
      <w:r w:rsidRPr="00C135A8">
        <w:rPr>
          <w:color w:val="000000"/>
          <w:spacing w:val="-1"/>
        </w:rPr>
        <w:t>организация целого, репетиционные занятия);</w:t>
      </w:r>
    </w:p>
    <w:p w:rsidR="001A0398" w:rsidRPr="00C135A8" w:rsidRDefault="001A0398" w:rsidP="00944061">
      <w:pPr>
        <w:numPr>
          <w:ilvl w:val="0"/>
          <w:numId w:val="7"/>
        </w:numPr>
        <w:shd w:val="clear" w:color="auto" w:fill="FFFFFF"/>
        <w:tabs>
          <w:tab w:val="left" w:pos="851"/>
        </w:tabs>
        <w:ind w:left="0" w:right="-86" w:firstLine="567"/>
        <w:jc w:val="both"/>
      </w:pPr>
      <w:r w:rsidRPr="00C135A8">
        <w:rPr>
          <w:color w:val="000000"/>
        </w:rPr>
        <w:t>прослушивание записей выдающихся хоровых коллективов и посещение концертов для повышения общего уровня развития обучающихся;</w:t>
      </w:r>
    </w:p>
    <w:p w:rsidR="001A0398" w:rsidRDefault="001A0398" w:rsidP="007D7A16">
      <w:pPr>
        <w:shd w:val="clear" w:color="auto" w:fill="FFFFFF"/>
        <w:tabs>
          <w:tab w:val="left" w:pos="567"/>
          <w:tab w:val="left" w:pos="8280"/>
        </w:tabs>
        <w:ind w:right="-86"/>
        <w:jc w:val="both"/>
        <w:rPr>
          <w:color w:val="000000"/>
        </w:rPr>
      </w:pPr>
      <w:r w:rsidRPr="00C135A8">
        <w:rPr>
          <w:color w:val="000000"/>
        </w:rPr>
        <w:t xml:space="preserve">Предложенные методы работы с хоровым коллективом в рамках предпрофессиональной программы являются наиболее продуктивными при </w:t>
      </w:r>
      <w:r w:rsidRPr="00C135A8">
        <w:rPr>
          <w:color w:val="000000"/>
          <w:spacing w:val="1"/>
        </w:rPr>
        <w:t xml:space="preserve">реализации поставленных целей и задач учебного предмета и основаны на </w:t>
      </w:r>
      <w:r w:rsidRPr="00C135A8">
        <w:rPr>
          <w:color w:val="000000"/>
        </w:rPr>
        <w:t>проверенных методиках и сложившихся традициях хорового исполнительства.</w:t>
      </w:r>
    </w:p>
    <w:p w:rsidR="00413513" w:rsidRPr="00413513" w:rsidRDefault="00413513" w:rsidP="00413513">
      <w:pPr>
        <w:jc w:val="both"/>
      </w:pPr>
      <w:r w:rsidRPr="00413513">
        <w:rPr>
          <w:b/>
        </w:rPr>
        <w:t>Результатом освоения</w:t>
      </w:r>
      <w:r>
        <w:t xml:space="preserve"> программы </w:t>
      </w:r>
      <w:r w:rsidRPr="00413513">
        <w:t xml:space="preserve">учебного  предмета «Хоровой класс» по восьмилетней программе (для учащихся, </w:t>
      </w:r>
      <w:r w:rsidRPr="00413513">
        <w:rPr>
          <w:rStyle w:val="FontStyle16"/>
        </w:rPr>
        <w:t>поступивших в образовательное учреждение в первый класс в возрасте от 6,5 до 9 лет)</w:t>
      </w:r>
      <w:r w:rsidRPr="00413513">
        <w:t xml:space="preserve"> является приобретение обучающимися следующих знаний, умений и навыков:</w:t>
      </w:r>
    </w:p>
    <w:p w:rsidR="00413513" w:rsidRPr="00413513" w:rsidRDefault="00413513" w:rsidP="00944061">
      <w:pPr>
        <w:pStyle w:val="aa"/>
        <w:widowControl w:val="0"/>
        <w:numPr>
          <w:ilvl w:val="0"/>
          <w:numId w:val="19"/>
        </w:numPr>
        <w:shd w:val="clear" w:color="auto" w:fill="FFFFFF"/>
        <w:tabs>
          <w:tab w:val="left" w:pos="851"/>
          <w:tab w:val="left" w:pos="2694"/>
        </w:tabs>
        <w:snapToGrid w:val="0"/>
        <w:spacing w:after="0" w:line="240" w:lineRule="auto"/>
        <w:ind w:left="0" w:firstLine="567"/>
        <w:jc w:val="both"/>
        <w:rPr>
          <w:rFonts w:ascii="Times New Roman" w:eastAsia="Lucida Grande CY" w:hAnsi="Times New Roman"/>
          <w:spacing w:val="-1"/>
          <w:sz w:val="24"/>
          <w:szCs w:val="24"/>
        </w:rPr>
      </w:pPr>
      <w:r w:rsidRPr="00413513">
        <w:rPr>
          <w:rFonts w:ascii="Times New Roman" w:hAnsi="Times New Roman"/>
          <w:spacing w:val="-1"/>
          <w:sz w:val="24"/>
          <w:szCs w:val="24"/>
        </w:rPr>
        <w:t>знание начальных</w:t>
      </w:r>
      <w:r w:rsidRPr="00413513">
        <w:rPr>
          <w:rFonts w:ascii="Times New Roman" w:hAnsi="Times New Roman"/>
          <w:sz w:val="24"/>
          <w:szCs w:val="24"/>
        </w:rPr>
        <w:t xml:space="preserve"> основ хорового искусства, </w:t>
      </w:r>
      <w:r w:rsidRPr="00413513">
        <w:rPr>
          <w:rFonts w:ascii="Times New Roman" w:eastAsia="Lucida Grande CY" w:hAnsi="Times New Roman"/>
          <w:sz w:val="24"/>
          <w:szCs w:val="24"/>
        </w:rPr>
        <w:t>вокально-хоровых особенностей хоровых партитур, художественно-исполнительских возможностей хорового коллектива;</w:t>
      </w:r>
    </w:p>
    <w:p w:rsidR="00413513" w:rsidRPr="00413513" w:rsidRDefault="00413513" w:rsidP="00944061">
      <w:pPr>
        <w:pStyle w:val="aa"/>
        <w:widowControl w:val="0"/>
        <w:numPr>
          <w:ilvl w:val="0"/>
          <w:numId w:val="19"/>
        </w:numPr>
        <w:shd w:val="clear" w:color="auto" w:fill="FFFFFF"/>
        <w:tabs>
          <w:tab w:val="left" w:pos="851"/>
          <w:tab w:val="left" w:pos="2694"/>
        </w:tabs>
        <w:snapToGrid w:val="0"/>
        <w:spacing w:after="0" w:line="240" w:lineRule="auto"/>
        <w:ind w:left="0" w:firstLine="567"/>
        <w:rPr>
          <w:rFonts w:ascii="Times New Roman" w:hAnsi="Times New Roman"/>
          <w:sz w:val="24"/>
          <w:szCs w:val="24"/>
        </w:rPr>
      </w:pPr>
      <w:r w:rsidRPr="00413513">
        <w:rPr>
          <w:rFonts w:ascii="Times New Roman" w:hAnsi="Times New Roman"/>
          <w:spacing w:val="-1"/>
          <w:sz w:val="24"/>
          <w:szCs w:val="24"/>
        </w:rPr>
        <w:t xml:space="preserve">знание </w:t>
      </w:r>
      <w:r w:rsidRPr="00413513">
        <w:rPr>
          <w:rFonts w:ascii="Times New Roman" w:hAnsi="Times New Roman"/>
          <w:sz w:val="24"/>
          <w:szCs w:val="24"/>
        </w:rPr>
        <w:t>профессиональной терминологии;</w:t>
      </w:r>
    </w:p>
    <w:p w:rsidR="00413513" w:rsidRPr="00413513" w:rsidRDefault="00413513" w:rsidP="00944061">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    умение передавать авторский замысел музыкального произведения с помощью органического сочетания слова и музыки;</w:t>
      </w:r>
    </w:p>
    <w:p w:rsidR="00413513" w:rsidRPr="00413513" w:rsidRDefault="00413513" w:rsidP="00944061">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    навыки коллективного хорового исполнительского творчества, в том числе отражающие взаимоотношения между солистом и хоровым коллективом; </w:t>
      </w:r>
    </w:p>
    <w:p w:rsidR="00413513" w:rsidRPr="00413513" w:rsidRDefault="00413513" w:rsidP="00944061">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hAnsi="Times New Roman"/>
          <w:sz w:val="24"/>
          <w:szCs w:val="24"/>
          <w:lang w:bidi="en-US"/>
        </w:rPr>
      </w:pPr>
      <w:r w:rsidRPr="00413513">
        <w:rPr>
          <w:rFonts w:ascii="Times New Roman" w:eastAsia="Lucida Grande CY" w:hAnsi="Times New Roman"/>
          <w:sz w:val="24"/>
          <w:szCs w:val="24"/>
        </w:rPr>
        <w:t xml:space="preserve">    сформированные практические навыки исполнения авторских, народных хоровых и вокальных ансамблевых произведений</w:t>
      </w:r>
      <w:r w:rsidRPr="00413513">
        <w:rPr>
          <w:rFonts w:ascii="Times New Roman" w:hAnsi="Times New Roman"/>
          <w:sz w:val="24"/>
          <w:szCs w:val="24"/>
        </w:rPr>
        <w:t xml:space="preserve"> отечественной и зарубежной музыки, в том числе хоровых произведений для детей</w:t>
      </w:r>
      <w:r w:rsidRPr="00413513">
        <w:rPr>
          <w:rFonts w:ascii="Times New Roman" w:eastAsia="Lucida Grande CY" w:hAnsi="Times New Roman"/>
          <w:sz w:val="24"/>
          <w:szCs w:val="24"/>
        </w:rPr>
        <w:t xml:space="preserve">; </w:t>
      </w:r>
    </w:p>
    <w:p w:rsidR="00413513" w:rsidRPr="00413513" w:rsidRDefault="00413513" w:rsidP="00944061">
      <w:pPr>
        <w:pStyle w:val="aa"/>
        <w:widowControl w:val="0"/>
        <w:numPr>
          <w:ilvl w:val="0"/>
          <w:numId w:val="19"/>
        </w:numPr>
        <w:tabs>
          <w:tab w:val="left" w:pos="739"/>
          <w:tab w:val="left" w:pos="851"/>
        </w:tabs>
        <w:autoSpaceDE w:val="0"/>
        <w:autoSpaceDN w:val="0"/>
        <w:adjustRightInd w:val="0"/>
        <w:snapToGrid w:val="0"/>
        <w:spacing w:after="0" w:line="240" w:lineRule="auto"/>
        <w:ind w:left="0" w:firstLine="567"/>
        <w:jc w:val="both"/>
        <w:rPr>
          <w:rFonts w:ascii="Times New Roman" w:eastAsia="Calibri" w:hAnsi="Times New Roman"/>
          <w:bCs/>
          <w:w w:val="103"/>
          <w:sz w:val="24"/>
          <w:szCs w:val="24"/>
        </w:rPr>
      </w:pPr>
      <w:r w:rsidRPr="00413513">
        <w:rPr>
          <w:rFonts w:ascii="Times New Roman" w:eastAsia="Lucida Grande CY" w:hAnsi="Times New Roman"/>
          <w:sz w:val="24"/>
          <w:szCs w:val="24"/>
        </w:rPr>
        <w:t xml:space="preserve">   наличие практических навыков исполнения партий в составе вокального ансамбля и хорового коллектива.    </w:t>
      </w:r>
    </w:p>
    <w:p w:rsidR="00413513" w:rsidRPr="00413513" w:rsidRDefault="00413513" w:rsidP="00944061">
      <w:pPr>
        <w:shd w:val="clear" w:color="auto" w:fill="FFFFFF"/>
        <w:tabs>
          <w:tab w:val="left" w:pos="851"/>
          <w:tab w:val="left" w:pos="8280"/>
        </w:tabs>
        <w:ind w:right="-86" w:firstLine="567"/>
        <w:jc w:val="both"/>
        <w:rPr>
          <w:color w:val="000000"/>
        </w:rPr>
      </w:pPr>
    </w:p>
    <w:p w:rsidR="00DF77AA" w:rsidRDefault="005C30C0" w:rsidP="007D7A16">
      <w:pPr>
        <w:shd w:val="clear" w:color="auto" w:fill="FFFFFF"/>
        <w:tabs>
          <w:tab w:val="left" w:pos="567"/>
        </w:tabs>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w:t>
      </w:r>
      <w:r w:rsidRPr="007D7A16">
        <w:rPr>
          <w:b/>
          <w:color w:val="000000"/>
          <w:spacing w:val="-4"/>
        </w:rPr>
        <w:t>- компетентностный</w:t>
      </w:r>
      <w:r>
        <w:rPr>
          <w:color w:val="000000"/>
          <w:spacing w:val="-4"/>
        </w:rPr>
        <w:t xml:space="preserve"> подход к содержанию показателей результата дост</w:t>
      </w:r>
      <w:r w:rsidR="006B3553">
        <w:rPr>
          <w:color w:val="000000"/>
          <w:spacing w:val="-4"/>
        </w:rPr>
        <w:t>ижений обучающихся  по предмету «Хоровой класс»</w:t>
      </w:r>
      <w:r w:rsidR="009C0E6E">
        <w:rPr>
          <w:color w:val="000000"/>
          <w:spacing w:val="-4"/>
        </w:rPr>
        <w:t xml:space="preserve">дополнительной </w:t>
      </w:r>
      <w:r>
        <w:rPr>
          <w:color w:val="000000"/>
          <w:spacing w:val="-4"/>
        </w:rPr>
        <w:t>предпрофессиональной образовательной программы</w:t>
      </w:r>
      <w:r w:rsidR="006B3553">
        <w:rPr>
          <w:color w:val="000000"/>
          <w:spacing w:val="-4"/>
        </w:rPr>
        <w:t xml:space="preserve"> «Фортепиано»</w:t>
      </w:r>
      <w:r>
        <w:rPr>
          <w:color w:val="000000"/>
          <w:spacing w:val="-4"/>
        </w:rPr>
        <w:t>.</w:t>
      </w:r>
    </w:p>
    <w:p w:rsidR="00DF77AA" w:rsidRDefault="00DF77AA" w:rsidP="005C30C0">
      <w:pPr>
        <w:shd w:val="clear" w:color="auto" w:fill="FFFFFF"/>
        <w:spacing w:before="5"/>
        <w:ind w:right="5"/>
        <w:jc w:val="both"/>
        <w:rPr>
          <w:color w:val="000000"/>
          <w:spacing w:val="-4"/>
        </w:rPr>
      </w:pPr>
    </w:p>
    <w:p w:rsidR="00DF77AA" w:rsidRDefault="00DF77AA" w:rsidP="005C30C0">
      <w:pPr>
        <w:shd w:val="clear" w:color="auto" w:fill="FFFFFF"/>
        <w:spacing w:before="5"/>
        <w:ind w:right="5"/>
        <w:jc w:val="both"/>
        <w:rPr>
          <w:color w:val="000000"/>
          <w:spacing w:val="-4"/>
        </w:rPr>
      </w:pPr>
    </w:p>
    <w:p w:rsidR="006B3553" w:rsidRDefault="006B3553" w:rsidP="005C30C0">
      <w:pPr>
        <w:shd w:val="clear" w:color="auto" w:fill="FFFFFF"/>
        <w:spacing w:before="5"/>
        <w:ind w:right="5"/>
        <w:jc w:val="both"/>
        <w:rPr>
          <w:color w:val="000000"/>
          <w:spacing w:val="-4"/>
        </w:rPr>
      </w:pPr>
    </w:p>
    <w:p w:rsidR="006B3553" w:rsidRDefault="006B3553" w:rsidP="005C30C0">
      <w:pPr>
        <w:shd w:val="clear" w:color="auto" w:fill="FFFFFF"/>
        <w:spacing w:before="5"/>
        <w:ind w:right="5"/>
        <w:jc w:val="both"/>
        <w:rPr>
          <w:color w:val="000000"/>
          <w:spacing w:val="-4"/>
        </w:rPr>
      </w:pPr>
    </w:p>
    <w:p w:rsidR="00DF77AA" w:rsidRDefault="00DF77AA" w:rsidP="005C30C0">
      <w:pPr>
        <w:shd w:val="clear" w:color="auto" w:fill="FFFFFF"/>
        <w:spacing w:before="5"/>
        <w:ind w:right="5"/>
        <w:jc w:val="both"/>
        <w:rPr>
          <w:color w:val="000000"/>
          <w:spacing w:val="-4"/>
        </w:rPr>
      </w:pPr>
    </w:p>
    <w:p w:rsidR="00DF77AA" w:rsidRDefault="00DF77AA" w:rsidP="005C30C0">
      <w:pPr>
        <w:shd w:val="clear" w:color="auto" w:fill="FFFFFF"/>
        <w:spacing w:before="5"/>
        <w:ind w:right="5"/>
        <w:jc w:val="both"/>
        <w:rPr>
          <w:color w:val="000000"/>
          <w:spacing w:val="-4"/>
        </w:rPr>
      </w:pPr>
    </w:p>
    <w:p w:rsidR="007D7A16" w:rsidRDefault="007D7A16" w:rsidP="005C30C0">
      <w:pPr>
        <w:shd w:val="clear" w:color="auto" w:fill="FFFFFF"/>
        <w:spacing w:before="5"/>
        <w:ind w:right="5"/>
        <w:jc w:val="both"/>
        <w:rPr>
          <w:color w:val="000000"/>
          <w:spacing w:val="-4"/>
        </w:rPr>
      </w:pPr>
    </w:p>
    <w:p w:rsidR="005C30C0" w:rsidRPr="003E20EF" w:rsidRDefault="005C30C0" w:rsidP="007D7A16">
      <w:pPr>
        <w:tabs>
          <w:tab w:val="left" w:pos="567"/>
        </w:tabs>
        <w:jc w:val="center"/>
        <w:rPr>
          <w:b/>
        </w:rPr>
      </w:pPr>
      <w:r w:rsidRPr="003E20EF">
        <w:rPr>
          <w:b/>
        </w:rPr>
        <w:lastRenderedPageBreak/>
        <w:t>Аннотация</w:t>
      </w:r>
    </w:p>
    <w:p w:rsidR="005C30C0" w:rsidRPr="003E20EF" w:rsidRDefault="005C30C0" w:rsidP="005C30C0">
      <w:pPr>
        <w:jc w:val="center"/>
        <w:rPr>
          <w:b/>
        </w:rPr>
      </w:pPr>
      <w:r w:rsidRPr="003E20EF">
        <w:rPr>
          <w:b/>
        </w:rPr>
        <w:t xml:space="preserve"> к </w:t>
      </w:r>
      <w:r>
        <w:rPr>
          <w:b/>
        </w:rPr>
        <w:t>программе учебного предмета</w:t>
      </w:r>
      <w:r w:rsidRPr="003E20EF">
        <w:rPr>
          <w:b/>
        </w:rPr>
        <w:t xml:space="preserve"> УП. </w:t>
      </w:r>
      <w:r w:rsidR="00E9270F">
        <w:rPr>
          <w:b/>
        </w:rPr>
        <w:t>01</w:t>
      </w:r>
      <w:r w:rsidRPr="003E20EF">
        <w:rPr>
          <w:b/>
        </w:rPr>
        <w:t>. «</w:t>
      </w:r>
      <w:r>
        <w:rPr>
          <w:b/>
        </w:rPr>
        <w:t>Сольфеджио</w:t>
      </w:r>
      <w:r w:rsidRPr="003E20EF">
        <w:rPr>
          <w:b/>
        </w:rPr>
        <w:t>»</w:t>
      </w:r>
    </w:p>
    <w:p w:rsidR="005C30C0" w:rsidRPr="003E20EF" w:rsidRDefault="005C30C0" w:rsidP="005C30C0">
      <w:pPr>
        <w:jc w:val="center"/>
        <w:rPr>
          <w:b/>
        </w:rPr>
      </w:pPr>
      <w:r>
        <w:rPr>
          <w:b/>
        </w:rPr>
        <w:t>ПО.02</w:t>
      </w:r>
      <w:r w:rsidRPr="003E20EF">
        <w:rPr>
          <w:b/>
        </w:rPr>
        <w:t xml:space="preserve">. </w:t>
      </w:r>
      <w:r>
        <w:rPr>
          <w:b/>
        </w:rPr>
        <w:t>Теория и история музыки</w:t>
      </w:r>
    </w:p>
    <w:p w:rsidR="005C30C0" w:rsidRDefault="001A0398" w:rsidP="006814CB">
      <w:pPr>
        <w:tabs>
          <w:tab w:val="left" w:pos="567"/>
        </w:tabs>
        <w:autoSpaceDE w:val="0"/>
        <w:autoSpaceDN w:val="0"/>
        <w:adjustRightInd w:val="0"/>
        <w:jc w:val="both"/>
        <w:rPr>
          <w:color w:val="000000"/>
          <w:spacing w:val="-2"/>
          <w:highlight w:val="white"/>
        </w:rPr>
      </w:pPr>
      <w:r w:rsidRPr="00C135A8">
        <w:rPr>
          <w:rFonts w:ascii="Times New Roman CYR" w:hAnsi="Times New Roman CYR" w:cs="Times New Roman CYR"/>
          <w:color w:val="000000"/>
          <w:spacing w:val="4"/>
          <w:highlight w:val="white"/>
        </w:rPr>
        <w:t xml:space="preserve">Программа учебного предмета </w:t>
      </w:r>
      <w:r w:rsidRPr="00C135A8">
        <w:rPr>
          <w:color w:val="000000"/>
          <w:spacing w:val="4"/>
          <w:highlight w:val="white"/>
        </w:rPr>
        <w:t>«</w:t>
      </w:r>
      <w:r w:rsidRPr="00C135A8">
        <w:rPr>
          <w:rFonts w:ascii="Times New Roman CYR" w:hAnsi="Times New Roman CYR" w:cs="Times New Roman CYR"/>
          <w:color w:val="000000"/>
          <w:spacing w:val="4"/>
          <w:highlight w:val="white"/>
        </w:rPr>
        <w:t>Сольфеджио</w:t>
      </w:r>
      <w:r w:rsidRPr="00C135A8">
        <w:rPr>
          <w:color w:val="000000"/>
          <w:spacing w:val="4"/>
          <w:highlight w:val="white"/>
        </w:rPr>
        <w:t xml:space="preserve">» </w:t>
      </w:r>
      <w:r w:rsidRPr="00C135A8">
        <w:rPr>
          <w:rFonts w:ascii="Times New Roman CYR" w:hAnsi="Times New Roman CYR" w:cs="Times New Roman CYR"/>
          <w:color w:val="000000"/>
          <w:spacing w:val="4"/>
          <w:highlight w:val="white"/>
        </w:rPr>
        <w:t xml:space="preserve">разработана на основе </w:t>
      </w:r>
      <w:r w:rsidRPr="00C135A8">
        <w:rPr>
          <w:rFonts w:ascii="Times New Roman CYR" w:hAnsi="Times New Roman CYR" w:cs="Times New Roman CYR"/>
          <w:color w:val="000000"/>
          <w:highlight w:val="white"/>
        </w:rPr>
        <w:t xml:space="preserve">и с учетом федеральных государственных требований к дополнительным </w:t>
      </w:r>
      <w:r w:rsidRPr="00C135A8">
        <w:rPr>
          <w:rFonts w:ascii="Times New Roman CYR" w:hAnsi="Times New Roman CYR" w:cs="Times New Roman CYR"/>
          <w:color w:val="000000"/>
          <w:spacing w:val="2"/>
          <w:highlight w:val="white"/>
        </w:rPr>
        <w:t xml:space="preserve">предпрофессиональным общеобразовательным программам в области </w:t>
      </w:r>
      <w:r w:rsidRPr="00C135A8">
        <w:rPr>
          <w:rFonts w:ascii="Times New Roman CYR" w:hAnsi="Times New Roman CYR" w:cs="Times New Roman CYR"/>
          <w:color w:val="000000"/>
          <w:spacing w:val="11"/>
          <w:highlight w:val="white"/>
        </w:rPr>
        <w:t xml:space="preserve">музыкального искусства </w:t>
      </w:r>
      <w:r w:rsidRPr="00C135A8">
        <w:rPr>
          <w:color w:val="000000"/>
          <w:spacing w:val="11"/>
          <w:highlight w:val="white"/>
        </w:rPr>
        <w:t>«</w:t>
      </w:r>
      <w:r w:rsidRPr="00C135A8">
        <w:rPr>
          <w:rFonts w:ascii="Times New Roman CYR" w:hAnsi="Times New Roman CYR" w:cs="Times New Roman CYR"/>
          <w:color w:val="000000"/>
          <w:spacing w:val="11"/>
          <w:highlight w:val="white"/>
        </w:rPr>
        <w:t>Фортепиано</w:t>
      </w:r>
      <w:r w:rsidRPr="00C135A8">
        <w:rPr>
          <w:color w:val="000000"/>
          <w:spacing w:val="11"/>
          <w:highlight w:val="white"/>
        </w:rPr>
        <w:t>», «</w:t>
      </w:r>
      <w:r w:rsidRPr="00C135A8">
        <w:rPr>
          <w:rFonts w:ascii="Times New Roman CYR" w:hAnsi="Times New Roman CYR" w:cs="Times New Roman CYR"/>
          <w:color w:val="000000"/>
          <w:spacing w:val="11"/>
          <w:highlight w:val="white"/>
        </w:rPr>
        <w:t>Струнные инструменты</w:t>
      </w:r>
      <w:r w:rsidRPr="00C135A8">
        <w:rPr>
          <w:color w:val="000000"/>
          <w:spacing w:val="11"/>
          <w:highlight w:val="white"/>
        </w:rPr>
        <w:t xml:space="preserve">», </w:t>
      </w:r>
      <w:r w:rsidRPr="00C135A8">
        <w:rPr>
          <w:color w:val="000000"/>
          <w:spacing w:val="-2"/>
          <w:highlight w:val="white"/>
        </w:rPr>
        <w:t>«</w:t>
      </w:r>
      <w:r w:rsidRPr="00C135A8">
        <w:rPr>
          <w:rFonts w:ascii="Times New Roman CYR" w:hAnsi="Times New Roman CYR" w:cs="Times New Roman CYR"/>
          <w:color w:val="000000"/>
          <w:spacing w:val="-2"/>
          <w:highlight w:val="white"/>
        </w:rPr>
        <w:t>Народные инструменты</w:t>
      </w:r>
      <w:r w:rsidRPr="00C135A8">
        <w:rPr>
          <w:color w:val="000000"/>
          <w:spacing w:val="-2"/>
          <w:highlight w:val="white"/>
        </w:rPr>
        <w:t>»,</w:t>
      </w:r>
      <w:r w:rsidR="006B3553">
        <w:rPr>
          <w:color w:val="000000"/>
          <w:spacing w:val="-2"/>
          <w:highlight w:val="white"/>
        </w:rPr>
        <w:t xml:space="preserve"> «Духовые и ударные инструменты», </w:t>
      </w:r>
      <w:r w:rsidRPr="00C135A8">
        <w:rPr>
          <w:color w:val="000000"/>
          <w:spacing w:val="-2"/>
          <w:highlight w:val="white"/>
        </w:rPr>
        <w:t xml:space="preserve"> «</w:t>
      </w:r>
      <w:r w:rsidRPr="00C135A8">
        <w:rPr>
          <w:rFonts w:ascii="Times New Roman CYR" w:hAnsi="Times New Roman CYR" w:cs="Times New Roman CYR"/>
          <w:color w:val="000000"/>
          <w:spacing w:val="-2"/>
          <w:highlight w:val="white"/>
        </w:rPr>
        <w:t>Хоровое пение</w:t>
      </w:r>
      <w:r w:rsidRPr="00C135A8">
        <w:rPr>
          <w:color w:val="000000"/>
          <w:spacing w:val="-2"/>
          <w:highlight w:val="white"/>
        </w:rPr>
        <w:t>».</w:t>
      </w:r>
    </w:p>
    <w:p w:rsidR="003133BF" w:rsidRDefault="001A0398" w:rsidP="003133BF">
      <w:pPr>
        <w:autoSpaceDE w:val="0"/>
        <w:autoSpaceDN w:val="0"/>
        <w:adjustRightInd w:val="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6"/>
          <w:highlight w:val="white"/>
        </w:rPr>
        <w:t xml:space="preserve"> Уроки сольфеджио развивают такие музыкальные данные как </w:t>
      </w:r>
      <w:r w:rsidRPr="00C135A8">
        <w:rPr>
          <w:rFonts w:ascii="Times New Roman CYR" w:hAnsi="Times New Roman CYR" w:cs="Times New Roman CYR"/>
          <w:color w:val="000000"/>
          <w:highlight w:val="white"/>
        </w:rPr>
        <w:t xml:space="preserve">слух, память, ритм, помогают выявлению творческих задатков учеников, </w:t>
      </w:r>
      <w:r w:rsidRPr="00C135A8">
        <w:rPr>
          <w:rFonts w:ascii="Times New Roman CYR" w:hAnsi="Times New Roman CYR" w:cs="Times New Roman CYR"/>
          <w:color w:val="000000"/>
          <w:spacing w:val="2"/>
          <w:highlight w:val="white"/>
        </w:rPr>
        <w:t xml:space="preserve">знакомят с теоретическими основами музыкального искусства. Наряду с </w:t>
      </w:r>
      <w:r w:rsidRPr="00C135A8">
        <w:rPr>
          <w:rFonts w:ascii="Times New Roman CYR" w:hAnsi="Times New Roman CYR" w:cs="Times New Roman CYR"/>
          <w:color w:val="000000"/>
          <w:spacing w:val="-1"/>
          <w:highlight w:val="white"/>
        </w:rPr>
        <w:t xml:space="preserve">другими занятиями они способствуют расширению музыкального кругозора, </w:t>
      </w:r>
      <w:r w:rsidRPr="00C135A8">
        <w:rPr>
          <w:rFonts w:ascii="Times New Roman CYR" w:hAnsi="Times New Roman CYR" w:cs="Times New Roman CYR"/>
          <w:color w:val="000000"/>
          <w:spacing w:val="6"/>
          <w:highlight w:val="white"/>
        </w:rPr>
        <w:t xml:space="preserve">формированию музыкального вкуса, пробуждению любви к музыке. </w:t>
      </w:r>
      <w:r w:rsidR="00270590" w:rsidRPr="00C135A8">
        <w:rPr>
          <w:rFonts w:ascii="Times New Roman CYR" w:hAnsi="Times New Roman CYR" w:cs="Times New Roman CYR"/>
          <w:color w:val="000000"/>
          <w:spacing w:val="13"/>
          <w:highlight w:val="white"/>
        </w:rPr>
        <w:t xml:space="preserve">Умения и навыки </w:t>
      </w:r>
      <w:r w:rsidR="00270590" w:rsidRPr="00C135A8">
        <w:rPr>
          <w:rFonts w:ascii="Times New Roman CYR" w:hAnsi="Times New Roman CYR" w:cs="Times New Roman CYR"/>
          <w:color w:val="000000"/>
          <w:highlight w:val="white"/>
        </w:rPr>
        <w:t xml:space="preserve">интонирования, чтения с листа, слухового анализа, в том числе, анализа </w:t>
      </w:r>
      <w:r w:rsidR="00270590" w:rsidRPr="00C135A8">
        <w:rPr>
          <w:rFonts w:ascii="Times New Roman CYR" w:hAnsi="Times New Roman CYR" w:cs="Times New Roman CYR"/>
          <w:color w:val="000000"/>
          <w:spacing w:val="-1"/>
          <w:highlight w:val="white"/>
        </w:rPr>
        <w:t xml:space="preserve">музыкальных форм, импровизации и сочинения являются необходимыми для </w:t>
      </w:r>
      <w:r w:rsidR="00270590" w:rsidRPr="00C135A8">
        <w:rPr>
          <w:rFonts w:ascii="Times New Roman CYR" w:hAnsi="Times New Roman CYR" w:cs="Times New Roman CYR"/>
          <w:color w:val="000000"/>
          <w:spacing w:val="2"/>
          <w:highlight w:val="white"/>
        </w:rPr>
        <w:t>успешного овладения учениками другими учебными предметами (</w:t>
      </w:r>
      <w:r w:rsidR="00270590" w:rsidRPr="001C2FD0">
        <w:rPr>
          <w:color w:val="000000"/>
          <w:spacing w:val="2"/>
          <w:highlight w:val="white"/>
        </w:rPr>
        <w:t>сольное и</w:t>
      </w:r>
      <w:r w:rsidR="00270590" w:rsidRPr="00C135A8">
        <w:rPr>
          <w:rFonts w:ascii="Times New Roman CYR" w:hAnsi="Times New Roman CYR" w:cs="Times New Roman CYR"/>
          <w:color w:val="000000"/>
          <w:spacing w:val="-2"/>
          <w:highlight w:val="white"/>
        </w:rPr>
        <w:t xml:space="preserve">ансамблевое инструментальное </w:t>
      </w:r>
      <w:r w:rsidR="001C2FD0">
        <w:rPr>
          <w:rFonts w:ascii="Times New Roman CYR" w:hAnsi="Times New Roman CYR" w:cs="Times New Roman CYR"/>
          <w:color w:val="000000"/>
          <w:spacing w:val="-2"/>
          <w:highlight w:val="white"/>
        </w:rPr>
        <w:t>исполнительство</w:t>
      </w:r>
      <w:r w:rsidR="00270590" w:rsidRPr="00C135A8">
        <w:rPr>
          <w:rFonts w:ascii="Times New Roman CYR" w:hAnsi="Times New Roman CYR" w:cs="Times New Roman CYR"/>
          <w:color w:val="000000"/>
          <w:spacing w:val="-1"/>
          <w:highlight w:val="white"/>
        </w:rPr>
        <w:t>и другие).</w:t>
      </w:r>
    </w:p>
    <w:p w:rsidR="001A0398" w:rsidRPr="00C135A8" w:rsidRDefault="001A0398" w:rsidP="003133BF">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 xml:space="preserve">Срок </w:t>
      </w:r>
      <w:r w:rsidR="00433847">
        <w:rPr>
          <w:rFonts w:ascii="Times New Roman CYR" w:hAnsi="Times New Roman CYR" w:cs="Times New Roman CYR"/>
          <w:b/>
          <w:bCs/>
        </w:rPr>
        <w:t xml:space="preserve">освоения программы </w:t>
      </w:r>
      <w:r w:rsidR="006B3553">
        <w:rPr>
          <w:rFonts w:ascii="Times New Roman CYR" w:hAnsi="Times New Roman CYR" w:cs="Times New Roman CYR"/>
          <w:b/>
          <w:bCs/>
        </w:rPr>
        <w:t xml:space="preserve"> учебного предмета </w:t>
      </w:r>
      <w:r w:rsidRPr="00C135A8">
        <w:t>«</w:t>
      </w:r>
      <w:r w:rsidRPr="00C135A8">
        <w:rPr>
          <w:rFonts w:ascii="Times New Roman CYR" w:hAnsi="Times New Roman CYR" w:cs="Times New Roman CYR"/>
        </w:rPr>
        <w:t>Сольфеджио</w:t>
      </w:r>
      <w:r w:rsidRPr="00C135A8">
        <w:t xml:space="preserve">» </w:t>
      </w:r>
      <w:r w:rsidRPr="00C135A8">
        <w:rPr>
          <w:rFonts w:ascii="Times New Roman CYR" w:hAnsi="Times New Roman CYR" w:cs="Times New Roman CYR"/>
        </w:rPr>
        <w:t>для детей, поступивших в ОУ в первый класс в возрасте с шести лет шести месяцев до девяти лет, составляет 8 лет. Для учащихся, желающих продолжить обучение в</w:t>
      </w:r>
      <w:r w:rsidR="00DF77AA">
        <w:rPr>
          <w:rFonts w:ascii="Times New Roman CYR" w:hAnsi="Times New Roman CYR" w:cs="Times New Roman CYR"/>
        </w:rPr>
        <w:t xml:space="preserve"> учреждениях, реализующих профессиональные образовательные программы в области музыкального искусства</w:t>
      </w:r>
      <w:r w:rsidRPr="00C135A8">
        <w:rPr>
          <w:rFonts w:ascii="Times New Roman CYR" w:hAnsi="Times New Roman CYR" w:cs="Times New Roman CYR"/>
        </w:rPr>
        <w:t>, предусмотрен дополнительный девятый год обучения, что</w:t>
      </w:r>
      <w:r w:rsidR="00DF77AA">
        <w:rPr>
          <w:rFonts w:ascii="Times New Roman CYR" w:hAnsi="Times New Roman CYR" w:cs="Times New Roman CYR"/>
        </w:rPr>
        <w:t xml:space="preserve"> и отражено в данной программе.</w:t>
      </w:r>
    </w:p>
    <w:p w:rsidR="001A0398" w:rsidRPr="00C135A8" w:rsidRDefault="001A0398" w:rsidP="007D7A16">
      <w:pPr>
        <w:tabs>
          <w:tab w:val="left" w:pos="567"/>
          <w:tab w:val="left" w:pos="993"/>
        </w:tabs>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Форма проведения занятий</w:t>
      </w:r>
      <w:r w:rsidRPr="00C135A8">
        <w:rPr>
          <w:rFonts w:ascii="Times New Roman CYR" w:hAnsi="Times New Roman CYR" w:cs="Times New Roman CYR"/>
        </w:rPr>
        <w:t xml:space="preserve"> - мелкогрупповая (4 -10 человек). </w:t>
      </w:r>
    </w:p>
    <w:p w:rsidR="001A0398" w:rsidRPr="00C135A8" w:rsidRDefault="001A0398" w:rsidP="000F4FEF">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Цели</w:t>
      </w:r>
      <w:r w:rsidR="00DC7397">
        <w:rPr>
          <w:rFonts w:ascii="Times New Roman CYR" w:hAnsi="Times New Roman CYR" w:cs="Times New Roman CYR"/>
          <w:b/>
          <w:bCs/>
        </w:rPr>
        <w:t xml:space="preserve"> программы учебного предмета</w:t>
      </w:r>
      <w:r w:rsidRPr="00C135A8">
        <w:rPr>
          <w:rFonts w:ascii="Times New Roman CYR" w:hAnsi="Times New Roman CYR" w:cs="Times New Roman CYR"/>
          <w:b/>
          <w:bCs/>
        </w:rPr>
        <w:t>:</w:t>
      </w:r>
    </w:p>
    <w:p w:rsidR="00DF77AA" w:rsidRPr="00DA7BED" w:rsidRDefault="00DF77AA" w:rsidP="009654E5">
      <w:pPr>
        <w:widowControl w:val="0"/>
        <w:numPr>
          <w:ilvl w:val="0"/>
          <w:numId w:val="8"/>
        </w:numPr>
        <w:autoSpaceDE w:val="0"/>
        <w:autoSpaceDN w:val="0"/>
        <w:adjustRightInd w:val="0"/>
        <w:ind w:left="0" w:firstLine="567"/>
        <w:rPr>
          <w:rFonts w:eastAsia="Calibri"/>
        </w:rPr>
      </w:pPr>
      <w:r w:rsidRPr="00DA7BED">
        <w:rPr>
          <w:rFonts w:eastAsia="Calibri"/>
          <w:w w:val="103"/>
        </w:rPr>
        <w:t>р</w:t>
      </w:r>
      <w:r w:rsidRPr="00DA7BED">
        <w:rPr>
          <w:rFonts w:eastAsia="Calibri"/>
          <w:spacing w:val="1"/>
          <w:w w:val="103"/>
        </w:rPr>
        <w:t>а</w:t>
      </w:r>
      <w:r w:rsidRPr="00DA7BED">
        <w:rPr>
          <w:rFonts w:eastAsia="Calibri"/>
          <w:w w:val="103"/>
        </w:rPr>
        <w:t>з</w:t>
      </w:r>
      <w:r w:rsidRPr="00DA7BED">
        <w:rPr>
          <w:rFonts w:eastAsia="Calibri"/>
          <w:spacing w:val="-1"/>
          <w:w w:val="103"/>
        </w:rPr>
        <w:t>в</w:t>
      </w:r>
      <w:r w:rsidRPr="00DA7BED">
        <w:rPr>
          <w:rFonts w:eastAsia="Calibri"/>
          <w:w w:val="103"/>
        </w:rPr>
        <w:t>и</w:t>
      </w:r>
      <w:r w:rsidRPr="00DA7BED">
        <w:rPr>
          <w:rFonts w:eastAsia="Calibri"/>
          <w:spacing w:val="2"/>
          <w:w w:val="103"/>
        </w:rPr>
        <w:t>т</w:t>
      </w:r>
      <w:r w:rsidRPr="00DA7BED">
        <w:rPr>
          <w:rFonts w:eastAsia="Calibri"/>
          <w:w w:val="103"/>
        </w:rPr>
        <w:t>ие</w:t>
      </w:r>
      <w:r w:rsidRPr="00DA7BED">
        <w:rPr>
          <w:rFonts w:eastAsia="Calibri"/>
          <w:w w:val="103"/>
        </w:rPr>
        <w:tab/>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ыка</w:t>
      </w:r>
      <w:r w:rsidRPr="00DA7BED">
        <w:rPr>
          <w:rFonts w:eastAsia="Calibri"/>
          <w:spacing w:val="5"/>
          <w:w w:val="103"/>
        </w:rPr>
        <w:t>л</w:t>
      </w:r>
      <w:r w:rsidRPr="00DA7BED">
        <w:rPr>
          <w:rFonts w:eastAsia="Calibri"/>
          <w:w w:val="103"/>
        </w:rPr>
        <w:t>ьно</w:t>
      </w:r>
      <w:r w:rsidRPr="00DA7BED">
        <w:rPr>
          <w:rFonts w:eastAsia="Calibri"/>
          <w:spacing w:val="2"/>
          <w:w w:val="103"/>
        </w:rPr>
        <w:t>-</w:t>
      </w:r>
      <w:r w:rsidRPr="00DA7BED">
        <w:rPr>
          <w:rFonts w:eastAsia="Calibri"/>
          <w:w w:val="103"/>
        </w:rPr>
        <w:t>т</w:t>
      </w:r>
      <w:r w:rsidRPr="00DA7BED">
        <w:rPr>
          <w:rFonts w:eastAsia="Calibri"/>
          <w:spacing w:val="2"/>
          <w:w w:val="103"/>
        </w:rPr>
        <w:t>в</w:t>
      </w:r>
      <w:r w:rsidRPr="00DA7BED">
        <w:rPr>
          <w:rFonts w:eastAsia="Calibri"/>
          <w:w w:val="103"/>
        </w:rPr>
        <w:t>орче</w:t>
      </w:r>
      <w:r w:rsidRPr="00DA7BED">
        <w:rPr>
          <w:rFonts w:eastAsia="Calibri"/>
          <w:spacing w:val="1"/>
          <w:w w:val="103"/>
        </w:rPr>
        <w:t>с</w:t>
      </w:r>
      <w:r w:rsidRPr="00DA7BED">
        <w:rPr>
          <w:rFonts w:eastAsia="Calibri"/>
          <w:w w:val="103"/>
        </w:rPr>
        <w:t>к</w:t>
      </w:r>
      <w:r w:rsidRPr="00DA7BED">
        <w:rPr>
          <w:rFonts w:eastAsia="Calibri"/>
          <w:spacing w:val="4"/>
          <w:w w:val="103"/>
        </w:rPr>
        <w:t>и</w:t>
      </w:r>
      <w:r w:rsidRPr="00DA7BED">
        <w:rPr>
          <w:rFonts w:eastAsia="Calibri"/>
          <w:w w:val="103"/>
        </w:rPr>
        <w:t>х</w:t>
      </w:r>
      <w:r w:rsidRPr="00DA7BED">
        <w:rPr>
          <w:rFonts w:eastAsia="Calibri"/>
          <w:spacing w:val="6"/>
          <w:w w:val="103"/>
        </w:rPr>
        <w:t>с</w:t>
      </w:r>
      <w:r w:rsidRPr="00DA7BED">
        <w:rPr>
          <w:rFonts w:eastAsia="Calibri"/>
          <w:w w:val="103"/>
        </w:rPr>
        <w:t>по</w:t>
      </w:r>
      <w:r w:rsidRPr="00DA7BED">
        <w:rPr>
          <w:rFonts w:eastAsia="Calibri"/>
          <w:spacing w:val="6"/>
          <w:w w:val="103"/>
        </w:rPr>
        <w:t>с</w:t>
      </w:r>
      <w:r w:rsidRPr="00DA7BED">
        <w:rPr>
          <w:rFonts w:eastAsia="Calibri"/>
          <w:w w:val="103"/>
        </w:rPr>
        <w:t>о</w:t>
      </w:r>
      <w:r w:rsidRPr="00DA7BED">
        <w:rPr>
          <w:rFonts w:eastAsia="Calibri"/>
          <w:spacing w:val="2"/>
          <w:w w:val="103"/>
        </w:rPr>
        <w:t>б</w:t>
      </w:r>
      <w:r w:rsidRPr="00DA7BED">
        <w:rPr>
          <w:rFonts w:eastAsia="Calibri"/>
          <w:w w:val="103"/>
        </w:rPr>
        <w:t>но</w:t>
      </w:r>
      <w:r w:rsidRPr="00DA7BED">
        <w:rPr>
          <w:rFonts w:eastAsia="Calibri"/>
          <w:spacing w:val="1"/>
          <w:w w:val="103"/>
        </w:rPr>
        <w:t>с</w:t>
      </w:r>
      <w:r w:rsidRPr="00DA7BED">
        <w:rPr>
          <w:rFonts w:eastAsia="Calibri"/>
          <w:w w:val="103"/>
        </w:rPr>
        <w:t>тей</w:t>
      </w:r>
      <w:r w:rsidRPr="00DA7BED">
        <w:rPr>
          <w:rFonts w:eastAsia="Calibri"/>
          <w:spacing w:val="-4"/>
          <w:w w:val="103"/>
        </w:rPr>
        <w:t>у</w:t>
      </w:r>
      <w:r w:rsidRPr="00DA7BED">
        <w:rPr>
          <w:rFonts w:eastAsia="Calibri"/>
          <w:spacing w:val="-1"/>
          <w:w w:val="103"/>
        </w:rPr>
        <w:t>ч</w:t>
      </w:r>
      <w:r w:rsidRPr="00DA7BED">
        <w:rPr>
          <w:rFonts w:eastAsia="Calibri"/>
          <w:w w:val="103"/>
        </w:rPr>
        <w:t>а</w:t>
      </w:r>
      <w:r w:rsidRPr="00DA7BED">
        <w:rPr>
          <w:rFonts w:eastAsia="Calibri"/>
          <w:spacing w:val="2"/>
          <w:w w:val="103"/>
        </w:rPr>
        <w:t>щ</w:t>
      </w:r>
      <w:r w:rsidRPr="00DA7BED">
        <w:rPr>
          <w:rFonts w:eastAsia="Calibri"/>
          <w:spacing w:val="1"/>
          <w:w w:val="103"/>
        </w:rPr>
        <w:t>ег</w:t>
      </w:r>
      <w:r w:rsidRPr="00DA7BED">
        <w:rPr>
          <w:rFonts w:eastAsia="Calibri"/>
          <w:w w:val="103"/>
        </w:rPr>
        <w:t>о</w:t>
      </w:r>
      <w:r w:rsidRPr="00DA7BED">
        <w:rPr>
          <w:rFonts w:eastAsia="Calibri"/>
          <w:spacing w:val="1"/>
          <w:w w:val="103"/>
        </w:rPr>
        <w:t>с</w:t>
      </w:r>
      <w:r>
        <w:rPr>
          <w:rFonts w:eastAsia="Calibri"/>
          <w:w w:val="103"/>
        </w:rPr>
        <w:t>я</w:t>
      </w:r>
      <w:r w:rsidR="00EA5D59">
        <w:rPr>
          <w:rFonts w:eastAsia="Calibri"/>
          <w:w w:val="103"/>
        </w:rPr>
        <w:t xml:space="preserve">на  </w:t>
      </w:r>
      <w:r w:rsidRPr="00DA7BED">
        <w:rPr>
          <w:rFonts w:eastAsia="Calibri"/>
          <w:w w:val="103"/>
        </w:rPr>
        <w:t>о</w:t>
      </w:r>
      <w:r w:rsidRPr="00DA7BED">
        <w:rPr>
          <w:rFonts w:eastAsia="Calibri"/>
          <w:spacing w:val="1"/>
          <w:w w:val="103"/>
        </w:rPr>
        <w:t>с</w:t>
      </w:r>
      <w:r w:rsidRPr="00DA7BED">
        <w:rPr>
          <w:rFonts w:eastAsia="Calibri"/>
          <w:w w:val="103"/>
        </w:rPr>
        <w:t>но</w:t>
      </w:r>
      <w:r w:rsidRPr="00DA7BED">
        <w:rPr>
          <w:rFonts w:eastAsia="Calibri"/>
          <w:spacing w:val="-1"/>
          <w:w w:val="103"/>
        </w:rPr>
        <w:t>в</w:t>
      </w:r>
      <w:r w:rsidRPr="00DA7BED">
        <w:rPr>
          <w:rFonts w:eastAsia="Calibri"/>
          <w:w w:val="103"/>
        </w:rPr>
        <w:t>еприо</w:t>
      </w:r>
      <w:r w:rsidRPr="00DA7BED">
        <w:rPr>
          <w:rFonts w:eastAsia="Calibri"/>
          <w:spacing w:val="2"/>
          <w:w w:val="103"/>
        </w:rPr>
        <w:t>б</w:t>
      </w:r>
      <w:r w:rsidRPr="00DA7BED">
        <w:rPr>
          <w:rFonts w:eastAsia="Calibri"/>
          <w:w w:val="103"/>
        </w:rPr>
        <w:t>р</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sidRPr="00DA7BED">
        <w:rPr>
          <w:rFonts w:eastAsia="Calibri"/>
          <w:w w:val="103"/>
        </w:rPr>
        <w:t>нн</w:t>
      </w:r>
      <w:r w:rsidRPr="00DA7BED">
        <w:rPr>
          <w:rFonts w:eastAsia="Calibri"/>
          <w:spacing w:val="4"/>
          <w:w w:val="103"/>
        </w:rPr>
        <w:t>ы</w:t>
      </w:r>
      <w:r w:rsidRPr="00DA7BED">
        <w:rPr>
          <w:rFonts w:eastAsia="Calibri"/>
          <w:w w:val="103"/>
        </w:rPr>
        <w:t>химзн</w:t>
      </w:r>
      <w:r w:rsidRPr="00DA7BED">
        <w:rPr>
          <w:rFonts w:eastAsia="Calibri"/>
          <w:spacing w:val="1"/>
          <w:w w:val="103"/>
        </w:rPr>
        <w:t>а</w:t>
      </w:r>
      <w:r w:rsidRPr="00DA7BED">
        <w:rPr>
          <w:rFonts w:eastAsia="Calibri"/>
          <w:w w:val="103"/>
        </w:rPr>
        <w:t>н</w:t>
      </w:r>
      <w:r w:rsidRPr="00DA7BED">
        <w:rPr>
          <w:rFonts w:eastAsia="Calibri"/>
          <w:spacing w:val="4"/>
          <w:w w:val="103"/>
        </w:rPr>
        <w:t>и</w:t>
      </w:r>
      <w:r w:rsidRPr="00DA7BED">
        <w:rPr>
          <w:rFonts w:eastAsia="Calibri"/>
          <w:w w:val="103"/>
        </w:rPr>
        <w:t>й,</w:t>
      </w:r>
      <w:r w:rsidRPr="00DA7BED">
        <w:rPr>
          <w:rFonts w:eastAsia="Calibri"/>
          <w:spacing w:val="-4"/>
          <w:w w:val="103"/>
        </w:rPr>
        <w:t>у</w:t>
      </w:r>
      <w:r w:rsidRPr="00DA7BED">
        <w:rPr>
          <w:rFonts w:eastAsia="Calibri"/>
          <w:spacing w:val="1"/>
          <w:w w:val="103"/>
        </w:rPr>
        <w:t>ме</w:t>
      </w:r>
      <w:r w:rsidRPr="00DA7BED">
        <w:rPr>
          <w:rFonts w:eastAsia="Calibri"/>
          <w:w w:val="103"/>
        </w:rPr>
        <w:t>ний,н</w:t>
      </w:r>
      <w:r w:rsidRPr="00DA7BED">
        <w:rPr>
          <w:rFonts w:eastAsia="Calibri"/>
          <w:spacing w:val="1"/>
          <w:w w:val="103"/>
        </w:rPr>
        <w:t>а</w:t>
      </w:r>
      <w:r w:rsidRPr="00DA7BED">
        <w:rPr>
          <w:rFonts w:eastAsia="Calibri"/>
          <w:spacing w:val="3"/>
          <w:w w:val="103"/>
        </w:rPr>
        <w:t>в</w:t>
      </w:r>
      <w:r w:rsidRPr="00DA7BED">
        <w:rPr>
          <w:rFonts w:eastAsia="Calibri"/>
          <w:w w:val="103"/>
        </w:rPr>
        <w:t>ыковво</w:t>
      </w:r>
      <w:r w:rsidRPr="00DA7BED">
        <w:rPr>
          <w:rFonts w:eastAsia="Calibri"/>
          <w:spacing w:val="2"/>
          <w:w w:val="103"/>
        </w:rPr>
        <w:t>б</w:t>
      </w:r>
      <w:r w:rsidRPr="00DA7BED">
        <w:rPr>
          <w:rFonts w:eastAsia="Calibri"/>
          <w:w w:val="103"/>
        </w:rPr>
        <w:t>л</w:t>
      </w:r>
      <w:r w:rsidRPr="00DA7BED">
        <w:rPr>
          <w:rFonts w:eastAsia="Calibri"/>
          <w:spacing w:val="1"/>
          <w:w w:val="103"/>
        </w:rPr>
        <w:t>ас</w:t>
      </w:r>
      <w:r w:rsidRPr="00DA7BED">
        <w:rPr>
          <w:rFonts w:eastAsia="Calibri"/>
          <w:w w:val="103"/>
        </w:rPr>
        <w:t>тите</w:t>
      </w:r>
      <w:r w:rsidRPr="00DA7BED">
        <w:rPr>
          <w:rFonts w:eastAsia="Calibri"/>
          <w:spacing w:val="5"/>
          <w:w w:val="103"/>
        </w:rPr>
        <w:t>о</w:t>
      </w:r>
      <w:r w:rsidRPr="00DA7BED">
        <w:rPr>
          <w:rFonts w:eastAsia="Calibri"/>
          <w:w w:val="103"/>
        </w:rPr>
        <w:t>рии</w:t>
      </w:r>
      <w:r w:rsidRPr="00DA7BED">
        <w:rPr>
          <w:rFonts w:eastAsia="Calibri"/>
          <w:spacing w:val="6"/>
          <w:w w:val="103"/>
        </w:rPr>
        <w:t>м</w:t>
      </w:r>
      <w:r w:rsidRPr="00DA7BED">
        <w:rPr>
          <w:rFonts w:eastAsia="Calibri"/>
          <w:spacing w:val="-4"/>
          <w:w w:val="103"/>
        </w:rPr>
        <w:t>у</w:t>
      </w:r>
      <w:r w:rsidRPr="00DA7BED">
        <w:rPr>
          <w:rFonts w:eastAsia="Calibri"/>
          <w:w w:val="103"/>
        </w:rPr>
        <w:t>зыки</w:t>
      </w:r>
      <w:r>
        <w:rPr>
          <w:rFonts w:eastAsia="Calibri"/>
          <w:w w:val="103"/>
        </w:rPr>
        <w:t>;</w:t>
      </w:r>
    </w:p>
    <w:p w:rsidR="00DF77AA" w:rsidRDefault="00DF77AA" w:rsidP="009654E5">
      <w:pPr>
        <w:pStyle w:val="Style4"/>
        <w:numPr>
          <w:ilvl w:val="0"/>
          <w:numId w:val="8"/>
        </w:numPr>
        <w:tabs>
          <w:tab w:val="left" w:pos="955"/>
        </w:tabs>
        <w:spacing w:line="240" w:lineRule="auto"/>
        <w:ind w:hanging="873"/>
        <w:jc w:val="left"/>
        <w:rPr>
          <w:rStyle w:val="FontStyle16"/>
        </w:rPr>
      </w:pPr>
      <w:r w:rsidRPr="00DA7BED">
        <w:rPr>
          <w:rFonts w:eastAsia="Calibri"/>
          <w:spacing w:val="-1"/>
          <w:w w:val="103"/>
        </w:rPr>
        <w:t>в</w:t>
      </w:r>
      <w:r w:rsidRPr="00DA7BED">
        <w:rPr>
          <w:rFonts w:eastAsia="Calibri"/>
          <w:w w:val="103"/>
        </w:rPr>
        <w:t>ыявле</w:t>
      </w:r>
      <w:r w:rsidRPr="00DA7BED">
        <w:rPr>
          <w:rFonts w:eastAsia="Calibri"/>
          <w:spacing w:val="4"/>
          <w:w w:val="103"/>
        </w:rPr>
        <w:t>н</w:t>
      </w:r>
      <w:r w:rsidRPr="00DA7BED">
        <w:rPr>
          <w:rFonts w:eastAsia="Calibri"/>
          <w:w w:val="103"/>
        </w:rPr>
        <w:t>ие</w:t>
      </w:r>
      <w:r w:rsidRPr="00DA7BED">
        <w:rPr>
          <w:rFonts w:eastAsia="Calibri"/>
          <w:w w:val="103"/>
        </w:rPr>
        <w:tab/>
        <w:t>о</w:t>
      </w:r>
      <w:r w:rsidRPr="00DA7BED">
        <w:rPr>
          <w:rFonts w:eastAsia="Calibri"/>
          <w:spacing w:val="2"/>
          <w:w w:val="103"/>
        </w:rPr>
        <w:t>д</w:t>
      </w:r>
      <w:r w:rsidRPr="00DA7BED">
        <w:rPr>
          <w:rFonts w:eastAsia="Calibri"/>
          <w:spacing w:val="1"/>
          <w:w w:val="103"/>
        </w:rPr>
        <w:t>а</w:t>
      </w:r>
      <w:r w:rsidRPr="00DA7BED">
        <w:rPr>
          <w:rFonts w:eastAsia="Calibri"/>
          <w:w w:val="103"/>
        </w:rPr>
        <w:t>р</w:t>
      </w:r>
      <w:r w:rsidRPr="00DA7BED">
        <w:rPr>
          <w:rFonts w:eastAsia="Calibri"/>
          <w:spacing w:val="1"/>
          <w:w w:val="103"/>
        </w:rPr>
        <w:t>е</w:t>
      </w:r>
      <w:r w:rsidRPr="00DA7BED">
        <w:rPr>
          <w:rFonts w:eastAsia="Calibri"/>
          <w:w w:val="103"/>
        </w:rPr>
        <w:t>нных</w:t>
      </w:r>
      <w:r w:rsidRPr="00DA7BED">
        <w:rPr>
          <w:rFonts w:eastAsia="Calibri"/>
          <w:w w:val="103"/>
        </w:rPr>
        <w:tab/>
      </w:r>
      <w:r w:rsidRPr="00DA7BED">
        <w:rPr>
          <w:rFonts w:eastAsia="Calibri"/>
          <w:spacing w:val="2"/>
          <w:w w:val="103"/>
        </w:rPr>
        <w:t>д</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Pr>
          <w:rFonts w:eastAsia="Calibri"/>
          <w:w w:val="103"/>
        </w:rPr>
        <w:t>й</w:t>
      </w:r>
      <w:r>
        <w:rPr>
          <w:rFonts w:eastAsia="Calibri"/>
          <w:w w:val="103"/>
        </w:rPr>
        <w:tab/>
        <w:t xml:space="preserve">в </w:t>
      </w:r>
      <w:r w:rsidRPr="00DA7BED">
        <w:rPr>
          <w:rFonts w:eastAsia="Calibri"/>
          <w:w w:val="103"/>
        </w:rPr>
        <w:t>о</w:t>
      </w:r>
      <w:r w:rsidRPr="00DA7BED">
        <w:rPr>
          <w:rFonts w:eastAsia="Calibri"/>
          <w:spacing w:val="2"/>
          <w:w w:val="103"/>
        </w:rPr>
        <w:t>б</w:t>
      </w:r>
      <w:r w:rsidRPr="00DA7BED">
        <w:rPr>
          <w:rFonts w:eastAsia="Calibri"/>
          <w:spacing w:val="5"/>
          <w:w w:val="103"/>
        </w:rPr>
        <w:t>л</w:t>
      </w:r>
      <w:r w:rsidRPr="00DA7BED">
        <w:rPr>
          <w:rFonts w:eastAsia="Calibri"/>
          <w:spacing w:val="1"/>
          <w:w w:val="103"/>
        </w:rPr>
        <w:t>ас</w:t>
      </w:r>
      <w:r w:rsidRPr="00DA7BED">
        <w:rPr>
          <w:rFonts w:eastAsia="Calibri"/>
          <w:w w:val="103"/>
        </w:rPr>
        <w:t>ти</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w:t>
      </w:r>
      <w:r w:rsidRPr="00DA7BED">
        <w:rPr>
          <w:rFonts w:eastAsia="Calibri"/>
          <w:spacing w:val="1"/>
          <w:w w:val="103"/>
        </w:rPr>
        <w:t>г</w:t>
      </w:r>
      <w:r>
        <w:rPr>
          <w:rFonts w:eastAsia="Calibri"/>
          <w:w w:val="103"/>
        </w:rPr>
        <w:t xml:space="preserve">о </w:t>
      </w:r>
      <w:r w:rsidRPr="00DA7BED">
        <w:rPr>
          <w:rFonts w:eastAsia="Calibri"/>
          <w:w w:val="103"/>
        </w:rPr>
        <w:t>и</w:t>
      </w:r>
      <w:r w:rsidRPr="00DA7BED">
        <w:rPr>
          <w:rFonts w:eastAsia="Calibri"/>
          <w:spacing w:val="1"/>
          <w:w w:val="103"/>
        </w:rPr>
        <w:t>с</w:t>
      </w:r>
      <w:r w:rsidRPr="00DA7BED">
        <w:rPr>
          <w:rFonts w:eastAsia="Calibri"/>
          <w:spacing w:val="4"/>
          <w:w w:val="103"/>
        </w:rPr>
        <w:t>к</w:t>
      </w:r>
      <w:r w:rsidRPr="00DA7BED">
        <w:rPr>
          <w:rFonts w:eastAsia="Calibri"/>
          <w:spacing w:val="-4"/>
          <w:w w:val="103"/>
        </w:rPr>
        <w:t>у</w:t>
      </w:r>
      <w:r w:rsidRPr="00DA7BED">
        <w:rPr>
          <w:rFonts w:eastAsia="Calibri"/>
          <w:w w:val="103"/>
        </w:rPr>
        <w:t>с</w:t>
      </w:r>
      <w:r w:rsidRPr="00DA7BED">
        <w:rPr>
          <w:rFonts w:eastAsia="Calibri"/>
          <w:spacing w:val="1"/>
          <w:w w:val="103"/>
        </w:rPr>
        <w:t>с</w:t>
      </w:r>
      <w:r w:rsidRPr="00DA7BED">
        <w:rPr>
          <w:rFonts w:eastAsia="Calibri"/>
          <w:spacing w:val="3"/>
          <w:w w:val="103"/>
        </w:rPr>
        <w:t>т</w:t>
      </w:r>
      <w:r w:rsidRPr="00DA7BED">
        <w:rPr>
          <w:rFonts w:eastAsia="Calibri"/>
          <w:spacing w:val="-1"/>
          <w:w w:val="103"/>
        </w:rPr>
        <w:t>в</w:t>
      </w:r>
      <w:r w:rsidRPr="00DA7BED">
        <w:rPr>
          <w:rFonts w:eastAsia="Calibri"/>
          <w:spacing w:val="1"/>
          <w:w w:val="103"/>
        </w:rPr>
        <w:t>а</w:t>
      </w:r>
      <w:r>
        <w:rPr>
          <w:rFonts w:eastAsia="Calibri"/>
          <w:w w:val="103"/>
        </w:rPr>
        <w:t>;</w:t>
      </w:r>
    </w:p>
    <w:p w:rsidR="00DF77AA" w:rsidRPr="00A14B03" w:rsidRDefault="00DF77AA" w:rsidP="009654E5">
      <w:pPr>
        <w:pStyle w:val="Style4"/>
        <w:numPr>
          <w:ilvl w:val="0"/>
          <w:numId w:val="8"/>
        </w:numPr>
        <w:tabs>
          <w:tab w:val="left" w:pos="955"/>
        </w:tabs>
        <w:spacing w:line="240" w:lineRule="auto"/>
        <w:ind w:hanging="873"/>
        <w:jc w:val="left"/>
      </w:pPr>
      <w:r w:rsidRPr="00D33571">
        <w:rPr>
          <w:rStyle w:val="FontStyle16"/>
        </w:rPr>
        <w:t>создание условий для художественного образования, эстетического воспитания, духовно-нравственного развития детей</w:t>
      </w:r>
      <w:r>
        <w:rPr>
          <w:rStyle w:val="FontStyle16"/>
        </w:rPr>
        <w:t>;</w:t>
      </w:r>
    </w:p>
    <w:p w:rsidR="001A0398" w:rsidRDefault="001A0398" w:rsidP="000F4FEF">
      <w:pPr>
        <w:autoSpaceDE w:val="0"/>
        <w:autoSpaceDN w:val="0"/>
        <w:adjustRightInd w:val="0"/>
        <w:jc w:val="both"/>
        <w:rPr>
          <w:rFonts w:ascii="Times New Roman CYR" w:hAnsi="Times New Roman CYR" w:cs="Times New Roman CYR"/>
          <w:b/>
          <w:bCs/>
        </w:rPr>
      </w:pPr>
      <w:r w:rsidRPr="00C135A8">
        <w:rPr>
          <w:rFonts w:ascii="Times New Roman CYR" w:hAnsi="Times New Roman CYR" w:cs="Times New Roman CYR"/>
          <w:b/>
          <w:bCs/>
        </w:rPr>
        <w:t>Задачи</w:t>
      </w:r>
      <w:r w:rsidR="001C3442">
        <w:rPr>
          <w:rFonts w:ascii="Times New Roman CYR" w:hAnsi="Times New Roman CYR" w:cs="Times New Roman CYR"/>
          <w:b/>
          <w:bCs/>
        </w:rPr>
        <w:t>:</w:t>
      </w:r>
    </w:p>
    <w:p w:rsidR="008B37C2" w:rsidRPr="008B37C2" w:rsidRDefault="008B37C2" w:rsidP="00EA5D59">
      <w:pPr>
        <w:widowControl w:val="0"/>
        <w:numPr>
          <w:ilvl w:val="0"/>
          <w:numId w:val="9"/>
        </w:numPr>
        <w:tabs>
          <w:tab w:val="left" w:pos="427"/>
        </w:tabs>
        <w:autoSpaceDE w:val="0"/>
        <w:autoSpaceDN w:val="0"/>
        <w:adjustRightInd w:val="0"/>
        <w:ind w:left="0" w:firstLine="567"/>
        <w:rPr>
          <w:rFonts w:eastAsia="Calibri"/>
        </w:rPr>
      </w:pPr>
      <w:r w:rsidRPr="008B37C2">
        <w:rPr>
          <w:rFonts w:eastAsia="Calibri"/>
          <w:spacing w:val="1"/>
          <w:w w:val="103"/>
        </w:rPr>
        <w:t xml:space="preserve">   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аниеком</w:t>
      </w:r>
      <w:r w:rsidRPr="008B37C2">
        <w:rPr>
          <w:rFonts w:eastAsia="Calibri"/>
          <w:spacing w:val="5"/>
          <w:w w:val="103"/>
        </w:rPr>
        <w:t>п</w:t>
      </w:r>
      <w:r w:rsidRPr="008B37C2">
        <w:rPr>
          <w:rFonts w:eastAsia="Calibri"/>
          <w:w w:val="103"/>
        </w:rPr>
        <w:t>л</w:t>
      </w:r>
      <w:r w:rsidRPr="008B37C2">
        <w:rPr>
          <w:rFonts w:eastAsia="Calibri"/>
          <w:spacing w:val="1"/>
          <w:w w:val="103"/>
        </w:rPr>
        <w:t>е</w:t>
      </w:r>
      <w:r w:rsidRPr="008B37C2">
        <w:rPr>
          <w:rFonts w:eastAsia="Calibri"/>
          <w:w w:val="103"/>
        </w:rPr>
        <w:t>ксазн</w:t>
      </w:r>
      <w:r w:rsidRPr="008B37C2">
        <w:rPr>
          <w:rFonts w:eastAsia="Calibri"/>
          <w:spacing w:val="1"/>
          <w:w w:val="103"/>
        </w:rPr>
        <w:t>а</w:t>
      </w:r>
      <w:r w:rsidRPr="008B37C2">
        <w:rPr>
          <w:rFonts w:eastAsia="Calibri"/>
          <w:w w:val="103"/>
        </w:rPr>
        <w:t>ний,</w:t>
      </w:r>
      <w:r w:rsidRPr="008B37C2">
        <w:rPr>
          <w:rFonts w:eastAsia="Calibri"/>
          <w:spacing w:val="-3"/>
          <w:w w:val="103"/>
        </w:rPr>
        <w:t>у</w:t>
      </w:r>
      <w:r w:rsidRPr="008B37C2">
        <w:rPr>
          <w:rFonts w:eastAsia="Calibri"/>
          <w:w w:val="103"/>
        </w:rPr>
        <w:t>м</w:t>
      </w:r>
      <w:r w:rsidRPr="008B37C2">
        <w:rPr>
          <w:rFonts w:eastAsia="Calibri"/>
          <w:spacing w:val="1"/>
          <w:w w:val="103"/>
        </w:rPr>
        <w:t>е</w:t>
      </w:r>
      <w:r w:rsidRPr="008B37C2">
        <w:rPr>
          <w:rFonts w:eastAsia="Calibri"/>
          <w:spacing w:val="5"/>
          <w:w w:val="103"/>
        </w:rPr>
        <w:t>н</w:t>
      </w:r>
      <w:r w:rsidRPr="008B37C2">
        <w:rPr>
          <w:rFonts w:eastAsia="Calibri"/>
          <w:w w:val="103"/>
        </w:rPr>
        <w:t>ийин</w:t>
      </w:r>
      <w:r w:rsidRPr="008B37C2">
        <w:rPr>
          <w:rFonts w:eastAsia="Calibri"/>
          <w:spacing w:val="1"/>
          <w:w w:val="103"/>
        </w:rPr>
        <w:t>а</w:t>
      </w:r>
      <w:r w:rsidRPr="008B37C2">
        <w:rPr>
          <w:rFonts w:eastAsia="Calibri"/>
          <w:spacing w:val="-1"/>
          <w:w w:val="103"/>
        </w:rPr>
        <w:t>в</w:t>
      </w:r>
      <w:r w:rsidRPr="008B37C2">
        <w:rPr>
          <w:rFonts w:eastAsia="Calibri"/>
          <w:w w:val="103"/>
        </w:rPr>
        <w:t>ык</w:t>
      </w:r>
      <w:r w:rsidRPr="008B37C2">
        <w:rPr>
          <w:rFonts w:eastAsia="Calibri"/>
          <w:spacing w:val="3"/>
          <w:w w:val="103"/>
        </w:rPr>
        <w:t>о</w:t>
      </w:r>
      <w:r w:rsidRPr="008B37C2">
        <w:rPr>
          <w:rFonts w:eastAsia="Calibri"/>
          <w:w w:val="103"/>
        </w:rPr>
        <w:t>в,н</w:t>
      </w:r>
      <w:r w:rsidRPr="008B37C2">
        <w:rPr>
          <w:rFonts w:eastAsia="Calibri"/>
          <w:spacing w:val="1"/>
          <w:w w:val="103"/>
        </w:rPr>
        <w:t>а</w:t>
      </w:r>
      <w:r w:rsidRPr="008B37C2">
        <w:rPr>
          <w:rFonts w:eastAsia="Calibri"/>
          <w:w w:val="103"/>
        </w:rPr>
        <w:t>пр</w:t>
      </w:r>
      <w:r w:rsidRPr="008B37C2">
        <w:rPr>
          <w:rFonts w:eastAsia="Calibri"/>
          <w:spacing w:val="2"/>
          <w:w w:val="103"/>
        </w:rPr>
        <w:t>а</w:t>
      </w:r>
      <w:r w:rsidRPr="008B37C2">
        <w:rPr>
          <w:rFonts w:eastAsia="Calibri"/>
          <w:spacing w:val="-1"/>
          <w:w w:val="103"/>
        </w:rPr>
        <w:t>в</w:t>
      </w:r>
      <w:r w:rsidRPr="008B37C2">
        <w:rPr>
          <w:rFonts w:eastAsia="Calibri"/>
          <w:w w:val="103"/>
        </w:rPr>
        <w:t>ленно</w:t>
      </w:r>
      <w:r w:rsidRPr="008B37C2">
        <w:rPr>
          <w:rFonts w:eastAsia="Calibri"/>
          <w:spacing w:val="1"/>
          <w:w w:val="103"/>
        </w:rPr>
        <w:t>г</w:t>
      </w:r>
      <w:r w:rsidRPr="008B37C2">
        <w:rPr>
          <w:rFonts w:eastAsia="Calibri"/>
          <w:w w:val="103"/>
        </w:rPr>
        <w:t>она р</w:t>
      </w:r>
      <w:r w:rsidRPr="008B37C2">
        <w:rPr>
          <w:rFonts w:eastAsia="Calibri"/>
          <w:spacing w:val="1"/>
          <w:w w:val="103"/>
        </w:rPr>
        <w:t>а</w:t>
      </w:r>
      <w:r w:rsidRPr="008B37C2">
        <w:rPr>
          <w:rFonts w:eastAsia="Calibri"/>
          <w:w w:val="103"/>
        </w:rPr>
        <w:t>з</w:t>
      </w:r>
      <w:r w:rsidRPr="008B37C2">
        <w:rPr>
          <w:rFonts w:eastAsia="Calibri"/>
          <w:spacing w:val="-1"/>
          <w:w w:val="103"/>
        </w:rPr>
        <w:t>в</w:t>
      </w:r>
      <w:r w:rsidRPr="008B37C2">
        <w:rPr>
          <w:rFonts w:eastAsia="Calibri"/>
          <w:w w:val="103"/>
        </w:rPr>
        <w:t>и</w:t>
      </w:r>
      <w:r w:rsidRPr="008B37C2">
        <w:rPr>
          <w:rFonts w:eastAsia="Calibri"/>
          <w:spacing w:val="2"/>
          <w:w w:val="103"/>
        </w:rPr>
        <w:t>т</w:t>
      </w:r>
      <w:r w:rsidRPr="008B37C2">
        <w:rPr>
          <w:rFonts w:eastAsia="Calibri"/>
          <w:w w:val="103"/>
        </w:rPr>
        <w:t>иеуо</w:t>
      </w:r>
      <w:r w:rsidRPr="008B37C2">
        <w:rPr>
          <w:rFonts w:eastAsia="Calibri"/>
          <w:spacing w:val="6"/>
          <w:w w:val="103"/>
        </w:rPr>
        <w:t>б</w:t>
      </w:r>
      <w:r w:rsidRPr="008B37C2">
        <w:rPr>
          <w:rFonts w:eastAsia="Calibri"/>
          <w:spacing w:val="-4"/>
          <w:w w:val="103"/>
        </w:rPr>
        <w:t>у</w:t>
      </w:r>
      <w:r w:rsidRPr="008B37C2">
        <w:rPr>
          <w:rFonts w:eastAsia="Calibri"/>
          <w:w w:val="103"/>
        </w:rPr>
        <w:t>ч</w:t>
      </w:r>
      <w:r w:rsidRPr="008B37C2">
        <w:rPr>
          <w:rFonts w:eastAsia="Calibri"/>
          <w:spacing w:val="5"/>
          <w:w w:val="103"/>
        </w:rPr>
        <w:t>а</w:t>
      </w:r>
      <w:r w:rsidRPr="008B37C2">
        <w:rPr>
          <w:rFonts w:eastAsia="Calibri"/>
          <w:spacing w:val="-1"/>
          <w:w w:val="103"/>
        </w:rPr>
        <w:t>ю</w:t>
      </w:r>
      <w:r w:rsidRPr="008B37C2">
        <w:rPr>
          <w:rFonts w:eastAsia="Calibri"/>
          <w:spacing w:val="1"/>
          <w:w w:val="103"/>
        </w:rPr>
        <w:t>щег</w:t>
      </w:r>
      <w:r w:rsidRPr="008B37C2">
        <w:rPr>
          <w:rFonts w:eastAsia="Calibri"/>
          <w:w w:val="103"/>
        </w:rPr>
        <w:t>о</w:t>
      </w:r>
      <w:r w:rsidRPr="008B37C2">
        <w:rPr>
          <w:rFonts w:eastAsia="Calibri"/>
          <w:spacing w:val="1"/>
          <w:w w:val="103"/>
        </w:rPr>
        <w:t>с</w:t>
      </w:r>
      <w:r w:rsidRPr="008B37C2">
        <w:rPr>
          <w:rFonts w:eastAsia="Calibri"/>
          <w:w w:val="103"/>
        </w:rPr>
        <w:t>я</w:t>
      </w:r>
      <w:r w:rsidRPr="008B37C2">
        <w:rPr>
          <w:rFonts w:eastAsia="Calibri"/>
          <w:spacing w:val="7"/>
          <w:w w:val="103"/>
        </w:rPr>
        <w:t>м</w:t>
      </w:r>
      <w:r w:rsidRPr="008B37C2">
        <w:rPr>
          <w:rFonts w:eastAsia="Calibri"/>
          <w:spacing w:val="-4"/>
          <w:w w:val="103"/>
        </w:rPr>
        <w:t>у</w:t>
      </w:r>
      <w:r w:rsidRPr="008B37C2">
        <w:rPr>
          <w:rFonts w:eastAsia="Calibri"/>
          <w:w w:val="103"/>
        </w:rPr>
        <w:t>зы</w:t>
      </w:r>
      <w:r w:rsidRPr="008B37C2">
        <w:rPr>
          <w:rFonts w:eastAsia="Calibri"/>
          <w:spacing w:val="-1"/>
          <w:w w:val="103"/>
        </w:rPr>
        <w:t>к</w:t>
      </w:r>
      <w:r w:rsidRPr="008B37C2">
        <w:rPr>
          <w:rFonts w:eastAsia="Calibri"/>
          <w:w w:val="103"/>
        </w:rPr>
        <w:t>а</w:t>
      </w:r>
      <w:r w:rsidRPr="008B37C2">
        <w:rPr>
          <w:rFonts w:eastAsia="Calibri"/>
          <w:spacing w:val="5"/>
          <w:w w:val="103"/>
        </w:rPr>
        <w:t>л</w:t>
      </w:r>
      <w:r w:rsidRPr="008B37C2">
        <w:rPr>
          <w:rFonts w:eastAsia="Calibri"/>
          <w:spacing w:val="-1"/>
          <w:w w:val="103"/>
        </w:rPr>
        <w:t>ь</w:t>
      </w:r>
      <w:r w:rsidRPr="008B37C2">
        <w:rPr>
          <w:rFonts w:eastAsia="Calibri"/>
          <w:w w:val="103"/>
        </w:rPr>
        <w:t>ного</w:t>
      </w:r>
      <w:r w:rsidRPr="008B37C2">
        <w:rPr>
          <w:rFonts w:eastAsia="Calibri"/>
          <w:spacing w:val="1"/>
          <w:w w:val="103"/>
        </w:rPr>
        <w:t>сл</w:t>
      </w:r>
      <w:r w:rsidRPr="008B37C2">
        <w:rPr>
          <w:rFonts w:eastAsia="Calibri"/>
          <w:w w:val="103"/>
        </w:rPr>
        <w:t>у</w:t>
      </w:r>
      <w:r w:rsidRPr="008B37C2">
        <w:rPr>
          <w:rFonts w:eastAsia="Calibri"/>
          <w:spacing w:val="-4"/>
          <w:w w:val="103"/>
        </w:rPr>
        <w:t>х</w:t>
      </w:r>
      <w:r w:rsidRPr="008B37C2">
        <w:rPr>
          <w:rFonts w:eastAsia="Calibri"/>
          <w:w w:val="103"/>
        </w:rPr>
        <w:t>аип</w:t>
      </w:r>
      <w:r w:rsidRPr="008B37C2">
        <w:rPr>
          <w:rFonts w:eastAsia="Calibri"/>
          <w:spacing w:val="2"/>
          <w:w w:val="103"/>
        </w:rPr>
        <w:t>а</w:t>
      </w:r>
      <w:r w:rsidRPr="008B37C2">
        <w:rPr>
          <w:rFonts w:eastAsia="Calibri"/>
          <w:spacing w:val="1"/>
          <w:w w:val="103"/>
        </w:rPr>
        <w:t>мя</w:t>
      </w:r>
      <w:r w:rsidRPr="008B37C2">
        <w:rPr>
          <w:rFonts w:eastAsia="Calibri"/>
          <w:spacing w:val="3"/>
          <w:w w:val="103"/>
        </w:rPr>
        <w:t>т</w:t>
      </w:r>
      <w:r w:rsidRPr="008B37C2">
        <w:rPr>
          <w:rFonts w:eastAsia="Calibri"/>
          <w:w w:val="103"/>
        </w:rPr>
        <w:t>и,</w:t>
      </w:r>
      <w:r w:rsidRPr="008B37C2">
        <w:rPr>
          <w:rFonts w:eastAsia="Calibri"/>
          <w:spacing w:val="4"/>
          <w:w w:val="103"/>
        </w:rPr>
        <w:t>ч</w:t>
      </w:r>
      <w:r w:rsidRPr="008B37C2">
        <w:rPr>
          <w:rFonts w:eastAsia="Calibri"/>
          <w:w w:val="103"/>
        </w:rPr>
        <w:t>у</w:t>
      </w:r>
      <w:r w:rsidRPr="008B37C2">
        <w:rPr>
          <w:rFonts w:eastAsia="Calibri"/>
          <w:spacing w:val="-2"/>
          <w:w w:val="103"/>
        </w:rPr>
        <w:t>в</w:t>
      </w:r>
      <w:r w:rsidRPr="008B37C2">
        <w:rPr>
          <w:rFonts w:eastAsia="Calibri"/>
          <w:spacing w:val="5"/>
          <w:w w:val="103"/>
        </w:rPr>
        <w:t>с</w:t>
      </w:r>
      <w:r w:rsidRPr="008B37C2">
        <w:rPr>
          <w:rFonts w:eastAsia="Calibri"/>
          <w:spacing w:val="-1"/>
          <w:w w:val="103"/>
        </w:rPr>
        <w:t>тв</w:t>
      </w:r>
      <w:r w:rsidRPr="008B37C2">
        <w:rPr>
          <w:rFonts w:eastAsia="Calibri"/>
          <w:w w:val="103"/>
        </w:rPr>
        <w:t>а</w:t>
      </w:r>
      <w:r w:rsidRPr="008B37C2">
        <w:rPr>
          <w:rFonts w:eastAsia="Calibri"/>
          <w:spacing w:val="1"/>
          <w:w w:val="103"/>
        </w:rPr>
        <w:t>м</w:t>
      </w:r>
      <w:r w:rsidRPr="008B37C2">
        <w:rPr>
          <w:rFonts w:eastAsia="Calibri"/>
          <w:spacing w:val="6"/>
          <w:w w:val="103"/>
        </w:rPr>
        <w:t>е</w:t>
      </w:r>
      <w:r w:rsidRPr="008B37C2">
        <w:rPr>
          <w:rFonts w:eastAsia="Calibri"/>
          <w:w w:val="103"/>
        </w:rPr>
        <w:t>трор</w:t>
      </w:r>
      <w:r w:rsidRPr="008B37C2">
        <w:rPr>
          <w:rFonts w:eastAsia="Calibri"/>
          <w:spacing w:val="3"/>
          <w:w w:val="103"/>
        </w:rPr>
        <w:t>и</w:t>
      </w:r>
      <w:r w:rsidRPr="008B37C2">
        <w:rPr>
          <w:rFonts w:eastAsia="Calibri"/>
          <w:w w:val="103"/>
        </w:rPr>
        <w:t>тм</w:t>
      </w:r>
      <w:r w:rsidRPr="008B37C2">
        <w:rPr>
          <w:rFonts w:eastAsia="Calibri"/>
          <w:spacing w:val="2"/>
          <w:w w:val="103"/>
        </w:rPr>
        <w:t>а</w:t>
      </w:r>
      <w:r w:rsidRPr="008B37C2">
        <w:rPr>
          <w:rFonts w:eastAsia="Calibri"/>
          <w:w w:val="103"/>
        </w:rPr>
        <w:t>,</w:t>
      </w:r>
      <w:r w:rsidRPr="008B37C2">
        <w:rPr>
          <w:rFonts w:eastAsia="Calibri"/>
          <w:spacing w:val="1"/>
          <w:w w:val="103"/>
        </w:rPr>
        <w:t>м</w:t>
      </w:r>
      <w:r w:rsidRPr="008B37C2">
        <w:rPr>
          <w:rFonts w:eastAsia="Calibri"/>
          <w:spacing w:val="-4"/>
          <w:w w:val="103"/>
        </w:rPr>
        <w:t>у</w:t>
      </w:r>
      <w:r w:rsidRPr="008B37C2">
        <w:rPr>
          <w:rFonts w:eastAsia="Calibri"/>
          <w:w w:val="103"/>
        </w:rPr>
        <w:t>з</w:t>
      </w:r>
      <w:r w:rsidRPr="008B37C2">
        <w:rPr>
          <w:rFonts w:eastAsia="Calibri"/>
          <w:spacing w:val="4"/>
          <w:w w:val="103"/>
        </w:rPr>
        <w:t>ы</w:t>
      </w:r>
      <w:r w:rsidRPr="008B37C2">
        <w:rPr>
          <w:rFonts w:eastAsia="Calibri"/>
          <w:w w:val="103"/>
        </w:rPr>
        <w:t>ка</w:t>
      </w:r>
      <w:r w:rsidRPr="008B37C2">
        <w:rPr>
          <w:rFonts w:eastAsia="Calibri"/>
          <w:spacing w:val="1"/>
          <w:w w:val="103"/>
        </w:rPr>
        <w:t>л</w:t>
      </w:r>
      <w:r w:rsidRPr="008B37C2">
        <w:rPr>
          <w:rFonts w:eastAsia="Calibri"/>
          <w:spacing w:val="-1"/>
          <w:w w:val="103"/>
        </w:rPr>
        <w:t>ь</w:t>
      </w:r>
      <w:r w:rsidRPr="008B37C2">
        <w:rPr>
          <w:rFonts w:eastAsia="Calibri"/>
          <w:spacing w:val="3"/>
          <w:w w:val="103"/>
        </w:rPr>
        <w:t>н</w:t>
      </w:r>
      <w:r w:rsidRPr="008B37C2">
        <w:rPr>
          <w:rFonts w:eastAsia="Calibri"/>
          <w:w w:val="103"/>
        </w:rPr>
        <w:t>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w w:val="103"/>
        </w:rPr>
        <w:t>оспри</w:t>
      </w:r>
      <w:r w:rsidRPr="008B37C2">
        <w:rPr>
          <w:rFonts w:eastAsia="Calibri"/>
          <w:spacing w:val="6"/>
          <w:w w:val="103"/>
        </w:rPr>
        <w:t>я</w:t>
      </w:r>
      <w:r w:rsidRPr="008B37C2">
        <w:rPr>
          <w:rFonts w:eastAsia="Calibri"/>
          <w:w w:val="103"/>
        </w:rPr>
        <w:t xml:space="preserve">тия и </w:t>
      </w:r>
      <w:r w:rsidRPr="008B37C2">
        <w:rPr>
          <w:rFonts w:eastAsia="Calibri"/>
          <w:spacing w:val="1"/>
          <w:w w:val="103"/>
        </w:rPr>
        <w:t>м</w:t>
      </w:r>
      <w:r w:rsidRPr="008B37C2">
        <w:rPr>
          <w:rFonts w:eastAsia="Calibri"/>
          <w:spacing w:val="5"/>
          <w:w w:val="103"/>
        </w:rPr>
        <w:t>ы</w:t>
      </w:r>
      <w:r w:rsidRPr="008B37C2">
        <w:rPr>
          <w:rFonts w:eastAsia="Calibri"/>
          <w:spacing w:val="1"/>
          <w:w w:val="103"/>
        </w:rPr>
        <w:t>ш</w:t>
      </w:r>
      <w:r w:rsidRPr="008B37C2">
        <w:rPr>
          <w:rFonts w:eastAsia="Calibri"/>
          <w:w w:val="103"/>
        </w:rPr>
        <w:t>л</w:t>
      </w:r>
      <w:r w:rsidRPr="008B37C2">
        <w:rPr>
          <w:rFonts w:eastAsia="Calibri"/>
          <w:spacing w:val="1"/>
          <w:w w:val="103"/>
        </w:rPr>
        <w:t>е</w:t>
      </w:r>
      <w:r w:rsidRPr="008B37C2">
        <w:rPr>
          <w:rFonts w:eastAsia="Calibri"/>
          <w:w w:val="103"/>
        </w:rPr>
        <w:t>ни</w:t>
      </w:r>
      <w:r w:rsidRPr="008B37C2">
        <w:rPr>
          <w:rFonts w:eastAsia="Calibri"/>
          <w:spacing w:val="2"/>
          <w:w w:val="103"/>
        </w:rPr>
        <w:t>я</w:t>
      </w:r>
      <w:r w:rsidRPr="008B37C2">
        <w:rPr>
          <w:rFonts w:eastAsia="Calibri"/>
          <w:w w:val="103"/>
        </w:rPr>
        <w:t>, х</w:t>
      </w:r>
      <w:r w:rsidRPr="008B37C2">
        <w:rPr>
          <w:rFonts w:eastAsia="Calibri"/>
          <w:spacing w:val="-4"/>
          <w:w w:val="103"/>
        </w:rPr>
        <w:t>у</w:t>
      </w:r>
      <w:r w:rsidRPr="008B37C2">
        <w:rPr>
          <w:rFonts w:eastAsia="Calibri"/>
          <w:spacing w:val="1"/>
          <w:w w:val="103"/>
        </w:rPr>
        <w:t>д</w:t>
      </w:r>
      <w:r w:rsidRPr="008B37C2">
        <w:rPr>
          <w:rFonts w:eastAsia="Calibri"/>
          <w:spacing w:val="5"/>
          <w:w w:val="103"/>
        </w:rPr>
        <w:t>о</w:t>
      </w:r>
      <w:r w:rsidRPr="008B37C2">
        <w:rPr>
          <w:rFonts w:eastAsia="Calibri"/>
          <w:w w:val="103"/>
        </w:rPr>
        <w:t>ж</w:t>
      </w:r>
      <w:r w:rsidRPr="008B37C2">
        <w:rPr>
          <w:rFonts w:eastAsia="Calibri"/>
          <w:spacing w:val="1"/>
          <w:w w:val="103"/>
        </w:rPr>
        <w:t>ес</w:t>
      </w:r>
      <w:r w:rsidRPr="008B37C2">
        <w:rPr>
          <w:rFonts w:eastAsia="Calibri"/>
          <w:spacing w:val="-1"/>
          <w:w w:val="103"/>
        </w:rPr>
        <w:t>тв</w:t>
      </w:r>
      <w:r w:rsidRPr="008B37C2">
        <w:rPr>
          <w:rFonts w:eastAsia="Calibri"/>
          <w:spacing w:val="4"/>
          <w:w w:val="103"/>
        </w:rPr>
        <w:t>е</w:t>
      </w:r>
      <w:r w:rsidRPr="008B37C2">
        <w:rPr>
          <w:rFonts w:eastAsia="Calibri"/>
          <w:w w:val="103"/>
        </w:rPr>
        <w:t>нно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spacing w:val="3"/>
          <w:w w:val="103"/>
        </w:rPr>
        <w:t>к</w:t>
      </w:r>
      <w:r w:rsidRPr="008B37C2">
        <w:rPr>
          <w:rFonts w:eastAsia="Calibri"/>
          <w:spacing w:val="-4"/>
          <w:w w:val="103"/>
        </w:rPr>
        <w:t>у</w:t>
      </w:r>
      <w:r w:rsidRPr="008B37C2">
        <w:rPr>
          <w:rFonts w:eastAsia="Calibri"/>
          <w:w w:val="103"/>
        </w:rPr>
        <w:t>с</w:t>
      </w:r>
      <w:r w:rsidRPr="008B37C2">
        <w:rPr>
          <w:rFonts w:eastAsia="Calibri"/>
          <w:spacing w:val="1"/>
          <w:w w:val="103"/>
        </w:rPr>
        <w:t>а</w:t>
      </w:r>
      <w:r w:rsidR="009C0E6E">
        <w:rPr>
          <w:rFonts w:eastAsia="Calibri"/>
          <w:w w:val="103"/>
        </w:rPr>
        <w:t>;</w:t>
      </w:r>
    </w:p>
    <w:p w:rsidR="008B37C2" w:rsidRPr="00DA7BED" w:rsidRDefault="008B37C2" w:rsidP="009654E5">
      <w:pPr>
        <w:widowControl w:val="0"/>
        <w:numPr>
          <w:ilvl w:val="0"/>
          <w:numId w:val="9"/>
        </w:numPr>
        <w:autoSpaceDE w:val="0"/>
        <w:autoSpaceDN w:val="0"/>
        <w:adjustRightInd w:val="0"/>
        <w:ind w:left="567" w:firstLine="0"/>
        <w:rPr>
          <w:rFonts w:eastAsia="Calibri"/>
        </w:rPr>
      </w:pPr>
      <w:r w:rsidRPr="00DA7BED">
        <w:rPr>
          <w:rFonts w:eastAsia="Calibri"/>
          <w:spacing w:val="1"/>
          <w:w w:val="103"/>
        </w:rPr>
        <w:t>ф</w:t>
      </w:r>
      <w:r w:rsidRPr="00DA7BED">
        <w:rPr>
          <w:rFonts w:eastAsia="Calibri"/>
          <w:w w:val="103"/>
        </w:rPr>
        <w:t>ор</w:t>
      </w:r>
      <w:r w:rsidRPr="00DA7BED">
        <w:rPr>
          <w:rFonts w:eastAsia="Calibri"/>
          <w:spacing w:val="2"/>
          <w:w w:val="103"/>
        </w:rPr>
        <w:t>м</w:t>
      </w:r>
      <w:r w:rsidRPr="00DA7BED">
        <w:rPr>
          <w:rFonts w:eastAsia="Calibri"/>
          <w:w w:val="103"/>
        </w:rPr>
        <w:t>иро</w:t>
      </w:r>
      <w:r w:rsidRPr="00DA7BED">
        <w:rPr>
          <w:rFonts w:eastAsia="Calibri"/>
          <w:spacing w:val="-1"/>
          <w:w w:val="103"/>
        </w:rPr>
        <w:t>в</w:t>
      </w:r>
      <w:r w:rsidRPr="00DA7BED">
        <w:rPr>
          <w:rFonts w:eastAsia="Calibri"/>
          <w:w w:val="103"/>
        </w:rPr>
        <w:t>аниезн</w:t>
      </w:r>
      <w:r w:rsidRPr="00DA7BED">
        <w:rPr>
          <w:rFonts w:eastAsia="Calibri"/>
          <w:spacing w:val="1"/>
          <w:w w:val="103"/>
        </w:rPr>
        <w:t>а</w:t>
      </w:r>
      <w:r w:rsidRPr="00DA7BED">
        <w:rPr>
          <w:rFonts w:eastAsia="Calibri"/>
          <w:spacing w:val="5"/>
          <w:w w:val="103"/>
        </w:rPr>
        <w:t>н</w:t>
      </w:r>
      <w:r w:rsidRPr="00DA7BED">
        <w:rPr>
          <w:rFonts w:eastAsia="Calibri"/>
          <w:w w:val="103"/>
        </w:rPr>
        <w:t>ий</w:t>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w:t>
      </w:r>
      <w:r w:rsidRPr="00DA7BED">
        <w:rPr>
          <w:rFonts w:eastAsia="Calibri"/>
          <w:spacing w:val="1"/>
          <w:w w:val="103"/>
        </w:rPr>
        <w:t>а</w:t>
      </w:r>
      <w:r w:rsidRPr="00DA7BED">
        <w:rPr>
          <w:rFonts w:eastAsia="Calibri"/>
          <w:spacing w:val="5"/>
          <w:w w:val="103"/>
        </w:rPr>
        <w:t>л</w:t>
      </w:r>
      <w:r w:rsidRPr="00DA7BED">
        <w:rPr>
          <w:rFonts w:eastAsia="Calibri"/>
          <w:spacing w:val="-1"/>
          <w:w w:val="103"/>
        </w:rPr>
        <w:t>ь</w:t>
      </w:r>
      <w:r w:rsidRPr="00DA7BED">
        <w:rPr>
          <w:rFonts w:eastAsia="Calibri"/>
          <w:w w:val="103"/>
        </w:rPr>
        <w:t>н</w:t>
      </w:r>
      <w:r w:rsidRPr="00DA7BED">
        <w:rPr>
          <w:rFonts w:eastAsia="Calibri"/>
          <w:spacing w:val="3"/>
          <w:w w:val="103"/>
        </w:rPr>
        <w:t>ы</w:t>
      </w:r>
      <w:r w:rsidRPr="00DA7BED">
        <w:rPr>
          <w:rFonts w:eastAsia="Calibri"/>
          <w:w w:val="103"/>
        </w:rPr>
        <w:t>х</w:t>
      </w:r>
      <w:r w:rsidRPr="00DA7BED">
        <w:rPr>
          <w:rFonts w:eastAsia="Calibri"/>
          <w:spacing w:val="6"/>
          <w:w w:val="103"/>
        </w:rPr>
        <w:t>с</w:t>
      </w:r>
      <w:r w:rsidRPr="00DA7BED">
        <w:rPr>
          <w:rFonts w:eastAsia="Calibri"/>
          <w:w w:val="103"/>
        </w:rPr>
        <w:t>тилей,</w:t>
      </w:r>
      <w:r w:rsidRPr="00DA7BED">
        <w:rPr>
          <w:rFonts w:eastAsia="Calibri"/>
          <w:spacing w:val="-1"/>
          <w:w w:val="103"/>
        </w:rPr>
        <w:t>в</w:t>
      </w:r>
      <w:r w:rsidRPr="00DA7BED">
        <w:rPr>
          <w:rFonts w:eastAsia="Calibri"/>
          <w:w w:val="103"/>
        </w:rPr>
        <w:t>л</w:t>
      </w:r>
      <w:r w:rsidRPr="00DA7BED">
        <w:rPr>
          <w:rFonts w:eastAsia="Calibri"/>
          <w:spacing w:val="1"/>
          <w:w w:val="103"/>
        </w:rPr>
        <w:t>а</w:t>
      </w:r>
      <w:r w:rsidRPr="00DA7BED">
        <w:rPr>
          <w:rFonts w:eastAsia="Calibri"/>
          <w:spacing w:val="2"/>
          <w:w w:val="103"/>
        </w:rPr>
        <w:t>д</w:t>
      </w:r>
      <w:r w:rsidRPr="00DA7BED">
        <w:rPr>
          <w:rFonts w:eastAsia="Calibri"/>
          <w:spacing w:val="1"/>
          <w:w w:val="103"/>
        </w:rPr>
        <w:t>е</w:t>
      </w:r>
      <w:r w:rsidRPr="00DA7BED">
        <w:rPr>
          <w:rFonts w:eastAsia="Calibri"/>
          <w:w w:val="103"/>
        </w:rPr>
        <w:t>ниепро</w:t>
      </w:r>
      <w:r w:rsidRPr="00DA7BED">
        <w:rPr>
          <w:rFonts w:eastAsia="Calibri"/>
          <w:spacing w:val="1"/>
          <w:w w:val="103"/>
        </w:rPr>
        <w:t>ф</w:t>
      </w:r>
      <w:r w:rsidRPr="00DA7BED">
        <w:rPr>
          <w:rFonts w:eastAsia="Calibri"/>
          <w:spacing w:val="2"/>
          <w:w w:val="103"/>
        </w:rPr>
        <w:t>е</w:t>
      </w:r>
      <w:r w:rsidRPr="00DA7BED">
        <w:rPr>
          <w:rFonts w:eastAsia="Calibri"/>
          <w:spacing w:val="1"/>
          <w:w w:val="103"/>
        </w:rPr>
        <w:t>сс</w:t>
      </w:r>
      <w:r w:rsidRPr="00DA7BED">
        <w:rPr>
          <w:rFonts w:eastAsia="Calibri"/>
          <w:w w:val="103"/>
        </w:rPr>
        <w:t>ион</w:t>
      </w:r>
      <w:r w:rsidRPr="00DA7BED">
        <w:rPr>
          <w:rFonts w:eastAsia="Calibri"/>
          <w:spacing w:val="1"/>
          <w:w w:val="103"/>
        </w:rPr>
        <w:t>а</w:t>
      </w:r>
      <w:r w:rsidRPr="00DA7BED">
        <w:rPr>
          <w:rFonts w:eastAsia="Calibri"/>
          <w:w w:val="103"/>
        </w:rPr>
        <w:t>л</w:t>
      </w:r>
      <w:r w:rsidRPr="00DA7BED">
        <w:rPr>
          <w:rFonts w:eastAsia="Calibri"/>
          <w:spacing w:val="3"/>
          <w:w w:val="103"/>
        </w:rPr>
        <w:t>ь</w:t>
      </w:r>
      <w:r w:rsidRPr="00DA7BED">
        <w:rPr>
          <w:rFonts w:eastAsia="Calibri"/>
          <w:w w:val="103"/>
        </w:rPr>
        <w:t>ной</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ой</w:t>
      </w:r>
      <w:r w:rsidRPr="00DA7BED">
        <w:rPr>
          <w:rFonts w:eastAsia="Calibri"/>
          <w:spacing w:val="-1"/>
          <w:w w:val="103"/>
        </w:rPr>
        <w:t>т</w:t>
      </w:r>
      <w:r w:rsidRPr="00DA7BED">
        <w:rPr>
          <w:rFonts w:eastAsia="Calibri"/>
          <w:w w:val="103"/>
        </w:rPr>
        <w:t>ер</w:t>
      </w:r>
      <w:r w:rsidRPr="00DA7BED">
        <w:rPr>
          <w:rFonts w:eastAsia="Calibri"/>
          <w:spacing w:val="2"/>
          <w:w w:val="103"/>
        </w:rPr>
        <w:t>м</w:t>
      </w:r>
      <w:r w:rsidRPr="00DA7BED">
        <w:rPr>
          <w:rFonts w:eastAsia="Calibri"/>
          <w:w w:val="103"/>
        </w:rPr>
        <w:t>ин</w:t>
      </w:r>
      <w:r w:rsidRPr="00DA7BED">
        <w:rPr>
          <w:rFonts w:eastAsia="Calibri"/>
          <w:spacing w:val="4"/>
          <w:w w:val="103"/>
        </w:rPr>
        <w:t>о</w:t>
      </w:r>
      <w:r w:rsidRPr="00DA7BED">
        <w:rPr>
          <w:rFonts w:eastAsia="Calibri"/>
          <w:spacing w:val="1"/>
          <w:w w:val="103"/>
        </w:rPr>
        <w:t>л</w:t>
      </w:r>
      <w:r w:rsidRPr="00DA7BED">
        <w:rPr>
          <w:rFonts w:eastAsia="Calibri"/>
          <w:w w:val="103"/>
        </w:rPr>
        <w:t>о</w:t>
      </w:r>
      <w:r w:rsidRPr="00DA7BED">
        <w:rPr>
          <w:rFonts w:eastAsia="Calibri"/>
          <w:spacing w:val="1"/>
          <w:w w:val="103"/>
        </w:rPr>
        <w:t>г</w:t>
      </w:r>
      <w:r w:rsidRPr="00DA7BED">
        <w:rPr>
          <w:rFonts w:eastAsia="Calibri"/>
          <w:w w:val="103"/>
        </w:rPr>
        <w:t>и</w:t>
      </w:r>
      <w:r w:rsidRPr="00DA7BED">
        <w:rPr>
          <w:rFonts w:eastAsia="Calibri"/>
          <w:spacing w:val="1"/>
          <w:w w:val="103"/>
        </w:rPr>
        <w:t>е</w:t>
      </w:r>
      <w:r w:rsidRPr="00DA7BED">
        <w:rPr>
          <w:rFonts w:eastAsia="Calibri"/>
          <w:w w:val="103"/>
        </w:rPr>
        <w:t>й;</w:t>
      </w:r>
    </w:p>
    <w:p w:rsidR="008B37C2" w:rsidRPr="008B37C2" w:rsidRDefault="008B37C2" w:rsidP="009654E5">
      <w:pPr>
        <w:widowControl w:val="0"/>
        <w:numPr>
          <w:ilvl w:val="0"/>
          <w:numId w:val="9"/>
        </w:numPr>
        <w:tabs>
          <w:tab w:val="left" w:pos="-993"/>
          <w:tab w:val="left" w:pos="284"/>
        </w:tabs>
        <w:autoSpaceDE w:val="0"/>
        <w:autoSpaceDN w:val="0"/>
        <w:adjustRightInd w:val="0"/>
        <w:ind w:left="567" w:firstLine="0"/>
        <w:jc w:val="both"/>
      </w:pPr>
      <w:r w:rsidRPr="008B37C2">
        <w:rPr>
          <w:rFonts w:eastAsia="Calibri"/>
          <w:spacing w:val="1"/>
          <w:w w:val="103"/>
        </w:rPr>
        <w:t xml:space="preserve">   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 н</w:t>
      </w:r>
      <w:r w:rsidRPr="008B37C2">
        <w:rPr>
          <w:rFonts w:eastAsia="Calibri"/>
          <w:spacing w:val="5"/>
          <w:w w:val="103"/>
        </w:rPr>
        <w:t>а</w:t>
      </w:r>
      <w:r w:rsidRPr="008B37C2">
        <w:rPr>
          <w:rFonts w:eastAsia="Calibri"/>
          <w:w w:val="103"/>
        </w:rPr>
        <w:t>вы</w:t>
      </w:r>
      <w:r w:rsidRPr="008B37C2">
        <w:rPr>
          <w:rFonts w:eastAsia="Calibri"/>
          <w:spacing w:val="-1"/>
          <w:w w:val="103"/>
        </w:rPr>
        <w:t>к</w:t>
      </w:r>
      <w:r w:rsidRPr="008B37C2">
        <w:rPr>
          <w:rFonts w:eastAsia="Calibri"/>
          <w:spacing w:val="4"/>
          <w:w w:val="103"/>
        </w:rPr>
        <w:t>о</w:t>
      </w:r>
      <w:r w:rsidRPr="008B37C2">
        <w:rPr>
          <w:rFonts w:eastAsia="Calibri"/>
          <w:w w:val="103"/>
        </w:rPr>
        <w:t xml:space="preserve">в </w:t>
      </w:r>
      <w:r w:rsidRPr="008B37C2">
        <w:rPr>
          <w:rFonts w:eastAsia="Calibri"/>
          <w:spacing w:val="1"/>
          <w:w w:val="103"/>
        </w:rPr>
        <w:t>сам</w:t>
      </w:r>
      <w:r w:rsidRPr="008B37C2">
        <w:rPr>
          <w:rFonts w:eastAsia="Calibri"/>
          <w:w w:val="103"/>
        </w:rPr>
        <w:t>о</w:t>
      </w:r>
      <w:r w:rsidRPr="008B37C2">
        <w:rPr>
          <w:rFonts w:eastAsia="Calibri"/>
          <w:spacing w:val="1"/>
          <w:w w:val="103"/>
        </w:rPr>
        <w:t>с</w:t>
      </w:r>
      <w:r w:rsidRPr="008B37C2">
        <w:rPr>
          <w:rFonts w:eastAsia="Calibri"/>
          <w:w w:val="103"/>
        </w:rPr>
        <w:t>тояте</w:t>
      </w:r>
      <w:r w:rsidRPr="008B37C2">
        <w:rPr>
          <w:rFonts w:eastAsia="Calibri"/>
          <w:spacing w:val="5"/>
          <w:w w:val="103"/>
        </w:rPr>
        <w:t>л</w:t>
      </w:r>
      <w:r w:rsidRPr="008B37C2">
        <w:rPr>
          <w:rFonts w:eastAsia="Calibri"/>
          <w:spacing w:val="-1"/>
          <w:w w:val="103"/>
        </w:rPr>
        <w:t>ь</w:t>
      </w:r>
      <w:r w:rsidRPr="008B37C2">
        <w:rPr>
          <w:rFonts w:eastAsia="Calibri"/>
          <w:w w:val="103"/>
        </w:rPr>
        <w:t>ной р</w:t>
      </w:r>
      <w:r w:rsidRPr="008B37C2">
        <w:rPr>
          <w:rFonts w:eastAsia="Calibri"/>
          <w:spacing w:val="1"/>
          <w:w w:val="103"/>
        </w:rPr>
        <w:t>а</w:t>
      </w:r>
      <w:r w:rsidRPr="008B37C2">
        <w:rPr>
          <w:rFonts w:eastAsia="Calibri"/>
          <w:spacing w:val="2"/>
          <w:w w:val="103"/>
        </w:rPr>
        <w:t>б</w:t>
      </w:r>
      <w:r w:rsidRPr="008B37C2">
        <w:rPr>
          <w:rFonts w:eastAsia="Calibri"/>
          <w:w w:val="103"/>
        </w:rPr>
        <w:t>о</w:t>
      </w:r>
      <w:r w:rsidRPr="008B37C2">
        <w:rPr>
          <w:rFonts w:eastAsia="Calibri"/>
          <w:spacing w:val="-1"/>
          <w:w w:val="103"/>
        </w:rPr>
        <w:t>т</w:t>
      </w:r>
      <w:r w:rsidRPr="008B37C2">
        <w:rPr>
          <w:rFonts w:eastAsia="Calibri"/>
          <w:w w:val="103"/>
        </w:rPr>
        <w:t xml:space="preserve">ы с </w:t>
      </w:r>
      <w:r w:rsidRPr="008B37C2">
        <w:rPr>
          <w:rFonts w:eastAsia="Calibri"/>
          <w:spacing w:val="1"/>
          <w:w w:val="103"/>
        </w:rPr>
        <w:t>м</w:t>
      </w:r>
      <w:r w:rsidRPr="008B37C2">
        <w:rPr>
          <w:rFonts w:eastAsia="Calibri"/>
          <w:spacing w:val="-4"/>
          <w:w w:val="103"/>
        </w:rPr>
        <w:t>у</w:t>
      </w:r>
      <w:r w:rsidRPr="008B37C2">
        <w:rPr>
          <w:rFonts w:eastAsia="Calibri"/>
          <w:spacing w:val="4"/>
          <w:w w:val="103"/>
        </w:rPr>
        <w:t>з</w:t>
      </w:r>
      <w:r w:rsidRPr="008B37C2">
        <w:rPr>
          <w:rFonts w:eastAsia="Calibri"/>
          <w:w w:val="103"/>
        </w:rPr>
        <w:t>ыка</w:t>
      </w:r>
      <w:r w:rsidRPr="008B37C2">
        <w:rPr>
          <w:rFonts w:eastAsia="Calibri"/>
          <w:spacing w:val="5"/>
          <w:w w:val="103"/>
        </w:rPr>
        <w:t>л</w:t>
      </w:r>
      <w:r w:rsidRPr="008B37C2">
        <w:rPr>
          <w:rFonts w:eastAsia="Calibri"/>
          <w:w w:val="103"/>
        </w:rPr>
        <w:t xml:space="preserve">ьным </w:t>
      </w:r>
      <w:r w:rsidRPr="008B37C2">
        <w:rPr>
          <w:rFonts w:eastAsia="Calibri"/>
          <w:spacing w:val="1"/>
          <w:w w:val="103"/>
        </w:rPr>
        <w:t>ма</w:t>
      </w:r>
      <w:r w:rsidRPr="008B37C2">
        <w:rPr>
          <w:rFonts w:eastAsia="Calibri"/>
          <w:w w:val="103"/>
        </w:rPr>
        <w:t>тери</w:t>
      </w:r>
      <w:r w:rsidRPr="008B37C2">
        <w:rPr>
          <w:rFonts w:eastAsia="Calibri"/>
          <w:spacing w:val="1"/>
          <w:w w:val="103"/>
        </w:rPr>
        <w:t>а</w:t>
      </w:r>
      <w:r w:rsidRPr="008B37C2">
        <w:rPr>
          <w:rFonts w:eastAsia="Calibri"/>
          <w:w w:val="103"/>
        </w:rPr>
        <w:t>ло</w:t>
      </w:r>
      <w:r w:rsidRPr="008B37C2">
        <w:rPr>
          <w:rFonts w:eastAsia="Calibri"/>
          <w:spacing w:val="2"/>
          <w:w w:val="103"/>
        </w:rPr>
        <w:t>м</w:t>
      </w:r>
      <w:r w:rsidRPr="008B37C2">
        <w:rPr>
          <w:rFonts w:eastAsia="Calibri"/>
          <w:w w:val="103"/>
        </w:rPr>
        <w:t>;</w:t>
      </w:r>
    </w:p>
    <w:p w:rsidR="00EA5D59" w:rsidRPr="006B3553" w:rsidRDefault="001A0398" w:rsidP="00EA5D59">
      <w:pPr>
        <w:numPr>
          <w:ilvl w:val="0"/>
          <w:numId w:val="2"/>
        </w:numPr>
        <w:autoSpaceDE w:val="0"/>
        <w:autoSpaceDN w:val="0"/>
        <w:adjustRightInd w:val="0"/>
        <w:ind w:firstLine="567"/>
        <w:jc w:val="both"/>
        <w:rPr>
          <w:rFonts w:ascii="Times New Roman CYR" w:hAnsi="Times New Roman CYR" w:cs="Times New Roman CYR"/>
        </w:rPr>
      </w:pPr>
      <w:r w:rsidRPr="006B3553">
        <w:rPr>
          <w:rFonts w:ascii="Times New Roman CYR" w:hAnsi="Times New Roman CYR" w:cs="Times New Roman CYR"/>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EA136A" w:rsidRPr="000F7830" w:rsidRDefault="000F4FEF" w:rsidP="00EA5D59">
      <w:pPr>
        <w:widowControl w:val="0"/>
        <w:tabs>
          <w:tab w:val="left" w:pos="567"/>
        </w:tabs>
        <w:autoSpaceDE w:val="0"/>
        <w:autoSpaceDN w:val="0"/>
        <w:adjustRightInd w:val="0"/>
      </w:pPr>
      <w:r w:rsidRPr="0028619E">
        <w:rPr>
          <w:spacing w:val="1"/>
          <w:w w:val="103"/>
        </w:rPr>
        <w:t xml:space="preserve"> 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9C0E6E" w:rsidRDefault="000F4FEF" w:rsidP="007D7A16">
      <w:pPr>
        <w:widowControl w:val="0"/>
        <w:tabs>
          <w:tab w:val="left" w:pos="993"/>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0F4FEF" w:rsidRDefault="000F4FEF" w:rsidP="009654E5">
      <w:pPr>
        <w:widowControl w:val="0"/>
        <w:numPr>
          <w:ilvl w:val="0"/>
          <w:numId w:val="14"/>
        </w:numPr>
        <w:autoSpaceDE w:val="0"/>
        <w:autoSpaceDN w:val="0"/>
        <w:adjustRightInd w:val="0"/>
        <w:ind w:left="0" w:firstLine="567"/>
        <w:jc w:val="both"/>
      </w:pPr>
      <w:r>
        <w:rPr>
          <w:b/>
          <w:bCs/>
          <w:color w:val="000000"/>
        </w:rPr>
        <w:lastRenderedPageBreak/>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0F4FEF" w:rsidRDefault="000F4FEF" w:rsidP="009654E5">
      <w:pPr>
        <w:widowControl w:val="0"/>
        <w:numPr>
          <w:ilvl w:val="0"/>
          <w:numId w:val="10"/>
        </w:numPr>
        <w:autoSpaceDE w:val="0"/>
        <w:autoSpaceDN w:val="0"/>
        <w:adjustRightInd w:val="0"/>
        <w:ind w:left="0" w:firstLine="567"/>
        <w:jc w:val="both"/>
      </w:pPr>
      <w:r>
        <w:rPr>
          <w:b/>
          <w:bCs/>
          <w:color w:val="000000"/>
        </w:rPr>
        <w:t xml:space="preserve">     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sidR="00B65652">
        <w:rPr>
          <w:color w:val="000000"/>
        </w:rPr>
        <w:t xml:space="preserve"> педагога</w:t>
      </w:r>
      <w:r w:rsidRPr="0028619E">
        <w:rPr>
          <w:color w:val="000000"/>
        </w:rPr>
        <w:t xml:space="preserve">. </w:t>
      </w:r>
      <w:r w:rsidR="00B65652">
        <w:rPr>
          <w:color w:val="000000"/>
        </w:rPr>
        <w:t xml:space="preserve">Педагог </w:t>
      </w:r>
      <w:r w:rsidRPr="0028619E">
        <w:rPr>
          <w:color w:val="000000"/>
        </w:rPr>
        <w:t>искусственно создает проблему</w:t>
      </w:r>
      <w:r w:rsidR="00B65652">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sidR="00B65652">
        <w:rPr>
          <w:color w:val="000000"/>
        </w:rPr>
        <w:t xml:space="preserve"> педагога</w:t>
      </w:r>
      <w:r w:rsidRPr="0028619E">
        <w:rPr>
          <w:color w:val="000000"/>
        </w:rPr>
        <w:t xml:space="preserve">, </w:t>
      </w:r>
      <w:r w:rsidR="00B65652">
        <w:rPr>
          <w:color w:val="000000"/>
        </w:rPr>
        <w:t xml:space="preserve"> и </w:t>
      </w:r>
      <w:r w:rsidRPr="0028619E">
        <w:rPr>
          <w:color w:val="000000"/>
        </w:rPr>
        <w:t>усваивать основные принципы и этапы решения проблем</w:t>
      </w:r>
      <w:r>
        <w:rPr>
          <w:color w:val="000000"/>
        </w:rPr>
        <w:t>;</w:t>
      </w:r>
    </w:p>
    <w:p w:rsidR="000F4FEF" w:rsidRDefault="000F4FEF" w:rsidP="009654E5">
      <w:pPr>
        <w:widowControl w:val="0"/>
        <w:numPr>
          <w:ilvl w:val="0"/>
          <w:numId w:val="10"/>
        </w:numPr>
        <w:autoSpaceDE w:val="0"/>
        <w:autoSpaceDN w:val="0"/>
        <w:adjustRightInd w:val="0"/>
        <w:ind w:left="0" w:firstLine="567"/>
        <w:jc w:val="both"/>
      </w:pPr>
      <w:r>
        <w:rPr>
          <w:b/>
          <w:bCs/>
          <w:color w:val="000000"/>
        </w:rPr>
        <w:t xml:space="preserve">     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1A0398" w:rsidRPr="00E9270F" w:rsidRDefault="000F4FEF" w:rsidP="00EA5D59">
      <w:pPr>
        <w:widowControl w:val="0"/>
        <w:numPr>
          <w:ilvl w:val="0"/>
          <w:numId w:val="10"/>
        </w:numPr>
        <w:tabs>
          <w:tab w:val="left" w:pos="567"/>
          <w:tab w:val="left" w:pos="993"/>
        </w:tabs>
        <w:autoSpaceDE w:val="0"/>
        <w:autoSpaceDN w:val="0"/>
        <w:adjustRightInd w:val="0"/>
        <w:ind w:left="0" w:firstLine="567"/>
        <w:jc w:val="both"/>
        <w:rPr>
          <w:color w:val="000000"/>
          <w:highlight w:val="white"/>
        </w:rPr>
      </w:pPr>
      <w:r w:rsidRPr="00E9270F">
        <w:rPr>
          <w:b/>
          <w:bCs/>
          <w:color w:val="000000"/>
        </w:rPr>
        <w:t>и</w:t>
      </w:r>
      <w:r w:rsidRPr="00E9270F">
        <w:rPr>
          <w:b/>
          <w:color w:val="000000"/>
        </w:rPr>
        <w:t>сследовательский метод</w:t>
      </w:r>
      <w:r w:rsidRPr="00E9270F">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w:t>
      </w:r>
      <w:r w:rsidR="00B65652">
        <w:rPr>
          <w:color w:val="000000"/>
        </w:rPr>
        <w:t xml:space="preserve"> ребенка</w:t>
      </w:r>
      <w:r w:rsidRPr="00E9270F">
        <w:rPr>
          <w:color w:val="000000"/>
        </w:rPr>
        <w:t>. Творческая активность, присущая этому методу, способствует повышению интереса и мотивации к обучающему процессу.</w:t>
      </w:r>
    </w:p>
    <w:p w:rsidR="001A0398" w:rsidRPr="00C135A8" w:rsidRDefault="001A0398" w:rsidP="007D7A16">
      <w:pPr>
        <w:tabs>
          <w:tab w:val="left" w:pos="567"/>
        </w:tabs>
        <w:autoSpaceDE w:val="0"/>
        <w:autoSpaceDN w:val="0"/>
        <w:adjustRightInd w:val="0"/>
        <w:rPr>
          <w:rFonts w:ascii="Times New Roman CYR" w:hAnsi="Times New Roman CYR" w:cs="Times New Roman CYR"/>
        </w:rPr>
      </w:pPr>
      <w:r w:rsidRPr="00C135A8">
        <w:rPr>
          <w:rFonts w:ascii="Times New Roman CYR" w:hAnsi="Times New Roman CYR" w:cs="Times New Roman CYR"/>
        </w:rPr>
        <w:t>Программа курса сольфеджио состоит из пяти основных разделов:</w:t>
      </w:r>
    </w:p>
    <w:p w:rsidR="001A0398" w:rsidRPr="00C135A8" w:rsidRDefault="001A0398" w:rsidP="007D7A16">
      <w:pPr>
        <w:numPr>
          <w:ilvl w:val="0"/>
          <w:numId w:val="2"/>
        </w:numPr>
        <w:autoSpaceDE w:val="0"/>
        <w:autoSpaceDN w:val="0"/>
        <w:adjustRightInd w:val="0"/>
        <w:ind w:left="720" w:hanging="153"/>
        <w:rPr>
          <w:rFonts w:ascii="Times New Roman CYR" w:hAnsi="Times New Roman CYR" w:cs="Times New Roman CYR"/>
        </w:rPr>
      </w:pPr>
      <w:r w:rsidRPr="00C135A8">
        <w:rPr>
          <w:rFonts w:ascii="Times New Roman CYR" w:hAnsi="Times New Roman CYR" w:cs="Times New Roman CYR"/>
        </w:rPr>
        <w:t>Сольфеджирование и вокально-интонационные навыки</w:t>
      </w:r>
    </w:p>
    <w:p w:rsidR="001A0398" w:rsidRPr="00C135A8" w:rsidRDefault="001A0398" w:rsidP="007D7A16">
      <w:pPr>
        <w:numPr>
          <w:ilvl w:val="0"/>
          <w:numId w:val="2"/>
        </w:numPr>
        <w:autoSpaceDE w:val="0"/>
        <w:autoSpaceDN w:val="0"/>
        <w:adjustRightInd w:val="0"/>
        <w:ind w:left="720" w:hanging="153"/>
        <w:rPr>
          <w:rFonts w:ascii="Times New Roman CYR" w:hAnsi="Times New Roman CYR" w:cs="Times New Roman CYR"/>
        </w:rPr>
      </w:pPr>
      <w:r w:rsidRPr="00C135A8">
        <w:rPr>
          <w:rFonts w:ascii="Times New Roman CYR" w:hAnsi="Times New Roman CYR" w:cs="Times New Roman CYR"/>
        </w:rPr>
        <w:t>Слуховой анализ</w:t>
      </w:r>
    </w:p>
    <w:p w:rsidR="001A0398" w:rsidRPr="00C135A8" w:rsidRDefault="001A0398" w:rsidP="007D7A16">
      <w:pPr>
        <w:numPr>
          <w:ilvl w:val="0"/>
          <w:numId w:val="2"/>
        </w:numPr>
        <w:autoSpaceDE w:val="0"/>
        <w:autoSpaceDN w:val="0"/>
        <w:adjustRightInd w:val="0"/>
        <w:ind w:left="720" w:hanging="153"/>
        <w:rPr>
          <w:rFonts w:ascii="Times New Roman CYR" w:hAnsi="Times New Roman CYR" w:cs="Times New Roman CYR"/>
        </w:rPr>
      </w:pPr>
      <w:r w:rsidRPr="00C135A8">
        <w:rPr>
          <w:rFonts w:ascii="Times New Roman CYR" w:hAnsi="Times New Roman CYR" w:cs="Times New Roman CYR"/>
        </w:rPr>
        <w:t>Диктант</w:t>
      </w:r>
    </w:p>
    <w:p w:rsidR="001A0398" w:rsidRPr="00C135A8" w:rsidRDefault="001A0398" w:rsidP="007D7A16">
      <w:pPr>
        <w:numPr>
          <w:ilvl w:val="0"/>
          <w:numId w:val="2"/>
        </w:numPr>
        <w:autoSpaceDE w:val="0"/>
        <w:autoSpaceDN w:val="0"/>
        <w:adjustRightInd w:val="0"/>
        <w:ind w:left="720" w:hanging="153"/>
        <w:rPr>
          <w:rFonts w:ascii="Times New Roman CYR" w:hAnsi="Times New Roman CYR" w:cs="Times New Roman CYR"/>
        </w:rPr>
      </w:pPr>
      <w:r w:rsidRPr="00C135A8">
        <w:rPr>
          <w:rFonts w:ascii="Times New Roman CYR" w:hAnsi="Times New Roman CYR" w:cs="Times New Roman CYR"/>
        </w:rPr>
        <w:t>Творческие упражнения</w:t>
      </w:r>
    </w:p>
    <w:p w:rsidR="00E9270F" w:rsidRDefault="001A0398" w:rsidP="007D7A16">
      <w:pPr>
        <w:numPr>
          <w:ilvl w:val="0"/>
          <w:numId w:val="2"/>
        </w:numPr>
        <w:autoSpaceDE w:val="0"/>
        <w:autoSpaceDN w:val="0"/>
        <w:adjustRightInd w:val="0"/>
        <w:ind w:left="720" w:hanging="153"/>
        <w:rPr>
          <w:rFonts w:ascii="Times New Roman CYR" w:hAnsi="Times New Roman CYR" w:cs="Times New Roman CYR"/>
        </w:rPr>
      </w:pPr>
      <w:r w:rsidRPr="00C135A8">
        <w:rPr>
          <w:rFonts w:ascii="Times New Roman CYR" w:hAnsi="Times New Roman CYR" w:cs="Times New Roman CYR"/>
        </w:rPr>
        <w:t>Теоретические сведения</w:t>
      </w:r>
    </w:p>
    <w:p w:rsidR="00F77EBC" w:rsidRDefault="00F77EBC" w:rsidP="007D7A16">
      <w:pPr>
        <w:pStyle w:val="29"/>
        <w:tabs>
          <w:tab w:val="left" w:pos="567"/>
        </w:tabs>
        <w:spacing w:after="0" w:line="240" w:lineRule="auto"/>
        <w:ind w:left="0"/>
        <w:jc w:val="both"/>
        <w:rPr>
          <w:rFonts w:ascii="Times New Roman" w:hAnsi="Times New Roman"/>
          <w:sz w:val="24"/>
          <w:szCs w:val="24"/>
        </w:rPr>
      </w:pPr>
      <w:r w:rsidRPr="00F77EBC">
        <w:rPr>
          <w:rFonts w:ascii="Times New Roman" w:hAnsi="Times New Roman"/>
          <w:b/>
          <w:sz w:val="24"/>
          <w:szCs w:val="24"/>
        </w:rPr>
        <w:t>Результатом обучения  по программе</w:t>
      </w:r>
      <w:r>
        <w:rPr>
          <w:rFonts w:ascii="Times New Roman" w:hAnsi="Times New Roman"/>
          <w:sz w:val="24"/>
          <w:szCs w:val="24"/>
        </w:rPr>
        <w:t xml:space="preserve"> учебного предмета «Сольфеджио» </w:t>
      </w:r>
      <w:r w:rsidRPr="008F1959">
        <w:rPr>
          <w:rFonts w:ascii="Times New Roman" w:hAnsi="Times New Roman"/>
          <w:sz w:val="24"/>
          <w:szCs w:val="24"/>
        </w:rPr>
        <w:t>является</w:t>
      </w:r>
      <w:r>
        <w:rPr>
          <w:rFonts w:ascii="Times New Roman" w:hAnsi="Times New Roman"/>
          <w:sz w:val="24"/>
          <w:szCs w:val="24"/>
        </w:rPr>
        <w:t>:</w:t>
      </w:r>
    </w:p>
    <w:p w:rsidR="00F77EBC" w:rsidRPr="008F1959" w:rsidRDefault="00F77EBC" w:rsidP="007D7A16">
      <w:pPr>
        <w:pStyle w:val="29"/>
        <w:numPr>
          <w:ilvl w:val="0"/>
          <w:numId w:val="2"/>
        </w:numPr>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 </w:t>
      </w:r>
    </w:p>
    <w:p w:rsidR="00F77EBC" w:rsidRPr="008F1959" w:rsidRDefault="00F77EBC" w:rsidP="007D7A16">
      <w:pPr>
        <w:pStyle w:val="29"/>
        <w:spacing w:after="0" w:line="240" w:lineRule="auto"/>
        <w:ind w:left="567"/>
        <w:jc w:val="both"/>
        <w:rPr>
          <w:rFonts w:ascii="Times New Roman" w:hAnsi="Times New Roman"/>
          <w:sz w:val="24"/>
          <w:szCs w:val="24"/>
        </w:rPr>
      </w:pPr>
      <w:r>
        <w:rPr>
          <w:rFonts w:ascii="Times New Roman" w:hAnsi="Times New Roman"/>
          <w:sz w:val="24"/>
          <w:szCs w:val="24"/>
        </w:rPr>
        <w:t>-  сольфеджирование одноголосных, двухголосных</w:t>
      </w:r>
      <w:r w:rsidRPr="008F1959">
        <w:rPr>
          <w:rFonts w:ascii="Times New Roman" w:hAnsi="Times New Roman"/>
          <w:sz w:val="24"/>
          <w:szCs w:val="24"/>
        </w:rPr>
        <w:t xml:space="preserve"> музыкальн</w:t>
      </w:r>
      <w:r>
        <w:rPr>
          <w:rFonts w:ascii="Times New Roman" w:hAnsi="Times New Roman"/>
          <w:sz w:val="24"/>
          <w:szCs w:val="24"/>
        </w:rPr>
        <w:t>ых примеров, в том числе с листа;</w:t>
      </w:r>
    </w:p>
    <w:p w:rsidR="00F77EBC" w:rsidRPr="008F1959" w:rsidRDefault="00F77EBC" w:rsidP="007D7A16">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запись музыкальных построений средней трудности с использов</w:t>
      </w:r>
      <w:r>
        <w:rPr>
          <w:rFonts w:ascii="Times New Roman" w:hAnsi="Times New Roman"/>
          <w:sz w:val="24"/>
          <w:szCs w:val="24"/>
        </w:rPr>
        <w:t>анием навыков слухового анализа;</w:t>
      </w:r>
    </w:p>
    <w:p w:rsidR="00F77EBC" w:rsidRPr="008F1959" w:rsidRDefault="00F77EBC" w:rsidP="007D7A16">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слуховой анализ аккордовых и интервальных последовательностей</w:t>
      </w:r>
      <w:r>
        <w:rPr>
          <w:rFonts w:ascii="Times New Roman" w:hAnsi="Times New Roman"/>
          <w:sz w:val="24"/>
          <w:szCs w:val="24"/>
        </w:rPr>
        <w:t>;</w:t>
      </w:r>
    </w:p>
    <w:p w:rsidR="00F77EBC" w:rsidRPr="008F1959" w:rsidRDefault="00F77EBC" w:rsidP="007D7A16">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анализ  музыкального текста</w:t>
      </w:r>
      <w:r>
        <w:rPr>
          <w:rFonts w:ascii="Times New Roman" w:hAnsi="Times New Roman"/>
          <w:sz w:val="24"/>
          <w:szCs w:val="24"/>
        </w:rPr>
        <w:t>;</w:t>
      </w:r>
    </w:p>
    <w:p w:rsidR="00F77EBC" w:rsidRPr="008F1959" w:rsidRDefault="00F77EBC" w:rsidP="007D7A16">
      <w:pPr>
        <w:pStyle w:val="29"/>
        <w:numPr>
          <w:ilvl w:val="0"/>
          <w:numId w:val="2"/>
        </w:numPr>
        <w:spacing w:after="0" w:line="240" w:lineRule="auto"/>
        <w:ind w:left="0" w:firstLine="567"/>
        <w:jc w:val="both"/>
        <w:rPr>
          <w:rFonts w:ascii="Times New Roman" w:hAnsi="Times New Roman"/>
          <w:sz w:val="24"/>
          <w:szCs w:val="24"/>
        </w:rPr>
      </w:pPr>
      <w:r w:rsidRPr="008F1959">
        <w:rPr>
          <w:rFonts w:ascii="Times New Roman" w:hAnsi="Times New Roman"/>
          <w:sz w:val="24"/>
          <w:szCs w:val="24"/>
        </w:rPr>
        <w:t>умение импровизировать на заданные музыкальные темы или ритмические построения</w:t>
      </w:r>
      <w:r>
        <w:rPr>
          <w:rFonts w:ascii="Times New Roman" w:hAnsi="Times New Roman"/>
          <w:sz w:val="24"/>
          <w:szCs w:val="24"/>
        </w:rPr>
        <w:t>;</w:t>
      </w:r>
    </w:p>
    <w:p w:rsidR="00F77EBC" w:rsidRDefault="00F77EBC" w:rsidP="00F77EBC">
      <w:pPr>
        <w:autoSpaceDE w:val="0"/>
        <w:autoSpaceDN w:val="0"/>
        <w:adjustRightInd w:val="0"/>
        <w:ind w:left="720"/>
        <w:rPr>
          <w:rFonts w:ascii="Times New Roman CYR" w:hAnsi="Times New Roman CYR" w:cs="Times New Roman CYR"/>
        </w:rPr>
      </w:pPr>
    </w:p>
    <w:p w:rsidR="001A0398" w:rsidRPr="00C135A8" w:rsidRDefault="00E9270F" w:rsidP="00413513">
      <w:pPr>
        <w:autoSpaceDE w:val="0"/>
        <w:autoSpaceDN w:val="0"/>
        <w:adjustRightInd w:val="0"/>
      </w:pPr>
      <w:r w:rsidRPr="00E9270F">
        <w:rPr>
          <w:color w:val="000000"/>
          <w:spacing w:val="-4"/>
        </w:rPr>
        <w:lastRenderedPageBreak/>
        <w:t>Программа обеспечивает личностно-ориентированный подход к обучению  (</w:t>
      </w:r>
      <w:r w:rsidRPr="00E9270F">
        <w:rPr>
          <w:color w:val="000000"/>
          <w:spacing w:val="3"/>
        </w:rPr>
        <w:t xml:space="preserve">учет возрастных </w:t>
      </w:r>
      <w:r w:rsidRPr="00E9270F">
        <w:rPr>
          <w:color w:val="000000"/>
          <w:spacing w:val="-1"/>
        </w:rPr>
        <w:t xml:space="preserve">особенностей, работоспособности и уровня подготовки учащихся) </w:t>
      </w:r>
      <w:r w:rsidRPr="00E9270F">
        <w:rPr>
          <w:color w:val="000000"/>
          <w:spacing w:val="-4"/>
        </w:rPr>
        <w:t xml:space="preserve">и использование новых информационных технологий, в том числе  - </w:t>
      </w:r>
      <w:r w:rsidRPr="006814CB">
        <w:rPr>
          <w:b/>
          <w:color w:val="000000"/>
          <w:spacing w:val="-4"/>
        </w:rPr>
        <w:t>компетентностный подход</w:t>
      </w:r>
      <w:r w:rsidRPr="00E9270F">
        <w:rPr>
          <w:color w:val="000000"/>
          <w:spacing w:val="-4"/>
        </w:rPr>
        <w:t xml:space="preserve"> к содержанию показателей результата достижений обу</w:t>
      </w:r>
      <w:r w:rsidR="006B3553">
        <w:rPr>
          <w:color w:val="000000"/>
          <w:spacing w:val="-4"/>
        </w:rPr>
        <w:t xml:space="preserve">чающихся  по предмету «Сольфеджио»  дополнительной </w:t>
      </w:r>
      <w:r w:rsidRPr="00E9270F">
        <w:rPr>
          <w:color w:val="000000"/>
          <w:spacing w:val="-4"/>
        </w:rPr>
        <w:t xml:space="preserve"> предпрофессиональной образовательной программы</w:t>
      </w:r>
      <w:r w:rsidR="006B3553">
        <w:rPr>
          <w:color w:val="000000"/>
          <w:spacing w:val="-4"/>
        </w:rPr>
        <w:t>«Форте</w:t>
      </w:r>
      <w:r w:rsidR="00433847">
        <w:rPr>
          <w:color w:val="000000"/>
          <w:spacing w:val="-4"/>
        </w:rPr>
        <w:t>пиано»</w:t>
      </w:r>
      <w:r w:rsidRPr="00E9270F">
        <w:rPr>
          <w:color w:val="000000"/>
          <w:spacing w:val="-4"/>
        </w:rPr>
        <w:t>.</w:t>
      </w: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Default="00EA136A" w:rsidP="00E9270F">
      <w:pPr>
        <w:jc w:val="center"/>
        <w:rPr>
          <w:b/>
        </w:rPr>
      </w:pPr>
    </w:p>
    <w:p w:rsidR="00433847" w:rsidRDefault="00433847" w:rsidP="00E9270F">
      <w:pPr>
        <w:jc w:val="center"/>
        <w:rPr>
          <w:b/>
        </w:rPr>
      </w:pPr>
    </w:p>
    <w:p w:rsidR="00433847" w:rsidRPr="000F7830" w:rsidRDefault="00433847" w:rsidP="00E9270F">
      <w:pPr>
        <w:jc w:val="center"/>
        <w:rPr>
          <w:b/>
        </w:rPr>
      </w:pPr>
    </w:p>
    <w:p w:rsidR="00EA136A" w:rsidRPr="000F7830" w:rsidRDefault="00EA136A" w:rsidP="00E9270F">
      <w:pPr>
        <w:jc w:val="center"/>
        <w:rPr>
          <w:b/>
        </w:rPr>
      </w:pPr>
    </w:p>
    <w:p w:rsidR="00EA136A" w:rsidRPr="000F7830" w:rsidRDefault="00EA136A" w:rsidP="00E9270F">
      <w:pPr>
        <w:jc w:val="center"/>
        <w:rPr>
          <w:b/>
        </w:rPr>
      </w:pPr>
    </w:p>
    <w:p w:rsidR="00EA136A" w:rsidRPr="000F7830" w:rsidRDefault="00E9270F" w:rsidP="006814CB">
      <w:pPr>
        <w:tabs>
          <w:tab w:val="left" w:pos="567"/>
        </w:tabs>
        <w:jc w:val="center"/>
        <w:rPr>
          <w:b/>
        </w:rPr>
      </w:pPr>
      <w:r w:rsidRPr="003E20EF">
        <w:rPr>
          <w:b/>
        </w:rPr>
        <w:lastRenderedPageBreak/>
        <w:t>Аннотация</w:t>
      </w:r>
    </w:p>
    <w:p w:rsidR="00E9270F" w:rsidRPr="003E20EF" w:rsidRDefault="00E9270F" w:rsidP="00E9270F">
      <w:pPr>
        <w:jc w:val="center"/>
        <w:rPr>
          <w:b/>
        </w:rPr>
      </w:pPr>
      <w:r w:rsidRPr="003E20EF">
        <w:rPr>
          <w:b/>
        </w:rPr>
        <w:t xml:space="preserve"> к </w:t>
      </w:r>
      <w:r>
        <w:rPr>
          <w:b/>
        </w:rPr>
        <w:t>программе учебного предмета</w:t>
      </w:r>
      <w:r w:rsidRPr="003E20EF">
        <w:rPr>
          <w:b/>
        </w:rPr>
        <w:t xml:space="preserve"> УП. </w:t>
      </w:r>
      <w:r>
        <w:rPr>
          <w:b/>
        </w:rPr>
        <w:t>02</w:t>
      </w:r>
      <w:r w:rsidRPr="003E20EF">
        <w:rPr>
          <w:b/>
        </w:rPr>
        <w:t>. «</w:t>
      </w:r>
      <w:r w:rsidR="00B65652">
        <w:rPr>
          <w:b/>
        </w:rPr>
        <w:t>Слушание музыки</w:t>
      </w:r>
      <w:r w:rsidRPr="003E20EF">
        <w:rPr>
          <w:b/>
        </w:rPr>
        <w:t>»</w:t>
      </w:r>
    </w:p>
    <w:p w:rsidR="00E9270F" w:rsidRPr="003E20EF" w:rsidRDefault="00E9270F" w:rsidP="00E9270F">
      <w:pPr>
        <w:jc w:val="center"/>
        <w:rPr>
          <w:b/>
        </w:rPr>
      </w:pPr>
      <w:r>
        <w:rPr>
          <w:b/>
        </w:rPr>
        <w:t>ПО.02</w:t>
      </w:r>
      <w:r w:rsidRPr="003E20EF">
        <w:rPr>
          <w:b/>
        </w:rPr>
        <w:t xml:space="preserve">. </w:t>
      </w:r>
      <w:r>
        <w:rPr>
          <w:b/>
        </w:rPr>
        <w:t>Теория и история музыки</w:t>
      </w:r>
    </w:p>
    <w:p w:rsidR="001A0398" w:rsidRPr="00C135A8" w:rsidRDefault="001A0398" w:rsidP="007D7A16">
      <w:pPr>
        <w:shd w:val="clear" w:color="auto" w:fill="FFFFFF"/>
        <w:tabs>
          <w:tab w:val="left" w:pos="9720"/>
        </w:tabs>
        <w:ind w:right="57" w:firstLine="567"/>
        <w:jc w:val="both"/>
      </w:pPr>
      <w:r w:rsidRPr="00C135A8">
        <w:rPr>
          <w:color w:val="000000"/>
          <w:spacing w:val="2"/>
        </w:rPr>
        <w:t xml:space="preserve">Программа учебного предмета «Слушание музыки» разработана на основе с </w:t>
      </w:r>
      <w:r w:rsidRPr="00C135A8">
        <w:rPr>
          <w:color w:val="000000"/>
          <w:spacing w:val="10"/>
        </w:rPr>
        <w:t xml:space="preserve">учетом федеральных государственных требований к дополнительным </w:t>
      </w:r>
      <w:r w:rsidRPr="00C135A8">
        <w:rPr>
          <w:color w:val="000000"/>
        </w:rPr>
        <w:t xml:space="preserve">предпрофессиональным общеобразовательным программам в области музыкального </w:t>
      </w:r>
      <w:r w:rsidRPr="00C135A8">
        <w:rPr>
          <w:color w:val="000000"/>
          <w:spacing w:val="10"/>
        </w:rPr>
        <w:t xml:space="preserve">искусства «Фортепиано», «Струнные инструменты», </w:t>
      </w:r>
      <w:r w:rsidRPr="00C135A8">
        <w:rPr>
          <w:color w:val="000000"/>
        </w:rPr>
        <w:t xml:space="preserve">«Народные инструменты», </w:t>
      </w:r>
      <w:r w:rsidR="00433847">
        <w:rPr>
          <w:color w:val="000000"/>
        </w:rPr>
        <w:t xml:space="preserve">«Духовые и ударные инструменты», </w:t>
      </w:r>
      <w:r w:rsidRPr="00C135A8">
        <w:rPr>
          <w:color w:val="000000"/>
        </w:rPr>
        <w:t>«Хоровое пение».</w:t>
      </w:r>
    </w:p>
    <w:p w:rsidR="001A0398" w:rsidRPr="00C135A8" w:rsidRDefault="001A0398" w:rsidP="007D7A16">
      <w:pPr>
        <w:shd w:val="clear" w:color="auto" w:fill="FFFFFF"/>
        <w:tabs>
          <w:tab w:val="left" w:pos="9720"/>
        </w:tabs>
        <w:spacing w:before="5"/>
        <w:ind w:right="57" w:firstLine="567"/>
        <w:jc w:val="both"/>
      </w:pPr>
      <w:r w:rsidRPr="00C135A8">
        <w:rPr>
          <w:color w:val="000000"/>
          <w:spacing w:val="8"/>
        </w:rPr>
        <w:t xml:space="preserve">Предмет «Слушание музыки» направлен на создание предпосылок для </w:t>
      </w:r>
      <w:r w:rsidRPr="00C135A8">
        <w:rPr>
          <w:color w:val="000000"/>
          <w:spacing w:val="5"/>
        </w:rPr>
        <w:t xml:space="preserve">творческого, музыкального и личностного развития учащихся, формирование </w:t>
      </w:r>
      <w:r w:rsidRPr="00C135A8">
        <w:rPr>
          <w:color w:val="000000"/>
        </w:rPr>
        <w:t xml:space="preserve">эстетических взглядов на основе развития эмоциональной отзывчивости и овладения </w:t>
      </w:r>
      <w:r w:rsidRPr="00C135A8">
        <w:rPr>
          <w:color w:val="000000"/>
          <w:spacing w:val="3"/>
        </w:rPr>
        <w:t xml:space="preserve">навыками восприятия музыкальных произведений, приобретение детьми опыта </w:t>
      </w:r>
      <w:r w:rsidRPr="00C135A8">
        <w:rPr>
          <w:color w:val="000000"/>
        </w:rPr>
        <w:t>творческого взаимодействия в коллективе.</w:t>
      </w:r>
    </w:p>
    <w:p w:rsidR="001A0398" w:rsidRPr="00C135A8" w:rsidRDefault="001A0398" w:rsidP="007D7A16">
      <w:pPr>
        <w:shd w:val="clear" w:color="auto" w:fill="FFFFFF"/>
        <w:tabs>
          <w:tab w:val="left" w:pos="9720"/>
        </w:tabs>
        <w:ind w:right="57"/>
        <w:jc w:val="both"/>
      </w:pPr>
      <w:r w:rsidRPr="00C135A8">
        <w:rPr>
          <w:color w:val="000000"/>
        </w:rPr>
        <w:t>Программа учитывает возрастные и индивидуальные особенности обучающихся</w:t>
      </w:r>
      <w:r w:rsidRPr="00C135A8">
        <w:rPr>
          <w:color w:val="000000"/>
          <w:spacing w:val="-1"/>
        </w:rPr>
        <w:t>и ориентирована на:</w:t>
      </w:r>
    </w:p>
    <w:p w:rsidR="001A0398" w:rsidRPr="00C135A8" w:rsidRDefault="001A0398" w:rsidP="009654E5">
      <w:pPr>
        <w:widowControl w:val="0"/>
        <w:numPr>
          <w:ilvl w:val="0"/>
          <w:numId w:val="25"/>
        </w:numPr>
        <w:shd w:val="clear" w:color="auto" w:fill="FFFFFF"/>
        <w:tabs>
          <w:tab w:val="left" w:pos="878"/>
          <w:tab w:val="left" w:pos="9180"/>
        </w:tabs>
        <w:autoSpaceDE w:val="0"/>
        <w:autoSpaceDN w:val="0"/>
        <w:adjustRightInd w:val="0"/>
        <w:ind w:left="993" w:right="-14" w:hanging="426"/>
        <w:jc w:val="both"/>
        <w:rPr>
          <w:color w:val="000000"/>
        </w:rPr>
      </w:pPr>
      <w:r w:rsidRPr="00C135A8">
        <w:rPr>
          <w:color w:val="000000"/>
        </w:rPr>
        <w:t xml:space="preserve">развитие художественных способностей детей и формирование у </w:t>
      </w:r>
      <w:r w:rsidR="00B31511" w:rsidRPr="00C135A8">
        <w:rPr>
          <w:color w:val="000000"/>
        </w:rPr>
        <w:t xml:space="preserve">обучающихся </w:t>
      </w:r>
      <w:r w:rsidRPr="00C135A8">
        <w:rPr>
          <w:color w:val="000000"/>
        </w:rPr>
        <w:t>потребности общения с явлениями музыкального искусства;</w:t>
      </w:r>
    </w:p>
    <w:p w:rsidR="001A0398" w:rsidRPr="00C135A8" w:rsidRDefault="002C6FBD" w:rsidP="009654E5">
      <w:pPr>
        <w:widowControl w:val="0"/>
        <w:numPr>
          <w:ilvl w:val="0"/>
          <w:numId w:val="25"/>
        </w:numPr>
        <w:shd w:val="clear" w:color="auto" w:fill="FFFFFF"/>
        <w:tabs>
          <w:tab w:val="left" w:pos="878"/>
        </w:tabs>
        <w:autoSpaceDE w:val="0"/>
        <w:autoSpaceDN w:val="0"/>
        <w:adjustRightInd w:val="0"/>
        <w:ind w:left="851" w:right="-14" w:hanging="284"/>
        <w:rPr>
          <w:color w:val="000000"/>
        </w:rPr>
      </w:pPr>
      <w:r>
        <w:rPr>
          <w:color w:val="000000"/>
          <w:spacing w:val="4"/>
        </w:rPr>
        <w:t xml:space="preserve">воспитание </w:t>
      </w:r>
      <w:r w:rsidR="001A0398" w:rsidRPr="00C135A8">
        <w:rPr>
          <w:color w:val="000000"/>
          <w:spacing w:val="4"/>
        </w:rPr>
        <w:t>детей в т</w:t>
      </w:r>
      <w:r w:rsidR="00B31511" w:rsidRPr="00C135A8">
        <w:rPr>
          <w:color w:val="000000"/>
          <w:spacing w:val="4"/>
        </w:rPr>
        <w:t xml:space="preserve">ворческой атмосфере, обстановке </w:t>
      </w:r>
      <w:r w:rsidR="001A0398" w:rsidRPr="00C135A8">
        <w:rPr>
          <w:color w:val="000000"/>
          <w:spacing w:val="4"/>
        </w:rPr>
        <w:t>доброжелательности,</w:t>
      </w:r>
      <w:r w:rsidR="001A0398" w:rsidRPr="00C135A8">
        <w:rPr>
          <w:color w:val="000000"/>
        </w:rPr>
        <w:t>способствующей приобретению навыков музыкально-творческой деятельности;</w:t>
      </w:r>
    </w:p>
    <w:p w:rsidR="001A0398" w:rsidRDefault="001A0398" w:rsidP="009654E5">
      <w:pPr>
        <w:numPr>
          <w:ilvl w:val="0"/>
          <w:numId w:val="25"/>
        </w:numPr>
        <w:shd w:val="clear" w:color="auto" w:fill="FFFFFF"/>
        <w:tabs>
          <w:tab w:val="left" w:pos="1046"/>
          <w:tab w:val="left" w:pos="9180"/>
        </w:tabs>
        <w:spacing w:before="5"/>
        <w:ind w:left="851" w:right="-14" w:hanging="284"/>
        <w:rPr>
          <w:color w:val="000000"/>
          <w:spacing w:val="-1"/>
        </w:rPr>
      </w:pPr>
      <w:r w:rsidRPr="00C135A8">
        <w:rPr>
          <w:color w:val="000000"/>
          <w:spacing w:val="1"/>
        </w:rPr>
        <w:t>формирование   комплекса   знаний,   умений   и   навыков,   позволяющих   в</w:t>
      </w:r>
      <w:r w:rsidRPr="00C135A8">
        <w:rPr>
          <w:color w:val="000000"/>
          <w:spacing w:val="3"/>
        </w:rPr>
        <w:t>дальнейшем  осваивать  профессиональные  образовательные программы  в  области</w:t>
      </w:r>
      <w:r w:rsidRPr="00C135A8">
        <w:rPr>
          <w:color w:val="000000"/>
          <w:spacing w:val="-1"/>
        </w:rPr>
        <w:t>музыкального искусства.</w:t>
      </w:r>
    </w:p>
    <w:p w:rsidR="00312013" w:rsidRDefault="00312013" w:rsidP="007D7A16">
      <w:pPr>
        <w:tabs>
          <w:tab w:val="left" w:pos="567"/>
        </w:tabs>
        <w:jc w:val="both"/>
      </w:pPr>
      <w:r>
        <w:rPr>
          <w:color w:val="000000"/>
          <w:spacing w:val="-3"/>
        </w:rPr>
        <w:t xml:space="preserve">Специфика программы  «Слушание музыки» </w:t>
      </w:r>
      <w:r w:rsidRPr="001C44E7">
        <w:rPr>
          <w:color w:val="000000"/>
          <w:spacing w:val="-3"/>
        </w:rPr>
        <w:t>состоит в том, что главным в не</w:t>
      </w:r>
      <w:r>
        <w:rPr>
          <w:color w:val="000000"/>
          <w:spacing w:val="-3"/>
        </w:rPr>
        <w:t>й</w:t>
      </w:r>
      <w:r w:rsidRPr="001C44E7">
        <w:rPr>
          <w:color w:val="000000"/>
          <w:spacing w:val="-3"/>
        </w:rPr>
        <w:t xml:space="preserve"> является живое восприятие и осмысление музыки. </w:t>
      </w:r>
      <w:r>
        <w:rPr>
          <w:color w:val="000000"/>
          <w:spacing w:val="-1"/>
        </w:rPr>
        <w:t xml:space="preserve">Это  </w:t>
      </w:r>
      <w:r w:rsidRPr="001C44E7">
        <w:rPr>
          <w:color w:val="000000"/>
          <w:spacing w:val="-3"/>
        </w:rPr>
        <w:t>компенсир</w:t>
      </w:r>
      <w:r>
        <w:rPr>
          <w:color w:val="000000"/>
          <w:spacing w:val="-3"/>
        </w:rPr>
        <w:t>ует</w:t>
      </w:r>
      <w:r>
        <w:rPr>
          <w:color w:val="000000"/>
          <w:spacing w:val="-1"/>
        </w:rPr>
        <w:t>ограниченность</w:t>
      </w:r>
      <w:r w:rsidRPr="001C44E7">
        <w:rPr>
          <w:color w:val="000000"/>
          <w:spacing w:val="-1"/>
        </w:rPr>
        <w:t xml:space="preserve"> музыкальных впечатлений</w:t>
      </w:r>
      <w:r w:rsidRPr="001C44E7">
        <w:rPr>
          <w:color w:val="000000"/>
        </w:rPr>
        <w:t xml:space="preserve"> детей</w:t>
      </w:r>
      <w:r>
        <w:rPr>
          <w:color w:val="000000"/>
        </w:rPr>
        <w:t xml:space="preserve">, </w:t>
      </w:r>
      <w:r w:rsidRPr="00062A16">
        <w:rPr>
          <w:color w:val="000000"/>
        </w:rPr>
        <w:t>так как о</w:t>
      </w:r>
      <w:r w:rsidRPr="00062A16">
        <w:t>бучение игре на инструменте в классе специальности начинается намного раньше уроков музыкальной литературы в школе,</w:t>
      </w:r>
      <w:r>
        <w:t xml:space="preserve"> и </w:t>
      </w:r>
      <w:r w:rsidRPr="00062A16">
        <w:t xml:space="preserve"> дети начинают исполнять музыкальные произведения, не имея достаточного слухового опыта и объема музыкальных впечатлений. </w:t>
      </w:r>
    </w:p>
    <w:p w:rsidR="00312013" w:rsidRDefault="00312013" w:rsidP="00312013">
      <w:pPr>
        <w:jc w:val="both"/>
      </w:pPr>
      <w:r>
        <w:t>«</w:t>
      </w:r>
      <w:r w:rsidRPr="00062A16">
        <w:t>Слушание музыки</w:t>
      </w:r>
      <w:r>
        <w:t>»обеспечивает</w:t>
      </w:r>
      <w:r w:rsidRPr="00062A16">
        <w:t xml:space="preserve"> развит</w:t>
      </w:r>
      <w:r>
        <w:t>ие эмоциональности, отзывчивости</w:t>
      </w:r>
      <w:r w:rsidRPr="00062A16">
        <w:t xml:space="preserve"> н</w:t>
      </w:r>
      <w:r>
        <w:t>а музыкальные звуки, способности</w:t>
      </w:r>
      <w:r w:rsidRPr="00062A16">
        <w:t xml:space="preserve"> выра</w:t>
      </w:r>
      <w:r>
        <w:t>жать</w:t>
      </w:r>
      <w:r w:rsidRPr="00062A16">
        <w:t xml:space="preserve"> свои впечатления от музыки словами, что в конечном итоге способствует духовному совершенствованию ребенка и развитию его интеллекта.</w:t>
      </w:r>
      <w:r w:rsidRPr="001C44E7">
        <w:rPr>
          <w:color w:val="000000"/>
        </w:rPr>
        <w:t xml:space="preserve">Целенаправленное </w:t>
      </w:r>
      <w:r w:rsidRPr="001C44E7">
        <w:rPr>
          <w:color w:val="000000"/>
          <w:spacing w:val="-2"/>
        </w:rPr>
        <w:t>воздействие шедевров мирового музыкального искусства фор</w:t>
      </w:r>
      <w:r w:rsidRPr="001C44E7">
        <w:rPr>
          <w:color w:val="000000"/>
          <w:spacing w:val="-2"/>
        </w:rPr>
        <w:softHyphen/>
      </w:r>
      <w:r w:rsidRPr="001C44E7">
        <w:rPr>
          <w:color w:val="000000"/>
          <w:spacing w:val="-1"/>
        </w:rPr>
        <w:t xml:space="preserve">мирует основы музыкальной культуры </w:t>
      </w:r>
      <w:r>
        <w:rPr>
          <w:color w:val="000000"/>
          <w:spacing w:val="-1"/>
        </w:rPr>
        <w:t>обучающихся</w:t>
      </w:r>
      <w:r w:rsidRPr="001C44E7">
        <w:rPr>
          <w:color w:val="000000"/>
          <w:spacing w:val="-1"/>
        </w:rPr>
        <w:t>, как части их ду</w:t>
      </w:r>
      <w:r w:rsidRPr="001C44E7">
        <w:rPr>
          <w:color w:val="000000"/>
          <w:spacing w:val="-1"/>
        </w:rPr>
        <w:softHyphen/>
      </w:r>
      <w:r w:rsidRPr="001C44E7">
        <w:rPr>
          <w:color w:val="000000"/>
          <w:spacing w:val="-4"/>
        </w:rPr>
        <w:t>ховной культуры.</w:t>
      </w:r>
    </w:p>
    <w:p w:rsidR="00312013" w:rsidRPr="003D335A" w:rsidRDefault="00312013" w:rsidP="007D7A16">
      <w:pPr>
        <w:widowControl w:val="0"/>
        <w:tabs>
          <w:tab w:val="left" w:pos="567"/>
        </w:tabs>
        <w:autoSpaceDE w:val="0"/>
        <w:autoSpaceDN w:val="0"/>
        <w:adjustRightInd w:val="0"/>
        <w:jc w:val="both"/>
        <w:rPr>
          <w:iCs/>
          <w:spacing w:val="1"/>
          <w:w w:val="103"/>
        </w:rPr>
      </w:pPr>
      <w:r>
        <w:rPr>
          <w:iCs/>
          <w:spacing w:val="1"/>
          <w:w w:val="103"/>
        </w:rPr>
        <w:t xml:space="preserve">         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w:t>
      </w:r>
    </w:p>
    <w:p w:rsidR="00111DE8" w:rsidRDefault="001A0398" w:rsidP="007D7A16">
      <w:pPr>
        <w:shd w:val="clear" w:color="auto" w:fill="FFFFFF"/>
        <w:tabs>
          <w:tab w:val="left" w:pos="9180"/>
        </w:tabs>
        <w:ind w:right="1066"/>
        <w:jc w:val="both"/>
        <w:rPr>
          <w:color w:val="000000"/>
        </w:rPr>
      </w:pPr>
      <w:r w:rsidRPr="00C135A8">
        <w:rPr>
          <w:b/>
          <w:color w:val="000000"/>
          <w:spacing w:val="12"/>
        </w:rPr>
        <w:t xml:space="preserve">Срок </w:t>
      </w:r>
      <w:r w:rsidR="00433847">
        <w:rPr>
          <w:b/>
          <w:color w:val="000000"/>
          <w:spacing w:val="12"/>
        </w:rPr>
        <w:t xml:space="preserve">освоения программы </w:t>
      </w:r>
      <w:r w:rsidRPr="00C135A8">
        <w:rPr>
          <w:color w:val="000000"/>
          <w:spacing w:val="12"/>
        </w:rPr>
        <w:t xml:space="preserve">учебного предмета «Слушание музыки» </w:t>
      </w:r>
      <w:r w:rsidRPr="00C135A8">
        <w:rPr>
          <w:color w:val="000000"/>
        </w:rPr>
        <w:t>составляет 3 года.</w:t>
      </w:r>
    </w:p>
    <w:p w:rsidR="00111DE8" w:rsidRDefault="001A0398" w:rsidP="007D7A16">
      <w:pPr>
        <w:shd w:val="clear" w:color="auto" w:fill="FFFFFF"/>
        <w:tabs>
          <w:tab w:val="left" w:pos="567"/>
          <w:tab w:val="left" w:pos="9180"/>
        </w:tabs>
        <w:ind w:left="5" w:right="1066"/>
        <w:jc w:val="both"/>
        <w:rPr>
          <w:color w:val="000000"/>
          <w:spacing w:val="-1"/>
        </w:rPr>
      </w:pPr>
      <w:r w:rsidRPr="00C135A8">
        <w:rPr>
          <w:b/>
          <w:iCs/>
          <w:color w:val="000000"/>
          <w:spacing w:val="6"/>
        </w:rPr>
        <w:t xml:space="preserve">Форма проведения учебных аудиторных занятий. </w:t>
      </w:r>
      <w:r w:rsidRPr="00C135A8">
        <w:rPr>
          <w:color w:val="000000"/>
          <w:spacing w:val="10"/>
        </w:rPr>
        <w:t xml:space="preserve">Реализация учебного плана по предмету «Слушание музыки» проводится в </w:t>
      </w:r>
      <w:r w:rsidRPr="00C135A8">
        <w:rPr>
          <w:color w:val="000000"/>
        </w:rPr>
        <w:t>форме мелкогрупповых занятий численностью от 4 до 10 человек</w:t>
      </w:r>
      <w:r w:rsidRPr="00C135A8">
        <w:t>.</w:t>
      </w:r>
      <w:r w:rsidRPr="00C135A8">
        <w:rPr>
          <w:color w:val="000000"/>
          <w:spacing w:val="-1"/>
        </w:rPr>
        <w:t>Продолжительность урока 40минут.</w:t>
      </w:r>
    </w:p>
    <w:p w:rsidR="00433847" w:rsidRDefault="00433847" w:rsidP="007D7A16">
      <w:pPr>
        <w:shd w:val="clear" w:color="auto" w:fill="FFFFFF"/>
        <w:tabs>
          <w:tab w:val="left" w:pos="567"/>
          <w:tab w:val="left" w:pos="9180"/>
        </w:tabs>
        <w:ind w:left="5" w:right="1066"/>
        <w:jc w:val="both"/>
        <w:rPr>
          <w:color w:val="000000"/>
          <w:spacing w:val="-1"/>
        </w:rPr>
      </w:pPr>
    </w:p>
    <w:p w:rsidR="001A0398" w:rsidRPr="00C135A8" w:rsidRDefault="007D7A16" w:rsidP="007D7A16">
      <w:pPr>
        <w:shd w:val="clear" w:color="auto" w:fill="FFFFFF"/>
        <w:tabs>
          <w:tab w:val="left" w:pos="567"/>
          <w:tab w:val="left" w:pos="9180"/>
        </w:tabs>
        <w:ind w:left="567" w:right="1066"/>
        <w:jc w:val="both"/>
      </w:pPr>
      <w:r>
        <w:rPr>
          <w:b/>
          <w:bCs/>
          <w:color w:val="000000"/>
          <w:spacing w:val="-9"/>
        </w:rPr>
        <w:t>Цели</w:t>
      </w:r>
      <w:r w:rsidR="00DC7397">
        <w:rPr>
          <w:b/>
          <w:bCs/>
          <w:color w:val="000000"/>
          <w:spacing w:val="-9"/>
        </w:rPr>
        <w:t xml:space="preserve"> программы учебного предмета</w:t>
      </w:r>
      <w:r w:rsidR="001A0398" w:rsidRPr="00C135A8">
        <w:rPr>
          <w:b/>
          <w:bCs/>
          <w:color w:val="000000"/>
          <w:spacing w:val="-9"/>
        </w:rPr>
        <w:t>:</w:t>
      </w:r>
    </w:p>
    <w:p w:rsidR="00177672" w:rsidRDefault="00177672" w:rsidP="00EA5D59">
      <w:pPr>
        <w:numPr>
          <w:ilvl w:val="0"/>
          <w:numId w:val="12"/>
        </w:numPr>
        <w:tabs>
          <w:tab w:val="left" w:pos="851"/>
        </w:tabs>
        <w:ind w:left="0" w:firstLine="567"/>
      </w:pPr>
      <w:r w:rsidRPr="00B8514A">
        <w:lastRenderedPageBreak/>
        <w:t>формирование основ музыкальной культуры обучающихся и приобщение к шедеврам мировой класси</w:t>
      </w:r>
      <w:r w:rsidR="00EA5D59">
        <w:t>ки с раннего школьного возраста;</w:t>
      </w:r>
    </w:p>
    <w:p w:rsidR="00B65652" w:rsidRDefault="00B65652" w:rsidP="00EA5D59">
      <w:pPr>
        <w:pStyle w:val="aa"/>
        <w:numPr>
          <w:ilvl w:val="0"/>
          <w:numId w:val="12"/>
        </w:numPr>
        <w:tabs>
          <w:tab w:val="left" w:pos="851"/>
        </w:tabs>
        <w:spacing w:after="0" w:line="240" w:lineRule="auto"/>
        <w:ind w:left="0" w:firstLine="567"/>
        <w:jc w:val="both"/>
      </w:pPr>
      <w:r w:rsidRPr="00B65652">
        <w:rPr>
          <w:rFonts w:ascii="Times New Roman" w:hAnsi="Times New Roman"/>
          <w:color w:val="000000"/>
          <w:sz w:val="24"/>
          <w:szCs w:val="24"/>
        </w:rPr>
        <w:t>создание предпосылок для дальнейшего музыкального, личностного развития, последующего освоения  и приобщения обучающихся к музыкальному искусству</w:t>
      </w:r>
      <w:r>
        <w:rPr>
          <w:rFonts w:ascii="Times New Roman" w:hAnsi="Times New Roman"/>
          <w:color w:val="000000"/>
          <w:sz w:val="24"/>
          <w:szCs w:val="24"/>
        </w:rPr>
        <w:t>.</w:t>
      </w:r>
    </w:p>
    <w:p w:rsidR="0083433C" w:rsidRPr="00C135A8" w:rsidRDefault="001A0398" w:rsidP="002C6FBD">
      <w:pPr>
        <w:shd w:val="clear" w:color="auto" w:fill="FFFFFF"/>
        <w:tabs>
          <w:tab w:val="left" w:pos="9180"/>
          <w:tab w:val="left" w:pos="9346"/>
        </w:tabs>
        <w:spacing w:before="5"/>
        <w:ind w:right="-14"/>
        <w:jc w:val="both"/>
      </w:pPr>
      <w:r w:rsidRPr="00C135A8">
        <w:rPr>
          <w:b/>
          <w:bCs/>
          <w:color w:val="000000"/>
          <w:spacing w:val="-4"/>
        </w:rPr>
        <w:t>Задачи:</w:t>
      </w:r>
    </w:p>
    <w:p w:rsidR="001A0398" w:rsidRPr="00433D01" w:rsidRDefault="00433D01" w:rsidP="00EA5D59">
      <w:pPr>
        <w:numPr>
          <w:ilvl w:val="0"/>
          <w:numId w:val="11"/>
        </w:numPr>
        <w:shd w:val="clear" w:color="auto" w:fill="FFFFFF"/>
        <w:tabs>
          <w:tab w:val="left" w:pos="0"/>
          <w:tab w:val="left" w:pos="851"/>
        </w:tabs>
        <w:ind w:left="0" w:right="-14" w:firstLine="567"/>
      </w:pPr>
      <w:r>
        <w:rPr>
          <w:color w:val="000000"/>
        </w:rPr>
        <w:t>ф</w:t>
      </w:r>
      <w:r w:rsidRPr="00433D01">
        <w:rPr>
          <w:color w:val="000000"/>
        </w:rPr>
        <w:t>ормирование</w:t>
      </w:r>
      <w:r w:rsidR="0083433C" w:rsidRPr="00433D01">
        <w:rPr>
          <w:color w:val="000000"/>
        </w:rPr>
        <w:t xml:space="preserve">основ </w:t>
      </w:r>
      <w:r w:rsidR="00B65652">
        <w:rPr>
          <w:color w:val="000000"/>
        </w:rPr>
        <w:t xml:space="preserve"> культуры слушания  и осознанного отношения </w:t>
      </w:r>
      <w:r w:rsidR="0083433C" w:rsidRPr="00433D01">
        <w:rPr>
          <w:color w:val="000000"/>
        </w:rPr>
        <w:t xml:space="preserve"> к музыке</w:t>
      </w:r>
      <w:r w:rsidR="001A0398" w:rsidRPr="00433D01">
        <w:rPr>
          <w:color w:val="000000"/>
        </w:rPr>
        <w:t>;</w:t>
      </w:r>
    </w:p>
    <w:p w:rsidR="001A0398" w:rsidRPr="00433D01" w:rsidRDefault="00433D01" w:rsidP="00EA5D59">
      <w:pPr>
        <w:numPr>
          <w:ilvl w:val="0"/>
          <w:numId w:val="11"/>
        </w:numPr>
        <w:shd w:val="clear" w:color="auto" w:fill="FFFFFF"/>
        <w:tabs>
          <w:tab w:val="left" w:pos="0"/>
          <w:tab w:val="left" w:pos="851"/>
          <w:tab w:val="left" w:pos="1056"/>
          <w:tab w:val="left" w:pos="1276"/>
        </w:tabs>
        <w:spacing w:before="10"/>
        <w:ind w:left="0" w:right="-14" w:firstLine="567"/>
      </w:pPr>
      <w:r>
        <w:rPr>
          <w:color w:val="000000"/>
        </w:rPr>
        <w:t>н</w:t>
      </w:r>
      <w:r w:rsidR="0083433C" w:rsidRPr="00433D01">
        <w:rPr>
          <w:color w:val="000000"/>
        </w:rPr>
        <w:t>ак</w:t>
      </w:r>
      <w:r>
        <w:rPr>
          <w:color w:val="000000"/>
        </w:rPr>
        <w:t xml:space="preserve">опление </w:t>
      </w:r>
      <w:r w:rsidR="0083433C" w:rsidRPr="00433D01">
        <w:rPr>
          <w:color w:val="000000"/>
        </w:rPr>
        <w:t>опыт</w:t>
      </w:r>
      <w:r>
        <w:rPr>
          <w:color w:val="000000"/>
        </w:rPr>
        <w:t>а</w:t>
      </w:r>
      <w:r w:rsidR="0083433C" w:rsidRPr="00433D01">
        <w:rPr>
          <w:color w:val="000000"/>
        </w:rPr>
        <w:t xml:space="preserve"> восприятия произведений мировой музыкальной культуры разных эпох, направлений и стилей</w:t>
      </w:r>
      <w:r>
        <w:rPr>
          <w:color w:val="000000"/>
        </w:rPr>
        <w:t>;</w:t>
      </w:r>
    </w:p>
    <w:p w:rsidR="00433D01" w:rsidRPr="00433D01" w:rsidRDefault="00433D01" w:rsidP="00EA5D59">
      <w:pPr>
        <w:widowControl w:val="0"/>
        <w:numPr>
          <w:ilvl w:val="0"/>
          <w:numId w:val="11"/>
        </w:numPr>
        <w:shd w:val="clear" w:color="auto" w:fill="FFFFFF"/>
        <w:tabs>
          <w:tab w:val="left" w:pos="0"/>
          <w:tab w:val="left" w:pos="851"/>
          <w:tab w:val="left" w:pos="1276"/>
        </w:tabs>
        <w:autoSpaceDE w:val="0"/>
        <w:autoSpaceDN w:val="0"/>
        <w:adjustRightInd w:val="0"/>
        <w:ind w:left="0" w:right="-14" w:firstLine="567"/>
        <w:rPr>
          <w:color w:val="000000"/>
        </w:rPr>
      </w:pPr>
      <w:r>
        <w:rPr>
          <w:color w:val="000000"/>
        </w:rPr>
        <w:t>р</w:t>
      </w:r>
      <w:r w:rsidRPr="00433D01">
        <w:rPr>
          <w:color w:val="000000"/>
        </w:rPr>
        <w:t>асшир</w:t>
      </w:r>
      <w:r>
        <w:rPr>
          <w:color w:val="000000"/>
        </w:rPr>
        <w:t xml:space="preserve">ение </w:t>
      </w:r>
      <w:r w:rsidRPr="00433D01">
        <w:rPr>
          <w:color w:val="000000"/>
        </w:rPr>
        <w:t>эмоционально</w:t>
      </w:r>
      <w:r>
        <w:rPr>
          <w:color w:val="000000"/>
        </w:rPr>
        <w:t>го</w:t>
      </w:r>
      <w:r w:rsidRPr="00433D01">
        <w:rPr>
          <w:color w:val="000000"/>
        </w:rPr>
        <w:t xml:space="preserve"> отношени</w:t>
      </w:r>
      <w:r>
        <w:rPr>
          <w:color w:val="000000"/>
        </w:rPr>
        <w:t xml:space="preserve">я </w:t>
      </w:r>
      <w:r w:rsidRPr="00433D01">
        <w:rPr>
          <w:color w:val="000000"/>
        </w:rPr>
        <w:t xml:space="preserve"> к музыке на основе восприятия</w:t>
      </w:r>
      <w:r>
        <w:rPr>
          <w:color w:val="000000"/>
        </w:rPr>
        <w:t>;</w:t>
      </w:r>
    </w:p>
    <w:p w:rsidR="001A0398" w:rsidRPr="00433D01" w:rsidRDefault="000305AA" w:rsidP="00EA5D59">
      <w:pPr>
        <w:widowControl w:val="0"/>
        <w:numPr>
          <w:ilvl w:val="0"/>
          <w:numId w:val="11"/>
        </w:numPr>
        <w:shd w:val="clear" w:color="auto" w:fill="FFFFFF"/>
        <w:tabs>
          <w:tab w:val="left" w:pos="0"/>
          <w:tab w:val="left" w:pos="851"/>
          <w:tab w:val="left" w:pos="1276"/>
        </w:tabs>
        <w:autoSpaceDE w:val="0"/>
        <w:autoSpaceDN w:val="0"/>
        <w:adjustRightInd w:val="0"/>
        <w:ind w:left="0" w:right="-14" w:firstLine="567"/>
        <w:rPr>
          <w:color w:val="000000"/>
        </w:rPr>
      </w:pPr>
      <w:r>
        <w:t>р</w:t>
      </w:r>
      <w:r w:rsidR="00433D01" w:rsidRPr="00433D01">
        <w:t>азви</w:t>
      </w:r>
      <w:r>
        <w:t xml:space="preserve">тие </w:t>
      </w:r>
      <w:r w:rsidR="00433D01" w:rsidRPr="00433D01">
        <w:t>музыкально</w:t>
      </w:r>
      <w:r>
        <w:t xml:space="preserve">го </w:t>
      </w:r>
      <w:r w:rsidR="00433D01" w:rsidRPr="00433D01">
        <w:t xml:space="preserve"> мышлени</w:t>
      </w:r>
      <w:r>
        <w:t>я</w:t>
      </w:r>
      <w:r w:rsidR="00433D01" w:rsidRPr="00433D01">
        <w:t>, творческих способностей и воображения обучающихся</w:t>
      </w:r>
      <w:r w:rsidR="00B65652">
        <w:t>;</w:t>
      </w:r>
    </w:p>
    <w:p w:rsidR="00433D01" w:rsidRPr="00433D01" w:rsidRDefault="000305AA" w:rsidP="00EA5D59">
      <w:pPr>
        <w:pStyle w:val="aa"/>
        <w:numPr>
          <w:ilvl w:val="0"/>
          <w:numId w:val="13"/>
        </w:numPr>
        <w:tabs>
          <w:tab w:val="left" w:pos="0"/>
          <w:tab w:val="left" w:pos="851"/>
          <w:tab w:val="left" w:pos="1276"/>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способности </w:t>
      </w:r>
      <w:r w:rsidR="00433D01" w:rsidRPr="00433D01">
        <w:rPr>
          <w:rFonts w:ascii="Times New Roman" w:hAnsi="Times New Roman"/>
          <w:sz w:val="24"/>
          <w:szCs w:val="24"/>
        </w:rPr>
        <w:t xml:space="preserve"> к познанию классической музыки и сопоставлению ее с окружающей жизнью;</w:t>
      </w:r>
    </w:p>
    <w:p w:rsidR="00433D01" w:rsidRPr="00433D01" w:rsidRDefault="000305AA" w:rsidP="00EA5D59">
      <w:pPr>
        <w:pStyle w:val="aa"/>
        <w:numPr>
          <w:ilvl w:val="0"/>
          <w:numId w:val="13"/>
        </w:numPr>
        <w:tabs>
          <w:tab w:val="left" w:pos="0"/>
          <w:tab w:val="left" w:pos="851"/>
          <w:tab w:val="left" w:pos="1276"/>
        </w:tabs>
        <w:spacing w:after="0" w:line="240" w:lineRule="auto"/>
        <w:ind w:left="0" w:firstLine="567"/>
        <w:rPr>
          <w:rFonts w:ascii="Times New Roman" w:hAnsi="Times New Roman"/>
          <w:sz w:val="24"/>
          <w:szCs w:val="24"/>
        </w:rPr>
      </w:pPr>
      <w:r>
        <w:rPr>
          <w:rFonts w:ascii="Times New Roman" w:hAnsi="Times New Roman"/>
          <w:sz w:val="24"/>
          <w:szCs w:val="24"/>
        </w:rPr>
        <w:t>в</w:t>
      </w:r>
      <w:r w:rsidR="00433D01" w:rsidRPr="000305AA">
        <w:rPr>
          <w:rFonts w:ascii="Times New Roman" w:hAnsi="Times New Roman"/>
          <w:sz w:val="24"/>
          <w:szCs w:val="24"/>
        </w:rPr>
        <w:t>оспит</w:t>
      </w:r>
      <w:r>
        <w:rPr>
          <w:rFonts w:ascii="Times New Roman" w:hAnsi="Times New Roman"/>
          <w:sz w:val="24"/>
          <w:szCs w:val="24"/>
        </w:rPr>
        <w:t xml:space="preserve">ание </w:t>
      </w:r>
      <w:r w:rsidR="00433D01" w:rsidRPr="00433D01">
        <w:rPr>
          <w:rFonts w:ascii="Times New Roman" w:hAnsi="Times New Roman"/>
          <w:sz w:val="24"/>
          <w:szCs w:val="24"/>
        </w:rPr>
        <w:t>желани</w:t>
      </w:r>
      <w:r>
        <w:rPr>
          <w:rFonts w:ascii="Times New Roman" w:hAnsi="Times New Roman"/>
          <w:sz w:val="24"/>
          <w:szCs w:val="24"/>
        </w:rPr>
        <w:t xml:space="preserve">я </w:t>
      </w:r>
      <w:r w:rsidR="00433D01" w:rsidRPr="00433D01">
        <w:rPr>
          <w:rFonts w:ascii="Times New Roman" w:hAnsi="Times New Roman"/>
          <w:sz w:val="24"/>
          <w:szCs w:val="24"/>
        </w:rPr>
        <w:t xml:space="preserve"> слушать и исполнять музыку;</w:t>
      </w:r>
    </w:p>
    <w:p w:rsidR="00433D01" w:rsidRPr="00433D01" w:rsidRDefault="000305AA" w:rsidP="00EA5D59">
      <w:pPr>
        <w:pStyle w:val="aa"/>
        <w:numPr>
          <w:ilvl w:val="0"/>
          <w:numId w:val="13"/>
        </w:numPr>
        <w:tabs>
          <w:tab w:val="left" w:pos="0"/>
          <w:tab w:val="left" w:pos="567"/>
          <w:tab w:val="left" w:pos="851"/>
          <w:tab w:val="left" w:pos="1276"/>
        </w:tabs>
        <w:spacing w:after="0" w:line="240" w:lineRule="auto"/>
        <w:ind w:left="0" w:firstLine="567"/>
        <w:rPr>
          <w:rFonts w:ascii="Times New Roman" w:hAnsi="Times New Roman"/>
          <w:sz w:val="24"/>
          <w:szCs w:val="24"/>
        </w:rPr>
      </w:pPr>
      <w:r>
        <w:rPr>
          <w:rFonts w:ascii="Times New Roman" w:hAnsi="Times New Roman"/>
          <w:sz w:val="24"/>
          <w:szCs w:val="24"/>
        </w:rPr>
        <w:t>п</w:t>
      </w:r>
      <w:r w:rsidR="00433D01" w:rsidRPr="000305AA">
        <w:rPr>
          <w:rFonts w:ascii="Times New Roman" w:hAnsi="Times New Roman"/>
          <w:sz w:val="24"/>
          <w:szCs w:val="24"/>
        </w:rPr>
        <w:t>оддерж</w:t>
      </w:r>
      <w:r>
        <w:rPr>
          <w:rFonts w:ascii="Times New Roman" w:hAnsi="Times New Roman"/>
          <w:sz w:val="24"/>
          <w:szCs w:val="24"/>
        </w:rPr>
        <w:t>ание</w:t>
      </w:r>
      <w:r w:rsidR="00433D01" w:rsidRPr="00433D01">
        <w:rPr>
          <w:rFonts w:ascii="Times New Roman" w:hAnsi="Times New Roman"/>
          <w:sz w:val="24"/>
          <w:szCs w:val="24"/>
        </w:rPr>
        <w:t>проявления оценочного отношения к музыке</w:t>
      </w:r>
      <w:r w:rsidR="00433D01" w:rsidRPr="00433D01">
        <w:rPr>
          <w:rFonts w:ascii="Times New Roman" w:hAnsi="Times New Roman"/>
          <w:i/>
          <w:sz w:val="24"/>
          <w:szCs w:val="24"/>
        </w:rPr>
        <w:t xml:space="preserve">, </w:t>
      </w:r>
      <w:r w:rsidR="00433D01" w:rsidRPr="00433D01">
        <w:rPr>
          <w:rFonts w:ascii="Times New Roman" w:hAnsi="Times New Roman"/>
          <w:sz w:val="24"/>
          <w:szCs w:val="24"/>
        </w:rPr>
        <w:t>ее исполнению, что является первоначальным проявлением музыкального вкуса.</w:t>
      </w:r>
    </w:p>
    <w:p w:rsidR="00433D01" w:rsidRPr="00433D01" w:rsidRDefault="00103446" w:rsidP="00EA5D59">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w:t>
      </w:r>
      <w:r w:rsidR="00433D01" w:rsidRPr="00433D01">
        <w:rPr>
          <w:rFonts w:ascii="Times New Roman" w:hAnsi="Times New Roman"/>
          <w:sz w:val="24"/>
          <w:szCs w:val="24"/>
        </w:rPr>
        <w:t xml:space="preserve">способности </w:t>
      </w:r>
      <w:r>
        <w:rPr>
          <w:rFonts w:ascii="Times New Roman" w:hAnsi="Times New Roman"/>
          <w:sz w:val="24"/>
          <w:szCs w:val="24"/>
        </w:rPr>
        <w:t xml:space="preserve"> к запоминанию  музыкального  произведения </w:t>
      </w:r>
      <w:r w:rsidR="00433D01" w:rsidRPr="00433D01">
        <w:rPr>
          <w:rFonts w:ascii="Times New Roman" w:hAnsi="Times New Roman"/>
          <w:sz w:val="24"/>
          <w:szCs w:val="24"/>
        </w:rPr>
        <w:t xml:space="preserve"> и </w:t>
      </w:r>
      <w:r>
        <w:rPr>
          <w:rFonts w:ascii="Times New Roman" w:hAnsi="Times New Roman"/>
          <w:sz w:val="24"/>
          <w:szCs w:val="24"/>
        </w:rPr>
        <w:t xml:space="preserve"> к анализу </w:t>
      </w:r>
      <w:r w:rsidR="00433D01" w:rsidRPr="00433D01">
        <w:rPr>
          <w:rFonts w:ascii="Times New Roman" w:hAnsi="Times New Roman"/>
          <w:sz w:val="24"/>
          <w:szCs w:val="24"/>
        </w:rPr>
        <w:t xml:space="preserve"> его.</w:t>
      </w:r>
    </w:p>
    <w:p w:rsidR="001A0398" w:rsidRPr="00C135A8" w:rsidRDefault="001A0398" w:rsidP="007D7A16">
      <w:pPr>
        <w:shd w:val="clear" w:color="auto" w:fill="FFFFFF"/>
        <w:tabs>
          <w:tab w:val="left" w:pos="9346"/>
        </w:tabs>
        <w:ind w:right="-14" w:firstLine="567"/>
        <w:jc w:val="both"/>
      </w:pPr>
      <w:r w:rsidRPr="00C135A8">
        <w:rPr>
          <w:color w:val="000000"/>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C135A8">
        <w:rPr>
          <w:color w:val="000000"/>
          <w:spacing w:val="-1"/>
        </w:rPr>
        <w:t xml:space="preserve">умениями и навыками целостного восприятия несложных музыкальных произведений. </w:t>
      </w:r>
      <w:r w:rsidR="00E95FF9" w:rsidRPr="00B33676">
        <w:t>Предмет «Слушание музыки» ориентирован в большей степени на музыкальное и интеллектуальное развитие детей, чем на заучивании ими определенных понятий и терминов</w:t>
      </w:r>
      <w:r w:rsidR="00E95FF9">
        <w:t>.</w:t>
      </w:r>
    </w:p>
    <w:p w:rsidR="001A0398" w:rsidRDefault="001A0398" w:rsidP="007D7A16">
      <w:pPr>
        <w:shd w:val="clear" w:color="auto" w:fill="FFFFFF"/>
        <w:tabs>
          <w:tab w:val="left" w:pos="9346"/>
        </w:tabs>
        <w:ind w:left="5" w:right="-14" w:firstLine="562"/>
        <w:jc w:val="both"/>
        <w:rPr>
          <w:color w:val="000000"/>
          <w:spacing w:val="-1"/>
        </w:rPr>
      </w:pPr>
      <w:r w:rsidRPr="00C135A8">
        <w:rPr>
          <w:color w:val="000000"/>
        </w:rPr>
        <w:t xml:space="preserve">Программа обучения построена таким образом, что каждый год имеет единую </w:t>
      </w:r>
      <w:r w:rsidRPr="00C135A8">
        <w:rPr>
          <w:color w:val="000000"/>
          <w:spacing w:val="8"/>
        </w:rPr>
        <w:t xml:space="preserve">стержневую тему, вокруг нее объединяются остальные разделы содержания, </w:t>
      </w:r>
      <w:r w:rsidRPr="00C135A8">
        <w:rPr>
          <w:color w:val="000000"/>
        </w:rPr>
        <w:t xml:space="preserve">постепенно укрупняется масштаб изучения, нарастает сложность поставленных задач </w:t>
      </w:r>
      <w:r w:rsidRPr="00C135A8">
        <w:rPr>
          <w:color w:val="000000"/>
          <w:spacing w:val="-1"/>
        </w:rPr>
        <w:t>(концентрический метод).</w:t>
      </w:r>
    </w:p>
    <w:p w:rsidR="00E95FF9" w:rsidRPr="00B33676" w:rsidRDefault="00E95FF9" w:rsidP="007D7A16">
      <w:pPr>
        <w:ind w:firstLine="567"/>
        <w:jc w:val="both"/>
      </w:pPr>
      <w:r w:rsidRPr="00E95FF9">
        <w:rPr>
          <w:b/>
        </w:rPr>
        <w:t>Результатом освоения программы</w:t>
      </w:r>
      <w:r>
        <w:t xml:space="preserve"> учебного предмета </w:t>
      </w:r>
      <w:r w:rsidRPr="00B33676">
        <w:t xml:space="preserve"> «Слушание музыки» является приобретение обучающимися следующих знаний, умений и навыков:</w:t>
      </w:r>
    </w:p>
    <w:p w:rsidR="00E95FF9" w:rsidRPr="00B33676" w:rsidRDefault="00E95FF9" w:rsidP="00EA5D59">
      <w:pPr>
        <w:numPr>
          <w:ilvl w:val="0"/>
          <w:numId w:val="18"/>
        </w:numPr>
        <w:tabs>
          <w:tab w:val="left" w:pos="851"/>
        </w:tabs>
        <w:ind w:left="0" w:firstLine="567"/>
        <w:jc w:val="both"/>
      </w:pPr>
      <w:r w:rsidRPr="00B33676">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E95FF9" w:rsidRPr="00B33676" w:rsidRDefault="00E95FF9" w:rsidP="00EA5D59">
      <w:pPr>
        <w:numPr>
          <w:ilvl w:val="0"/>
          <w:numId w:val="18"/>
        </w:numPr>
        <w:tabs>
          <w:tab w:val="left" w:pos="851"/>
        </w:tabs>
        <w:ind w:left="0" w:firstLine="567"/>
        <w:jc w:val="both"/>
      </w:pPr>
      <w:r w:rsidRPr="00B33676">
        <w:t>способность проявлять эмоциональное сопереживание в процессе восприятия музыкального произведения;</w:t>
      </w:r>
    </w:p>
    <w:p w:rsidR="00E95FF9" w:rsidRDefault="00E95FF9" w:rsidP="00EA5D59">
      <w:pPr>
        <w:numPr>
          <w:ilvl w:val="0"/>
          <w:numId w:val="18"/>
        </w:numPr>
        <w:shd w:val="clear" w:color="auto" w:fill="FFFFFF"/>
        <w:tabs>
          <w:tab w:val="left" w:pos="851"/>
        </w:tabs>
        <w:ind w:left="0" w:right="-14" w:firstLine="567"/>
      </w:pPr>
      <w:r w:rsidRPr="00B33676">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1A0398" w:rsidRPr="00C135A8" w:rsidRDefault="00914C98" w:rsidP="00E95FF9">
      <w:pPr>
        <w:shd w:val="clear" w:color="auto" w:fill="FFFFFF"/>
        <w:ind w:right="-14"/>
      </w:pPr>
      <w:r>
        <w:rPr>
          <w:color w:val="000000"/>
          <w:spacing w:val="-1"/>
        </w:rPr>
        <w:t xml:space="preserve">         Для достижения поставленных  целей </w:t>
      </w:r>
      <w:r w:rsidR="001A0398" w:rsidRPr="00C135A8">
        <w:rPr>
          <w:color w:val="000000"/>
          <w:spacing w:val="-1"/>
        </w:rPr>
        <w:t xml:space="preserve"> и реализации задач предмета используются следующие </w:t>
      </w:r>
      <w:r w:rsidR="001A0398" w:rsidRPr="00C135A8">
        <w:rPr>
          <w:b/>
          <w:color w:val="000000"/>
          <w:spacing w:val="-1"/>
        </w:rPr>
        <w:t>методы обучения</w:t>
      </w:r>
      <w:r w:rsidR="001A0398" w:rsidRPr="00C135A8">
        <w:rPr>
          <w:color w:val="000000"/>
          <w:spacing w:val="-1"/>
        </w:rPr>
        <w:t>:</w:t>
      </w:r>
    </w:p>
    <w:p w:rsidR="001A0398" w:rsidRPr="00C135A8" w:rsidRDefault="001A0398" w:rsidP="00EA5D59">
      <w:pPr>
        <w:widowControl w:val="0"/>
        <w:numPr>
          <w:ilvl w:val="0"/>
          <w:numId w:val="17"/>
        </w:numPr>
        <w:shd w:val="clear" w:color="auto" w:fill="FFFFFF"/>
        <w:tabs>
          <w:tab w:val="left" w:pos="851"/>
        </w:tabs>
        <w:autoSpaceDE w:val="0"/>
        <w:autoSpaceDN w:val="0"/>
        <w:adjustRightInd w:val="0"/>
        <w:ind w:left="0" w:right="-14" w:firstLine="567"/>
        <w:rPr>
          <w:color w:val="000000"/>
        </w:rPr>
      </w:pPr>
      <w:r w:rsidRPr="00C135A8">
        <w:rPr>
          <w:color w:val="000000"/>
          <w:spacing w:val="6"/>
        </w:rPr>
        <w:t>объяснительно-иллюстративные (объяснение материала происходит в ходе</w:t>
      </w:r>
      <w:r w:rsidRPr="00C135A8">
        <w:rPr>
          <w:color w:val="000000"/>
        </w:rPr>
        <w:t>знакомства с конкретным музыкальным примером);</w:t>
      </w:r>
    </w:p>
    <w:p w:rsidR="00B85F6E" w:rsidRPr="00B85F6E" w:rsidRDefault="001A0398" w:rsidP="00EA5D59">
      <w:pPr>
        <w:widowControl w:val="0"/>
        <w:numPr>
          <w:ilvl w:val="0"/>
          <w:numId w:val="16"/>
        </w:numPr>
        <w:shd w:val="clear" w:color="auto" w:fill="FFFFFF"/>
        <w:tabs>
          <w:tab w:val="left" w:pos="851"/>
        </w:tabs>
        <w:autoSpaceDE w:val="0"/>
        <w:autoSpaceDN w:val="0"/>
        <w:adjustRightInd w:val="0"/>
        <w:ind w:left="0" w:right="-14" w:firstLine="567"/>
      </w:pPr>
      <w:r w:rsidRPr="00B85F6E">
        <w:rPr>
          <w:color w:val="000000"/>
          <w:spacing w:val="-1"/>
        </w:rPr>
        <w:t>поисково-творческие   (творческие   задания,   участие   детей   в   обсуждении,</w:t>
      </w:r>
      <w:r w:rsidRPr="00B85F6E">
        <w:rPr>
          <w:color w:val="000000"/>
          <w:spacing w:val="-3"/>
        </w:rPr>
        <w:t>беседах);</w:t>
      </w:r>
    </w:p>
    <w:p w:rsidR="005876E5" w:rsidRPr="00B85F6E" w:rsidRDefault="005876E5" w:rsidP="00EA5D59">
      <w:pPr>
        <w:widowControl w:val="0"/>
        <w:numPr>
          <w:ilvl w:val="0"/>
          <w:numId w:val="15"/>
        </w:numPr>
        <w:shd w:val="clear" w:color="auto" w:fill="FFFFFF"/>
        <w:tabs>
          <w:tab w:val="left" w:pos="851"/>
        </w:tabs>
        <w:autoSpaceDE w:val="0"/>
        <w:autoSpaceDN w:val="0"/>
        <w:adjustRightInd w:val="0"/>
        <w:ind w:left="0" w:right="-14" w:firstLine="567"/>
      </w:pPr>
      <w:r w:rsidRPr="00B85F6E">
        <w:rPr>
          <w:color w:val="000000"/>
        </w:rPr>
        <w:lastRenderedPageBreak/>
        <w:t>игровые (разнообразные формы игрового моделирования).</w:t>
      </w:r>
    </w:p>
    <w:p w:rsidR="00B85F6E" w:rsidRPr="00DC7397" w:rsidRDefault="00B85F6E" w:rsidP="00914C98">
      <w:pPr>
        <w:shd w:val="clear" w:color="auto" w:fill="FFFFFF"/>
        <w:tabs>
          <w:tab w:val="left" w:pos="567"/>
        </w:tabs>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w:t>
      </w:r>
      <w:r w:rsidR="00433847">
        <w:rPr>
          <w:color w:val="000000"/>
          <w:spacing w:val="-4"/>
        </w:rPr>
        <w:t xml:space="preserve">ижений обучающихся  по предмету «Слушание музыки» </w:t>
      </w:r>
      <w:r>
        <w:rPr>
          <w:color w:val="000000"/>
          <w:spacing w:val="-4"/>
        </w:rPr>
        <w:t xml:space="preserve"> дополнительной предпрофессиональной образовательной программы</w:t>
      </w:r>
      <w:r w:rsidR="00433847">
        <w:rPr>
          <w:color w:val="000000"/>
          <w:spacing w:val="-4"/>
        </w:rPr>
        <w:t xml:space="preserve"> «Фортепиано»</w:t>
      </w:r>
      <w:r>
        <w:rPr>
          <w:color w:val="000000"/>
          <w:spacing w:val="-4"/>
        </w:rPr>
        <w:t>.</w:t>
      </w:r>
    </w:p>
    <w:p w:rsidR="00DC7397" w:rsidRPr="000F7830" w:rsidRDefault="00DC7397"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EA136A" w:rsidRDefault="00EA136A" w:rsidP="00B85F6E">
      <w:pPr>
        <w:shd w:val="clear" w:color="auto" w:fill="FFFFFF"/>
        <w:spacing w:before="5"/>
        <w:ind w:right="5"/>
        <w:jc w:val="both"/>
        <w:rPr>
          <w:color w:val="000000"/>
          <w:spacing w:val="-4"/>
        </w:rPr>
      </w:pPr>
    </w:p>
    <w:p w:rsidR="00914C98" w:rsidRDefault="00914C98" w:rsidP="00B85F6E">
      <w:pPr>
        <w:shd w:val="clear" w:color="auto" w:fill="FFFFFF"/>
        <w:spacing w:before="5"/>
        <w:ind w:right="5"/>
        <w:jc w:val="both"/>
        <w:rPr>
          <w:color w:val="000000"/>
          <w:spacing w:val="-4"/>
        </w:rPr>
      </w:pPr>
    </w:p>
    <w:p w:rsidR="00914C98" w:rsidRDefault="00914C98" w:rsidP="00B85F6E">
      <w:pPr>
        <w:shd w:val="clear" w:color="auto" w:fill="FFFFFF"/>
        <w:spacing w:before="5"/>
        <w:ind w:right="5"/>
        <w:jc w:val="both"/>
        <w:rPr>
          <w:color w:val="000000"/>
          <w:spacing w:val="-4"/>
        </w:rPr>
      </w:pPr>
    </w:p>
    <w:p w:rsidR="0032772A" w:rsidRDefault="0032772A" w:rsidP="00B85F6E">
      <w:pPr>
        <w:shd w:val="clear" w:color="auto" w:fill="FFFFFF"/>
        <w:spacing w:before="5"/>
        <w:ind w:right="5"/>
        <w:jc w:val="both"/>
        <w:rPr>
          <w:color w:val="000000"/>
          <w:spacing w:val="-4"/>
        </w:rPr>
      </w:pPr>
    </w:p>
    <w:p w:rsidR="0032772A" w:rsidRPr="000F7830" w:rsidRDefault="0032772A" w:rsidP="00B85F6E">
      <w:pPr>
        <w:shd w:val="clear" w:color="auto" w:fill="FFFFFF"/>
        <w:spacing w:before="5"/>
        <w:ind w:right="5"/>
        <w:jc w:val="both"/>
        <w:rPr>
          <w:color w:val="000000"/>
          <w:spacing w:val="-4"/>
        </w:rPr>
      </w:pPr>
    </w:p>
    <w:p w:rsidR="00EA136A" w:rsidRPr="000F7830" w:rsidRDefault="00EA136A" w:rsidP="00B85F6E">
      <w:pPr>
        <w:shd w:val="clear" w:color="auto" w:fill="FFFFFF"/>
        <w:spacing w:before="5"/>
        <w:ind w:right="5"/>
        <w:jc w:val="both"/>
        <w:rPr>
          <w:color w:val="000000"/>
          <w:spacing w:val="-4"/>
        </w:rPr>
      </w:pPr>
    </w:p>
    <w:p w:rsidR="00DC7397" w:rsidRPr="003E4E99" w:rsidRDefault="00DC7397" w:rsidP="00B85F6E">
      <w:pPr>
        <w:shd w:val="clear" w:color="auto" w:fill="FFFFFF"/>
        <w:spacing w:before="5"/>
        <w:ind w:right="5"/>
        <w:jc w:val="both"/>
        <w:rPr>
          <w:color w:val="000000"/>
          <w:spacing w:val="-4"/>
        </w:rPr>
      </w:pPr>
    </w:p>
    <w:p w:rsidR="00714762" w:rsidRDefault="00714762" w:rsidP="007A5126">
      <w:pPr>
        <w:jc w:val="center"/>
        <w:rPr>
          <w:b/>
        </w:rPr>
      </w:pPr>
    </w:p>
    <w:p w:rsidR="00714762" w:rsidRDefault="00714762" w:rsidP="007A5126">
      <w:pPr>
        <w:jc w:val="center"/>
        <w:rPr>
          <w:b/>
        </w:rPr>
      </w:pPr>
    </w:p>
    <w:p w:rsidR="007A5126" w:rsidRPr="003E20EF" w:rsidRDefault="007A5126" w:rsidP="007A5126">
      <w:pPr>
        <w:jc w:val="center"/>
        <w:rPr>
          <w:b/>
        </w:rPr>
      </w:pPr>
      <w:r w:rsidRPr="003E20EF">
        <w:rPr>
          <w:b/>
        </w:rPr>
        <w:t>Аннотация</w:t>
      </w:r>
    </w:p>
    <w:p w:rsidR="007A5126" w:rsidRPr="003E20EF" w:rsidRDefault="007A5126" w:rsidP="007A5126">
      <w:pPr>
        <w:jc w:val="center"/>
        <w:rPr>
          <w:b/>
        </w:rPr>
      </w:pPr>
      <w:r w:rsidRPr="003E20EF">
        <w:rPr>
          <w:b/>
        </w:rPr>
        <w:t xml:space="preserve"> к </w:t>
      </w:r>
      <w:r>
        <w:rPr>
          <w:b/>
        </w:rPr>
        <w:t>программе учебного предмета</w:t>
      </w:r>
      <w:r w:rsidRPr="003E20EF">
        <w:rPr>
          <w:b/>
        </w:rPr>
        <w:t xml:space="preserve"> УП. </w:t>
      </w:r>
      <w:r>
        <w:rPr>
          <w:b/>
        </w:rPr>
        <w:t>03</w:t>
      </w:r>
      <w:r w:rsidRPr="003E20EF">
        <w:rPr>
          <w:b/>
        </w:rPr>
        <w:t>. «</w:t>
      </w:r>
      <w:r>
        <w:rPr>
          <w:b/>
        </w:rPr>
        <w:t>Музыкальная литература</w:t>
      </w:r>
      <w:r w:rsidRPr="003E20EF">
        <w:rPr>
          <w:b/>
        </w:rPr>
        <w:t>»</w:t>
      </w:r>
    </w:p>
    <w:p w:rsidR="007A5126" w:rsidRPr="003E20EF" w:rsidRDefault="007A5126" w:rsidP="007A5126">
      <w:pPr>
        <w:jc w:val="center"/>
        <w:rPr>
          <w:b/>
        </w:rPr>
      </w:pPr>
      <w:r>
        <w:rPr>
          <w:b/>
        </w:rPr>
        <w:t>ПО.02</w:t>
      </w:r>
      <w:r w:rsidRPr="003E20EF">
        <w:rPr>
          <w:b/>
        </w:rPr>
        <w:t xml:space="preserve">. </w:t>
      </w:r>
      <w:r>
        <w:rPr>
          <w:b/>
        </w:rPr>
        <w:t>Теория и история музыки</w:t>
      </w:r>
    </w:p>
    <w:p w:rsidR="005876E5" w:rsidRPr="00C135A8" w:rsidRDefault="005D45B2" w:rsidP="00914C98">
      <w:pPr>
        <w:shd w:val="clear" w:color="auto" w:fill="FFFFFF"/>
        <w:tabs>
          <w:tab w:val="left" w:pos="567"/>
          <w:tab w:val="left" w:pos="3402"/>
          <w:tab w:val="left" w:pos="6230"/>
        </w:tabs>
        <w:jc w:val="both"/>
      </w:pPr>
      <w:r w:rsidRPr="00C135A8">
        <w:rPr>
          <w:color w:val="000000"/>
          <w:spacing w:val="12"/>
        </w:rPr>
        <w:tab/>
      </w:r>
      <w:r w:rsidR="005876E5" w:rsidRPr="00C135A8">
        <w:rPr>
          <w:color w:val="000000"/>
          <w:spacing w:val="12"/>
        </w:rPr>
        <w:t>Программа учебного предмета «Музыкальная литература» р</w:t>
      </w:r>
      <w:r w:rsidR="005876E5" w:rsidRPr="00C135A8">
        <w:rPr>
          <w:color w:val="000000"/>
          <w:spacing w:val="11"/>
        </w:rPr>
        <w:t>азработана на основе и с учетом федеральных государственных т</w:t>
      </w:r>
      <w:r w:rsidR="005876E5" w:rsidRPr="00C135A8">
        <w:rPr>
          <w:color w:val="000000"/>
          <w:spacing w:val="-3"/>
        </w:rPr>
        <w:t>ребований</w:t>
      </w:r>
      <w:r w:rsidR="005876E5" w:rsidRPr="00C135A8">
        <w:rPr>
          <w:color w:val="000000"/>
        </w:rPr>
        <w:t xml:space="preserve"> к </w:t>
      </w:r>
      <w:r w:rsidR="005876E5" w:rsidRPr="00C135A8">
        <w:rPr>
          <w:color w:val="000000"/>
          <w:spacing w:val="-3"/>
        </w:rPr>
        <w:t>дополнительным</w:t>
      </w:r>
      <w:r w:rsidR="005876E5" w:rsidRPr="00C135A8">
        <w:rPr>
          <w:color w:val="000000"/>
        </w:rPr>
        <w:t xml:space="preserve"> пре</w:t>
      </w:r>
      <w:r w:rsidR="005876E5" w:rsidRPr="00C135A8">
        <w:rPr>
          <w:color w:val="000000"/>
          <w:spacing w:val="-3"/>
        </w:rPr>
        <w:t>дпрофессиональным</w:t>
      </w:r>
      <w:r w:rsidR="005876E5" w:rsidRPr="00C135A8">
        <w:t xml:space="preserve"> о</w:t>
      </w:r>
      <w:r w:rsidR="005876E5" w:rsidRPr="00C135A8">
        <w:rPr>
          <w:color w:val="000000"/>
        </w:rPr>
        <w:t xml:space="preserve">бщеобразовательным программам в области музыкального искусства </w:t>
      </w:r>
      <w:r w:rsidR="005876E5" w:rsidRPr="00C135A8">
        <w:rPr>
          <w:color w:val="000000"/>
          <w:spacing w:val="10"/>
        </w:rPr>
        <w:t xml:space="preserve">«Фортепиано», «Струнные инструменты», «Народные инструменты», </w:t>
      </w:r>
      <w:r w:rsidR="00EA5D59">
        <w:rPr>
          <w:color w:val="000000"/>
          <w:spacing w:val="10"/>
        </w:rPr>
        <w:t xml:space="preserve">«Духовые и ударные инструменты», </w:t>
      </w:r>
      <w:r w:rsidR="005876E5" w:rsidRPr="00C135A8">
        <w:rPr>
          <w:color w:val="000000"/>
          <w:spacing w:val="10"/>
        </w:rPr>
        <w:t>«Хоровое пение»</w:t>
      </w:r>
      <w:r w:rsidR="005876E5" w:rsidRPr="00C135A8">
        <w:rPr>
          <w:color w:val="000000"/>
          <w:spacing w:val="-2"/>
        </w:rPr>
        <w:t>.</w:t>
      </w:r>
    </w:p>
    <w:p w:rsidR="005876E5" w:rsidRPr="00C135A8" w:rsidRDefault="005876E5" w:rsidP="00914C98">
      <w:pPr>
        <w:shd w:val="clear" w:color="auto" w:fill="FFFFFF"/>
        <w:ind w:left="11" w:firstLine="556"/>
        <w:jc w:val="both"/>
      </w:pPr>
      <w:r w:rsidRPr="00C135A8">
        <w:rPr>
          <w:color w:val="000000"/>
        </w:rPr>
        <w:t xml:space="preserve">На уроках «Музыкальной литературы» происходит формирование </w:t>
      </w:r>
      <w:r w:rsidRPr="00C135A8">
        <w:rPr>
          <w:color w:val="000000"/>
          <w:spacing w:val="4"/>
        </w:rPr>
        <w:t xml:space="preserve">музыкального мышления учащихся, навыков восприятия и анализа </w:t>
      </w:r>
      <w:r w:rsidRPr="00C135A8">
        <w:rPr>
          <w:color w:val="000000"/>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C135A8">
        <w:rPr>
          <w:color w:val="000000"/>
          <w:spacing w:val="-2"/>
        </w:rPr>
        <w:t>средствах музыки.</w:t>
      </w:r>
    </w:p>
    <w:p w:rsidR="005876E5" w:rsidRPr="00C135A8" w:rsidRDefault="005876E5" w:rsidP="00914C98">
      <w:pPr>
        <w:shd w:val="clear" w:color="auto" w:fill="FFFFFF"/>
        <w:ind w:left="11" w:firstLine="556"/>
        <w:jc w:val="both"/>
      </w:pPr>
      <w:r w:rsidRPr="00C135A8">
        <w:rPr>
          <w:color w:val="000000"/>
        </w:rPr>
        <w:t xml:space="preserve">Содержание учебного предмета также включает изучение мировой </w:t>
      </w:r>
      <w:r w:rsidRPr="00C135A8">
        <w:rPr>
          <w:color w:val="000000"/>
          <w:spacing w:val="1"/>
        </w:rPr>
        <w:t xml:space="preserve">истории, истории музыки, ознакомление с историей изобразительного </w:t>
      </w:r>
      <w:r w:rsidRPr="00C135A8">
        <w:rPr>
          <w:color w:val="000000"/>
        </w:rPr>
        <w:t xml:space="preserve">искусства и литературы. Уроки «Музыкальной литературы» способствуют </w:t>
      </w:r>
      <w:r w:rsidRPr="00C135A8">
        <w:rPr>
          <w:color w:val="000000"/>
          <w:spacing w:val="8"/>
        </w:rPr>
        <w:t xml:space="preserve">формированию и расширению у обучающихся кругозора в сфере </w:t>
      </w:r>
      <w:r w:rsidRPr="00C135A8">
        <w:rPr>
          <w:color w:val="000000"/>
          <w:spacing w:val="1"/>
        </w:rPr>
        <w:t xml:space="preserve">музыкального искусства, воспитывают музыкальный вкус, пробуждают </w:t>
      </w:r>
      <w:r w:rsidRPr="00C135A8">
        <w:rPr>
          <w:color w:val="000000"/>
          <w:spacing w:val="-2"/>
        </w:rPr>
        <w:t>любовь к музыке.</w:t>
      </w:r>
    </w:p>
    <w:p w:rsidR="005876E5" w:rsidRPr="00C135A8" w:rsidRDefault="005876E5" w:rsidP="00914C98">
      <w:pPr>
        <w:shd w:val="clear" w:color="auto" w:fill="FFFFFF"/>
        <w:ind w:left="11" w:firstLine="556"/>
        <w:jc w:val="both"/>
      </w:pPr>
      <w:r w:rsidRPr="00C135A8">
        <w:rPr>
          <w:color w:val="000000"/>
        </w:rPr>
        <w:t xml:space="preserve">Учебный предмет «Музыкальная литература» продолжает </w:t>
      </w:r>
      <w:r w:rsidRPr="00C135A8">
        <w:rPr>
          <w:color w:val="000000"/>
          <w:spacing w:val="-1"/>
        </w:rPr>
        <w:t xml:space="preserve">образовательно-развивающий процесс, начатый в курсе учебного предмета </w:t>
      </w:r>
      <w:r w:rsidRPr="00C135A8">
        <w:rPr>
          <w:color w:val="000000"/>
          <w:spacing w:val="-2"/>
        </w:rPr>
        <w:t>«Слушание музыки».</w:t>
      </w:r>
    </w:p>
    <w:p w:rsidR="005876E5" w:rsidRPr="00C135A8" w:rsidRDefault="005876E5" w:rsidP="00914C98">
      <w:pPr>
        <w:shd w:val="clear" w:color="auto" w:fill="FFFFFF"/>
        <w:tabs>
          <w:tab w:val="left" w:pos="567"/>
        </w:tabs>
        <w:jc w:val="both"/>
      </w:pPr>
      <w:r w:rsidRPr="00C135A8">
        <w:rPr>
          <w:color w:val="000000"/>
          <w:spacing w:val="11"/>
        </w:rPr>
        <w:t xml:space="preserve">Предмет «Музыкальная литература» теснейшим образом </w:t>
      </w:r>
      <w:r w:rsidRPr="00C135A8">
        <w:rPr>
          <w:color w:val="000000"/>
          <w:spacing w:val="1"/>
        </w:rPr>
        <w:t xml:space="preserve">взаимодействует с учебным предметом «Сольфеджио», с предметами </w:t>
      </w:r>
      <w:r w:rsidRPr="00C135A8">
        <w:rPr>
          <w:color w:val="000000"/>
          <w:spacing w:val="8"/>
        </w:rPr>
        <w:t xml:space="preserve">предметной области «Музыкальное исполнительство». Благодаря </w:t>
      </w:r>
      <w:r w:rsidRPr="00C135A8">
        <w:rPr>
          <w:color w:val="000000"/>
        </w:rPr>
        <w:t>полученным теоретическим знаниям и слуховым навыкам</w:t>
      </w:r>
      <w:r w:rsidR="00B80D4B">
        <w:rPr>
          <w:color w:val="000000"/>
        </w:rPr>
        <w:t>,</w:t>
      </w:r>
      <w:r w:rsidRPr="00C135A8">
        <w:rPr>
          <w:color w:val="000000"/>
        </w:rPr>
        <w:t xml:space="preserve"> обучающиеся </w:t>
      </w:r>
      <w:r w:rsidRPr="00C135A8">
        <w:rPr>
          <w:color w:val="000000"/>
          <w:spacing w:val="1"/>
        </w:rPr>
        <w:t xml:space="preserve">овладевают навыками осознанного восприятия элементов музыкального </w:t>
      </w:r>
      <w:r w:rsidR="00B80D4B">
        <w:rPr>
          <w:color w:val="000000"/>
        </w:rPr>
        <w:t>языка и музыкальной речи;</w:t>
      </w:r>
      <w:r w:rsidRPr="00C135A8">
        <w:rPr>
          <w:color w:val="000000"/>
        </w:rPr>
        <w:t xml:space="preserve"> навыками анализа незнак</w:t>
      </w:r>
      <w:r w:rsidR="00B80D4B">
        <w:rPr>
          <w:color w:val="000000"/>
        </w:rPr>
        <w:t>омого музыкального произведения;</w:t>
      </w:r>
      <w:r w:rsidRPr="00C135A8">
        <w:rPr>
          <w:color w:val="000000"/>
        </w:rPr>
        <w:t xml:space="preserve"> знаниями основных направлений и стилей в музыкальном </w:t>
      </w:r>
      <w:r w:rsidRPr="00C135A8">
        <w:rPr>
          <w:color w:val="000000"/>
          <w:spacing w:val="15"/>
        </w:rPr>
        <w:t xml:space="preserve">искусстве, что позволяет использовать полученные знания в </w:t>
      </w:r>
      <w:r w:rsidRPr="00C135A8">
        <w:rPr>
          <w:color w:val="000000"/>
          <w:spacing w:val="-1"/>
        </w:rPr>
        <w:t>исполнительской деятельности.</w:t>
      </w:r>
    </w:p>
    <w:p w:rsidR="005876E5" w:rsidRPr="00C135A8" w:rsidRDefault="005876E5" w:rsidP="00914C98">
      <w:pPr>
        <w:shd w:val="clear" w:color="auto" w:fill="FFFFFF"/>
        <w:ind w:left="11" w:firstLine="556"/>
        <w:jc w:val="both"/>
      </w:pPr>
      <w:r w:rsidRPr="00C135A8">
        <w:rPr>
          <w:b/>
          <w:color w:val="000000"/>
        </w:rPr>
        <w:t xml:space="preserve">Срок </w:t>
      </w:r>
      <w:r w:rsidR="002D3932">
        <w:rPr>
          <w:b/>
          <w:color w:val="000000"/>
        </w:rPr>
        <w:t xml:space="preserve">освоения программы </w:t>
      </w:r>
      <w:r w:rsidRPr="00C135A8">
        <w:rPr>
          <w:color w:val="000000"/>
        </w:rPr>
        <w:t xml:space="preserve">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 xml:space="preserve">возрасте с шести лет шести месяцев до девяти лет, составляет 5 лет (с 4 по </w:t>
      </w:r>
      <w:r w:rsidRPr="00C135A8">
        <w:rPr>
          <w:color w:val="000000"/>
          <w:spacing w:val="-4"/>
        </w:rPr>
        <w:t>8 класс).</w:t>
      </w:r>
    </w:p>
    <w:p w:rsidR="005876E5" w:rsidRPr="00C135A8" w:rsidRDefault="005876E5" w:rsidP="00914C98">
      <w:pPr>
        <w:shd w:val="clear" w:color="auto" w:fill="FFFFFF"/>
        <w:ind w:left="11" w:firstLine="556"/>
        <w:jc w:val="both"/>
      </w:pPr>
      <w:r w:rsidRPr="00C135A8">
        <w:rPr>
          <w:color w:val="000000"/>
        </w:rPr>
        <w:t xml:space="preserve">Срок </w:t>
      </w:r>
      <w:r w:rsidR="002D3932">
        <w:rPr>
          <w:color w:val="000000"/>
        </w:rPr>
        <w:t xml:space="preserve">освоения программы </w:t>
      </w:r>
      <w:r w:rsidRPr="00C135A8">
        <w:rPr>
          <w:color w:val="000000"/>
        </w:rPr>
        <w:t xml:space="preserve">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возрасте с десяти до двенадцати лет, составляет 5 лет (с 1 по 5 класс).</w:t>
      </w:r>
    </w:p>
    <w:p w:rsidR="005876E5" w:rsidRPr="00C135A8" w:rsidRDefault="005876E5" w:rsidP="00914C98">
      <w:pPr>
        <w:shd w:val="clear" w:color="auto" w:fill="FFFFFF"/>
        <w:ind w:left="11" w:firstLine="556"/>
        <w:jc w:val="both"/>
      </w:pPr>
      <w:r w:rsidRPr="00C135A8">
        <w:rPr>
          <w:color w:val="000000"/>
        </w:rPr>
        <w:t xml:space="preserve">Срок </w:t>
      </w:r>
      <w:r w:rsidR="002D3932">
        <w:rPr>
          <w:color w:val="000000"/>
        </w:rPr>
        <w:t xml:space="preserve">освоения программы </w:t>
      </w:r>
      <w:r w:rsidRPr="00C135A8">
        <w:rPr>
          <w:color w:val="000000"/>
        </w:rPr>
        <w:t xml:space="preserve">учебного предмета «Музыкальная литература» для детей, не закончивших освоение образовательной программы основного </w:t>
      </w:r>
      <w:r w:rsidRPr="00C135A8">
        <w:rPr>
          <w:color w:val="000000"/>
          <w:spacing w:val="4"/>
        </w:rPr>
        <w:t xml:space="preserve">общего образования или среднего (полного) общего образования и </w:t>
      </w:r>
      <w:r w:rsidRPr="00C135A8">
        <w:rPr>
          <w:color w:val="000000"/>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C135A8">
        <w:rPr>
          <w:color w:val="000000"/>
          <w:spacing w:val="-1"/>
        </w:rPr>
        <w:t>музыкального искусства, может быть увеличен на один год.</w:t>
      </w:r>
    </w:p>
    <w:p w:rsidR="005876E5" w:rsidRPr="00C135A8" w:rsidRDefault="005876E5" w:rsidP="00914C98">
      <w:pPr>
        <w:shd w:val="clear" w:color="auto" w:fill="FFFFFF"/>
        <w:tabs>
          <w:tab w:val="left" w:pos="567"/>
        </w:tabs>
        <w:ind w:left="125" w:right="10"/>
        <w:jc w:val="both"/>
      </w:pPr>
      <w:r w:rsidRPr="00C135A8">
        <w:rPr>
          <w:b/>
          <w:color w:val="000000"/>
          <w:spacing w:val="2"/>
        </w:rPr>
        <w:t>Форма проведения занятий</w:t>
      </w:r>
      <w:r w:rsidRPr="00C135A8">
        <w:rPr>
          <w:color w:val="000000"/>
          <w:spacing w:val="2"/>
        </w:rPr>
        <w:t xml:space="preserve"> по предмету «Музыкальная литература»</w:t>
      </w:r>
      <w:r w:rsidR="00B80D4B">
        <w:rPr>
          <w:color w:val="000000"/>
          <w:spacing w:val="1"/>
        </w:rPr>
        <w:t xml:space="preserve">- </w:t>
      </w:r>
      <w:r w:rsidRPr="00C135A8">
        <w:rPr>
          <w:color w:val="000000"/>
          <w:spacing w:val="1"/>
        </w:rPr>
        <w:t>мелкогрупповая, от 4 до 10 человек.</w:t>
      </w:r>
    </w:p>
    <w:p w:rsidR="005876E5" w:rsidRPr="00C135A8" w:rsidRDefault="005876E5" w:rsidP="00914C98">
      <w:pPr>
        <w:shd w:val="clear" w:color="auto" w:fill="FFFFFF"/>
        <w:tabs>
          <w:tab w:val="left" w:pos="567"/>
          <w:tab w:val="left" w:pos="8280"/>
        </w:tabs>
        <w:ind w:left="120"/>
        <w:jc w:val="both"/>
      </w:pPr>
      <w:r w:rsidRPr="00C135A8">
        <w:rPr>
          <w:b/>
          <w:bCs/>
          <w:iCs/>
          <w:color w:val="000000"/>
          <w:spacing w:val="8"/>
        </w:rPr>
        <w:t>Целью</w:t>
      </w:r>
      <w:r w:rsidR="00EA136A">
        <w:rPr>
          <w:b/>
          <w:bCs/>
          <w:iCs/>
          <w:color w:val="000000"/>
          <w:spacing w:val="8"/>
        </w:rPr>
        <w:t>программы учебного предмета</w:t>
      </w:r>
      <w:r w:rsidRPr="00C135A8">
        <w:rPr>
          <w:color w:val="000000"/>
          <w:spacing w:val="8"/>
        </w:rPr>
        <w:t xml:space="preserve">является развитие музыкально-творческих </w:t>
      </w:r>
      <w:r w:rsidRPr="00C135A8">
        <w:rPr>
          <w:color w:val="000000"/>
          <w:spacing w:val="5"/>
        </w:rPr>
        <w:t xml:space="preserve">способностей учащегося на основе формирования комплекса знаний, </w:t>
      </w:r>
      <w:r w:rsidRPr="00C135A8">
        <w:rPr>
          <w:color w:val="000000"/>
        </w:rPr>
        <w:t xml:space="preserve">умений и навыков, позволяющих самостоятельно воспринимать, осваивать </w:t>
      </w:r>
      <w:r w:rsidRPr="00C135A8">
        <w:rPr>
          <w:color w:val="000000"/>
          <w:spacing w:val="3"/>
        </w:rPr>
        <w:t xml:space="preserve">и оценивать </w:t>
      </w:r>
      <w:r w:rsidRPr="00C135A8">
        <w:rPr>
          <w:color w:val="000000"/>
          <w:spacing w:val="3"/>
        </w:rPr>
        <w:lastRenderedPageBreak/>
        <w:t xml:space="preserve">различные произведения отечественных и зарубежных </w:t>
      </w:r>
      <w:r w:rsidRPr="00C135A8">
        <w:rPr>
          <w:color w:val="000000"/>
          <w:spacing w:val="16"/>
        </w:rPr>
        <w:t xml:space="preserve">композиторов, а также выявление одаренных детей в области </w:t>
      </w:r>
      <w:r w:rsidRPr="00C135A8">
        <w:rPr>
          <w:color w:val="000000"/>
          <w:spacing w:val="21"/>
        </w:rPr>
        <w:t xml:space="preserve">музыкального искусства, подготовка их к поступлению в </w:t>
      </w:r>
      <w:r w:rsidRPr="00C135A8">
        <w:rPr>
          <w:color w:val="000000"/>
          <w:spacing w:val="-1"/>
        </w:rPr>
        <w:t>профессиональные учебные заведения.</w:t>
      </w:r>
    </w:p>
    <w:p w:rsidR="005876E5" w:rsidRPr="00C135A8" w:rsidRDefault="005876E5" w:rsidP="00914C98">
      <w:pPr>
        <w:shd w:val="clear" w:color="auto" w:fill="FFFFFF"/>
        <w:tabs>
          <w:tab w:val="left" w:pos="567"/>
          <w:tab w:val="left" w:pos="993"/>
          <w:tab w:val="left" w:pos="7200"/>
        </w:tabs>
        <w:spacing w:before="5"/>
        <w:ind w:right="-1706"/>
      </w:pPr>
      <w:r w:rsidRPr="00C135A8">
        <w:rPr>
          <w:b/>
          <w:bCs/>
          <w:iCs/>
          <w:color w:val="000000"/>
        </w:rPr>
        <w:t>Задачами</w:t>
      </w:r>
      <w:r w:rsidR="00A17F85" w:rsidRPr="00A17F85">
        <w:rPr>
          <w:b/>
          <w:bCs/>
          <w:iCs/>
          <w:color w:val="000000"/>
        </w:rPr>
        <w:t xml:space="preserve">программы </w:t>
      </w:r>
      <w:r w:rsidR="00A17F85" w:rsidRPr="00A17F85">
        <w:rPr>
          <w:bCs/>
          <w:iCs/>
          <w:color w:val="000000"/>
        </w:rPr>
        <w:t>учебного</w:t>
      </w:r>
      <w:r w:rsidRPr="00C135A8">
        <w:rPr>
          <w:color w:val="000000"/>
        </w:rPr>
        <w:t>предмета «Музыкальная литература» являются:</w:t>
      </w:r>
    </w:p>
    <w:p w:rsidR="005876E5" w:rsidRPr="00C135A8" w:rsidRDefault="005876E5" w:rsidP="00EA5D59">
      <w:pPr>
        <w:widowControl w:val="0"/>
        <w:numPr>
          <w:ilvl w:val="0"/>
          <w:numId w:val="15"/>
        </w:numPr>
        <w:shd w:val="clear" w:color="auto" w:fill="FFFFFF"/>
        <w:tabs>
          <w:tab w:val="left" w:pos="851"/>
          <w:tab w:val="left" w:pos="1276"/>
          <w:tab w:val="left" w:pos="7200"/>
          <w:tab w:val="left" w:pos="9000"/>
        </w:tabs>
        <w:autoSpaceDE w:val="0"/>
        <w:autoSpaceDN w:val="0"/>
        <w:adjustRightInd w:val="0"/>
        <w:ind w:left="0" w:right="-86" w:firstLine="567"/>
        <w:rPr>
          <w:color w:val="000000"/>
        </w:rPr>
      </w:pPr>
      <w:r w:rsidRPr="00C135A8">
        <w:rPr>
          <w:color w:val="000000"/>
          <w:spacing w:val="1"/>
        </w:rPr>
        <w:t>формирование   интереса  и  любви  к  классической  музыке   и</w:t>
      </w:r>
      <w:r w:rsidRPr="00C135A8">
        <w:rPr>
          <w:color w:val="000000"/>
          <w:spacing w:val="-1"/>
        </w:rPr>
        <w:t>музыкальной культуре в целом;</w:t>
      </w:r>
    </w:p>
    <w:p w:rsidR="005876E5" w:rsidRPr="00C135A8" w:rsidRDefault="005876E5" w:rsidP="00EA5D59">
      <w:pPr>
        <w:widowControl w:val="0"/>
        <w:numPr>
          <w:ilvl w:val="0"/>
          <w:numId w:val="15"/>
        </w:numPr>
        <w:shd w:val="clear" w:color="auto" w:fill="FFFFFF"/>
        <w:tabs>
          <w:tab w:val="left" w:pos="851"/>
          <w:tab w:val="left" w:pos="1276"/>
          <w:tab w:val="left" w:pos="7200"/>
          <w:tab w:val="left" w:pos="9000"/>
        </w:tabs>
        <w:autoSpaceDE w:val="0"/>
        <w:autoSpaceDN w:val="0"/>
        <w:adjustRightInd w:val="0"/>
        <w:ind w:left="0" w:right="-86" w:firstLine="567"/>
        <w:jc w:val="both"/>
        <w:rPr>
          <w:color w:val="000000"/>
        </w:rPr>
      </w:pPr>
      <w:r w:rsidRPr="00C135A8">
        <w:rPr>
          <w:color w:val="000000"/>
        </w:rPr>
        <w:t>воспитание        музыкального        восприятия:        музыкальных</w:t>
      </w:r>
      <w:r w:rsidRPr="00C135A8">
        <w:rPr>
          <w:color w:val="000000"/>
          <w:spacing w:val="-1"/>
        </w:rPr>
        <w:t>произведений    различных    стилей    и    жанров,    созданных    в    разныеисторические периоды и в разных странах;</w:t>
      </w:r>
    </w:p>
    <w:p w:rsidR="005876E5" w:rsidRPr="00C135A8" w:rsidRDefault="005876E5" w:rsidP="00EA5D59">
      <w:pPr>
        <w:widowControl w:val="0"/>
        <w:numPr>
          <w:ilvl w:val="0"/>
          <w:numId w:val="15"/>
        </w:numPr>
        <w:shd w:val="clear" w:color="auto" w:fill="FFFFFF"/>
        <w:tabs>
          <w:tab w:val="left" w:pos="851"/>
          <w:tab w:val="left" w:pos="1276"/>
          <w:tab w:val="left" w:pos="7200"/>
          <w:tab w:val="left" w:pos="9000"/>
        </w:tabs>
        <w:autoSpaceDE w:val="0"/>
        <w:autoSpaceDN w:val="0"/>
        <w:adjustRightInd w:val="0"/>
        <w:ind w:left="0" w:right="-86" w:firstLine="567"/>
        <w:rPr>
          <w:color w:val="000000"/>
        </w:rPr>
      </w:pPr>
      <w:r w:rsidRPr="00C135A8">
        <w:rPr>
          <w:color w:val="000000"/>
          <w:spacing w:val="-2"/>
        </w:rPr>
        <w:t>овладение навыками восприятия элементов музыкального языка;</w:t>
      </w:r>
    </w:p>
    <w:p w:rsidR="005876E5" w:rsidRPr="00C135A8" w:rsidRDefault="005876E5" w:rsidP="00EA5D59">
      <w:pPr>
        <w:widowControl w:val="0"/>
        <w:numPr>
          <w:ilvl w:val="0"/>
          <w:numId w:val="15"/>
        </w:numPr>
        <w:shd w:val="clear" w:color="auto" w:fill="FFFFFF"/>
        <w:tabs>
          <w:tab w:val="left" w:pos="851"/>
          <w:tab w:val="left" w:pos="1276"/>
          <w:tab w:val="left" w:pos="7200"/>
          <w:tab w:val="left" w:pos="9000"/>
        </w:tabs>
        <w:autoSpaceDE w:val="0"/>
        <w:autoSpaceDN w:val="0"/>
        <w:adjustRightInd w:val="0"/>
        <w:ind w:left="0" w:right="-86" w:firstLine="567"/>
      </w:pPr>
      <w:r w:rsidRPr="007A5126">
        <w:rPr>
          <w:color w:val="000000"/>
        </w:rPr>
        <w:t>знания    специфики    различных    музыкально-театральных    и</w:t>
      </w:r>
      <w:r w:rsidRPr="007A5126">
        <w:rPr>
          <w:color w:val="000000"/>
          <w:spacing w:val="-1"/>
        </w:rPr>
        <w:t>инструментальных жанров;</w:t>
      </w:r>
    </w:p>
    <w:p w:rsidR="005876E5" w:rsidRPr="00C135A8" w:rsidRDefault="005876E5" w:rsidP="00EA5D59">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rPr>
        <w:t>знания о различных эпохах и стилях в истории и искусстве;</w:t>
      </w:r>
    </w:p>
    <w:p w:rsidR="005876E5" w:rsidRPr="00C135A8" w:rsidRDefault="005876E5" w:rsidP="00EA5D59">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rPr>
        <w:t>умение работать с нотным текстом (клавиром, партитурой);</w:t>
      </w:r>
    </w:p>
    <w:p w:rsidR="005876E5" w:rsidRPr="00C135A8" w:rsidRDefault="005876E5" w:rsidP="00EA5D59">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spacing w:val="-2"/>
        </w:rPr>
        <w:t>умение   использовать   полученные   теоретические   знания  при</w:t>
      </w:r>
      <w:r w:rsidRPr="00C135A8">
        <w:rPr>
          <w:color w:val="000000"/>
        </w:rPr>
        <w:t>исполнительстве музыкальных произведений на инструменте;</w:t>
      </w:r>
    </w:p>
    <w:p w:rsidR="00D63026" w:rsidRPr="00D63026" w:rsidRDefault="005876E5" w:rsidP="00EA5D59">
      <w:pPr>
        <w:numPr>
          <w:ilvl w:val="0"/>
          <w:numId w:val="15"/>
        </w:numPr>
        <w:shd w:val="clear" w:color="auto" w:fill="FFFFFF"/>
        <w:tabs>
          <w:tab w:val="left" w:pos="851"/>
          <w:tab w:val="left" w:pos="1253"/>
          <w:tab w:val="left" w:pos="7200"/>
          <w:tab w:val="left" w:pos="9000"/>
        </w:tabs>
        <w:ind w:left="0" w:right="-86" w:firstLine="567"/>
      </w:pPr>
      <w:r w:rsidRPr="00C135A8">
        <w:rPr>
          <w:color w:val="000000"/>
          <w:spacing w:val="3"/>
        </w:rPr>
        <w:t>формирование у наиболее одаренных выпускников осознанной</w:t>
      </w:r>
      <w:r w:rsidRPr="00C135A8">
        <w:rPr>
          <w:color w:val="000000"/>
          <w:spacing w:val="-1"/>
        </w:rPr>
        <w:t>мотивации к продолжению профессионального обучения и подготовки их к</w:t>
      </w:r>
      <w:r w:rsidRPr="00C135A8">
        <w:rPr>
          <w:color w:val="000000"/>
          <w:spacing w:val="5"/>
        </w:rPr>
        <w:t>вступительным экзаменам в образовательное учреждение, реализующее</w:t>
      </w:r>
      <w:r w:rsidRPr="00C135A8">
        <w:rPr>
          <w:color w:val="000000"/>
          <w:spacing w:val="-1"/>
        </w:rPr>
        <w:t>профессиональные программы.</w:t>
      </w:r>
    </w:p>
    <w:p w:rsidR="00D63026" w:rsidRPr="0028619E" w:rsidRDefault="00D63026" w:rsidP="00914C98">
      <w:pPr>
        <w:widowControl w:val="0"/>
        <w:autoSpaceDE w:val="0"/>
        <w:autoSpaceDN w:val="0"/>
        <w:adjustRightInd w:val="0"/>
        <w:ind w:left="567" w:hanging="567"/>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D63026" w:rsidRDefault="00D63026" w:rsidP="00EA5D59">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D63026" w:rsidRDefault="00D63026" w:rsidP="009654E5">
      <w:pPr>
        <w:widowControl w:val="0"/>
        <w:numPr>
          <w:ilvl w:val="0"/>
          <w:numId w:val="14"/>
        </w:numPr>
        <w:autoSpaceDE w:val="0"/>
        <w:autoSpaceDN w:val="0"/>
        <w:adjustRightInd w:val="0"/>
        <w:ind w:left="0" w:firstLine="567"/>
        <w:jc w:val="both"/>
      </w:pPr>
      <w:r>
        <w:rPr>
          <w:b/>
          <w:bCs/>
          <w:color w:val="000000"/>
        </w:rPr>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D63026" w:rsidRDefault="00D63026" w:rsidP="009654E5">
      <w:pPr>
        <w:widowControl w:val="0"/>
        <w:numPr>
          <w:ilvl w:val="0"/>
          <w:numId w:val="10"/>
        </w:numPr>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D63026" w:rsidRDefault="00D63026" w:rsidP="009654E5">
      <w:pPr>
        <w:widowControl w:val="0"/>
        <w:numPr>
          <w:ilvl w:val="0"/>
          <w:numId w:val="10"/>
        </w:numPr>
        <w:autoSpaceDE w:val="0"/>
        <w:autoSpaceDN w:val="0"/>
        <w:adjustRightInd w:val="0"/>
        <w:ind w:left="0" w:firstLine="567"/>
        <w:jc w:val="both"/>
      </w:pPr>
      <w:r>
        <w:rPr>
          <w:b/>
          <w:bCs/>
          <w:color w:val="000000"/>
        </w:rPr>
        <w:t xml:space="preserve"> 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914C98" w:rsidRPr="00914C98" w:rsidRDefault="00D63026" w:rsidP="009654E5">
      <w:pPr>
        <w:widowControl w:val="0"/>
        <w:numPr>
          <w:ilvl w:val="0"/>
          <w:numId w:val="10"/>
        </w:numPr>
        <w:shd w:val="clear" w:color="auto" w:fill="FFFFFF"/>
        <w:tabs>
          <w:tab w:val="left" w:pos="567"/>
        </w:tabs>
        <w:autoSpaceDE w:val="0"/>
        <w:autoSpaceDN w:val="0"/>
        <w:adjustRightInd w:val="0"/>
        <w:ind w:left="0" w:right="-86" w:firstLine="567"/>
        <w:jc w:val="both"/>
      </w:pPr>
      <w:r w:rsidRPr="00EA136A">
        <w:rPr>
          <w:b/>
          <w:bCs/>
          <w:color w:val="000000"/>
        </w:rPr>
        <w:t xml:space="preserve"> и</w:t>
      </w:r>
      <w:r w:rsidRPr="00EA136A">
        <w:rPr>
          <w:b/>
          <w:color w:val="000000"/>
        </w:rPr>
        <w:t>сследовательский метод</w:t>
      </w:r>
      <w:r w:rsidRPr="00EA136A">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w:t>
      </w:r>
    </w:p>
    <w:p w:rsidR="00D63026" w:rsidRDefault="00D63026" w:rsidP="00914C98">
      <w:pPr>
        <w:widowControl w:val="0"/>
        <w:shd w:val="clear" w:color="auto" w:fill="FFFFFF"/>
        <w:tabs>
          <w:tab w:val="left" w:pos="567"/>
        </w:tabs>
        <w:autoSpaceDE w:val="0"/>
        <w:autoSpaceDN w:val="0"/>
        <w:adjustRightInd w:val="0"/>
        <w:ind w:right="-86"/>
        <w:jc w:val="both"/>
        <w:rPr>
          <w:color w:val="000000"/>
        </w:rPr>
      </w:pPr>
      <w:r w:rsidRPr="00EA136A">
        <w:rPr>
          <w:color w:val="000000"/>
        </w:rPr>
        <w:t xml:space="preserve">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w:t>
      </w:r>
    </w:p>
    <w:p w:rsidR="002D3932" w:rsidRDefault="002D3932" w:rsidP="00914C98">
      <w:pPr>
        <w:widowControl w:val="0"/>
        <w:shd w:val="clear" w:color="auto" w:fill="FFFFFF"/>
        <w:tabs>
          <w:tab w:val="left" w:pos="567"/>
        </w:tabs>
        <w:autoSpaceDE w:val="0"/>
        <w:autoSpaceDN w:val="0"/>
        <w:adjustRightInd w:val="0"/>
        <w:ind w:right="-86"/>
        <w:jc w:val="both"/>
      </w:pPr>
    </w:p>
    <w:p w:rsidR="00D63026" w:rsidRPr="00D63026" w:rsidRDefault="00D63026" w:rsidP="006814CB">
      <w:pPr>
        <w:shd w:val="clear" w:color="auto" w:fill="FFFFFF"/>
        <w:tabs>
          <w:tab w:val="left" w:pos="567"/>
          <w:tab w:val="left" w:pos="1253"/>
          <w:tab w:val="left" w:pos="7200"/>
          <w:tab w:val="left" w:pos="9000"/>
        </w:tabs>
        <w:ind w:right="-86"/>
      </w:pPr>
      <w:r w:rsidRPr="00D63026">
        <w:rPr>
          <w:b/>
          <w:spacing w:val="1"/>
          <w:w w:val="103"/>
        </w:rPr>
        <w:t>Ре</w:t>
      </w:r>
      <w:r w:rsidRPr="00D63026">
        <w:rPr>
          <w:b/>
          <w:spacing w:val="5"/>
          <w:w w:val="103"/>
        </w:rPr>
        <w:t>з</w:t>
      </w:r>
      <w:r w:rsidRPr="00D63026">
        <w:rPr>
          <w:b/>
          <w:spacing w:val="-4"/>
          <w:w w:val="103"/>
        </w:rPr>
        <w:t>у</w:t>
      </w:r>
      <w:r w:rsidRPr="00D63026">
        <w:rPr>
          <w:b/>
          <w:w w:val="103"/>
        </w:rPr>
        <w:t>л</w:t>
      </w:r>
      <w:r w:rsidRPr="00D63026">
        <w:rPr>
          <w:b/>
          <w:spacing w:val="2"/>
          <w:w w:val="103"/>
        </w:rPr>
        <w:t>ь</w:t>
      </w:r>
      <w:r w:rsidRPr="00D63026">
        <w:rPr>
          <w:b/>
          <w:spacing w:val="-1"/>
          <w:w w:val="103"/>
        </w:rPr>
        <w:t>т</w:t>
      </w:r>
      <w:r w:rsidRPr="00D63026">
        <w:rPr>
          <w:b/>
          <w:w w:val="103"/>
        </w:rPr>
        <w:t>атомо</w:t>
      </w:r>
      <w:r w:rsidRPr="00D63026">
        <w:rPr>
          <w:b/>
          <w:spacing w:val="7"/>
          <w:w w:val="103"/>
        </w:rPr>
        <w:t>б</w:t>
      </w:r>
      <w:r w:rsidRPr="00D63026">
        <w:rPr>
          <w:b/>
          <w:spacing w:val="-4"/>
          <w:w w:val="103"/>
        </w:rPr>
        <w:t>у</w:t>
      </w:r>
      <w:r w:rsidRPr="00D63026">
        <w:rPr>
          <w:b/>
          <w:w w:val="103"/>
        </w:rPr>
        <w:t>чения</w:t>
      </w:r>
      <w:r>
        <w:rPr>
          <w:spacing w:val="6"/>
          <w:w w:val="103"/>
        </w:rPr>
        <w:t xml:space="preserve">по программе учебного предмета «Музыкальная литература» </w:t>
      </w:r>
      <w:r w:rsidRPr="00D63026">
        <w:rPr>
          <w:spacing w:val="6"/>
          <w:w w:val="103"/>
        </w:rPr>
        <w:t>я</w:t>
      </w:r>
      <w:r w:rsidRPr="00D63026">
        <w:rPr>
          <w:w w:val="103"/>
        </w:rPr>
        <w:t>вля</w:t>
      </w:r>
      <w:r w:rsidRPr="00D63026">
        <w:rPr>
          <w:spacing w:val="1"/>
          <w:w w:val="103"/>
        </w:rPr>
        <w:t>е</w:t>
      </w:r>
      <w:r w:rsidRPr="00D63026">
        <w:rPr>
          <w:w w:val="103"/>
        </w:rPr>
        <w:t>тся</w:t>
      </w:r>
      <w:r w:rsidRPr="00D63026">
        <w:rPr>
          <w:spacing w:val="2"/>
          <w:w w:val="103"/>
        </w:rPr>
        <w:t>сф</w:t>
      </w:r>
      <w:r w:rsidRPr="00D63026">
        <w:rPr>
          <w:w w:val="103"/>
        </w:rPr>
        <w:t>ор</w:t>
      </w:r>
      <w:r w:rsidRPr="00D63026">
        <w:rPr>
          <w:spacing w:val="6"/>
          <w:w w:val="103"/>
        </w:rPr>
        <w:t>м</w:t>
      </w:r>
      <w:r w:rsidRPr="00D63026">
        <w:rPr>
          <w:w w:val="103"/>
        </w:rPr>
        <w:t>иро</w:t>
      </w:r>
      <w:r w:rsidRPr="00D63026">
        <w:rPr>
          <w:spacing w:val="-1"/>
          <w:w w:val="103"/>
        </w:rPr>
        <w:t>в</w:t>
      </w:r>
      <w:r w:rsidRPr="00D63026">
        <w:rPr>
          <w:w w:val="103"/>
        </w:rPr>
        <w:t>ан</w:t>
      </w:r>
      <w:r w:rsidRPr="00D63026">
        <w:rPr>
          <w:spacing w:val="5"/>
          <w:w w:val="103"/>
        </w:rPr>
        <w:t>н</w:t>
      </w:r>
      <w:r w:rsidRPr="00D63026">
        <w:rPr>
          <w:w w:val="103"/>
        </w:rPr>
        <w:t>ыйко</w:t>
      </w:r>
      <w:r w:rsidRPr="00D63026">
        <w:rPr>
          <w:spacing w:val="1"/>
          <w:w w:val="103"/>
        </w:rPr>
        <w:t>м</w:t>
      </w:r>
      <w:r w:rsidRPr="00D63026">
        <w:rPr>
          <w:w w:val="103"/>
        </w:rPr>
        <w:t>пл</w:t>
      </w:r>
      <w:r w:rsidRPr="00D63026">
        <w:rPr>
          <w:spacing w:val="1"/>
          <w:w w:val="103"/>
        </w:rPr>
        <w:t>е</w:t>
      </w:r>
      <w:r w:rsidRPr="00D63026">
        <w:rPr>
          <w:w w:val="103"/>
        </w:rPr>
        <w:t>кс</w:t>
      </w:r>
      <w:r w:rsidRPr="00D63026">
        <w:rPr>
          <w:spacing w:val="5"/>
          <w:w w:val="103"/>
        </w:rPr>
        <w:t>з</w:t>
      </w:r>
      <w:r w:rsidRPr="00D63026">
        <w:rPr>
          <w:w w:val="103"/>
        </w:rPr>
        <w:t>н</w:t>
      </w:r>
      <w:r w:rsidRPr="00D63026">
        <w:rPr>
          <w:spacing w:val="1"/>
          <w:w w:val="103"/>
        </w:rPr>
        <w:t>а</w:t>
      </w:r>
      <w:r w:rsidRPr="00D63026">
        <w:rPr>
          <w:w w:val="103"/>
        </w:rPr>
        <w:t>ний,</w:t>
      </w:r>
      <w:r w:rsidRPr="00D63026">
        <w:rPr>
          <w:spacing w:val="-4"/>
          <w:w w:val="103"/>
        </w:rPr>
        <w:t>у</w:t>
      </w:r>
      <w:r w:rsidRPr="00D63026">
        <w:rPr>
          <w:w w:val="103"/>
        </w:rPr>
        <w:t>м</w:t>
      </w:r>
      <w:r w:rsidRPr="00D63026">
        <w:rPr>
          <w:spacing w:val="1"/>
          <w:w w:val="103"/>
        </w:rPr>
        <w:t>е</w:t>
      </w:r>
      <w:r w:rsidRPr="00D63026">
        <w:rPr>
          <w:w w:val="103"/>
        </w:rPr>
        <w:t>н</w:t>
      </w:r>
      <w:r w:rsidRPr="00D63026">
        <w:rPr>
          <w:spacing w:val="5"/>
          <w:w w:val="103"/>
        </w:rPr>
        <w:t>и</w:t>
      </w:r>
      <w:r w:rsidRPr="00D63026">
        <w:rPr>
          <w:w w:val="103"/>
        </w:rPr>
        <w:t>йин</w:t>
      </w:r>
      <w:r w:rsidRPr="00D63026">
        <w:rPr>
          <w:spacing w:val="1"/>
          <w:w w:val="103"/>
        </w:rPr>
        <w:t>а</w:t>
      </w:r>
      <w:r w:rsidRPr="00D63026">
        <w:rPr>
          <w:spacing w:val="-1"/>
          <w:w w:val="103"/>
        </w:rPr>
        <w:t>в</w:t>
      </w:r>
      <w:r w:rsidRPr="00D63026">
        <w:rPr>
          <w:spacing w:val="4"/>
          <w:w w:val="103"/>
        </w:rPr>
        <w:t>ы</w:t>
      </w:r>
      <w:r w:rsidRPr="00D63026">
        <w:rPr>
          <w:w w:val="103"/>
        </w:rPr>
        <w:t>ко</w:t>
      </w:r>
      <w:r w:rsidRPr="00D63026">
        <w:rPr>
          <w:spacing w:val="-2"/>
          <w:w w:val="103"/>
        </w:rPr>
        <w:t>в</w:t>
      </w:r>
      <w:r w:rsidRPr="00D63026">
        <w:rPr>
          <w:w w:val="103"/>
        </w:rPr>
        <w:t>,</w:t>
      </w:r>
      <w:r w:rsidRPr="00D63026">
        <w:rPr>
          <w:spacing w:val="5"/>
          <w:w w:val="103"/>
        </w:rPr>
        <w:t>о</w:t>
      </w:r>
      <w:r w:rsidRPr="00D63026">
        <w:rPr>
          <w:w w:val="103"/>
        </w:rPr>
        <w:t>траж</w:t>
      </w:r>
      <w:r w:rsidRPr="00D63026">
        <w:rPr>
          <w:spacing w:val="5"/>
          <w:w w:val="103"/>
        </w:rPr>
        <w:t>а</w:t>
      </w:r>
      <w:r w:rsidRPr="00D63026">
        <w:rPr>
          <w:w w:val="103"/>
        </w:rPr>
        <w:t>ющийн</w:t>
      </w:r>
      <w:r w:rsidRPr="00D63026">
        <w:rPr>
          <w:spacing w:val="1"/>
          <w:w w:val="103"/>
        </w:rPr>
        <w:t>а</w:t>
      </w:r>
      <w:r w:rsidRPr="00D63026">
        <w:rPr>
          <w:w w:val="103"/>
        </w:rPr>
        <w:t>л</w:t>
      </w:r>
      <w:r w:rsidRPr="00D63026">
        <w:rPr>
          <w:spacing w:val="5"/>
          <w:w w:val="103"/>
        </w:rPr>
        <w:t>и</w:t>
      </w:r>
      <w:r w:rsidRPr="00D63026">
        <w:rPr>
          <w:w w:val="103"/>
        </w:rPr>
        <w:t>чиеуо</w:t>
      </w:r>
      <w:r w:rsidRPr="00D63026">
        <w:rPr>
          <w:spacing w:val="7"/>
          <w:w w:val="103"/>
        </w:rPr>
        <w:t>б</w:t>
      </w:r>
      <w:r w:rsidRPr="00D63026">
        <w:rPr>
          <w:w w:val="103"/>
        </w:rPr>
        <w:t>учающ</w:t>
      </w:r>
      <w:r w:rsidRPr="00D63026">
        <w:rPr>
          <w:spacing w:val="1"/>
          <w:w w:val="103"/>
        </w:rPr>
        <w:t>ег</w:t>
      </w:r>
      <w:r w:rsidRPr="00D63026">
        <w:rPr>
          <w:w w:val="103"/>
        </w:rPr>
        <w:t>о</w:t>
      </w:r>
      <w:r w:rsidRPr="00D63026">
        <w:rPr>
          <w:spacing w:val="1"/>
          <w:w w:val="103"/>
        </w:rPr>
        <w:t>с</w:t>
      </w:r>
      <w:r w:rsidRPr="00D63026">
        <w:rPr>
          <w:w w:val="103"/>
        </w:rPr>
        <w:t>я</w:t>
      </w:r>
      <w:r w:rsidRPr="00D63026">
        <w:rPr>
          <w:spacing w:val="6"/>
          <w:w w:val="103"/>
        </w:rPr>
        <w:t>м</w:t>
      </w:r>
      <w:r w:rsidRPr="00D63026">
        <w:rPr>
          <w:spacing w:val="-3"/>
          <w:w w:val="103"/>
        </w:rPr>
        <w:t>у</w:t>
      </w:r>
      <w:r w:rsidRPr="00D63026">
        <w:rPr>
          <w:w w:val="103"/>
        </w:rPr>
        <w:t>з</w:t>
      </w:r>
      <w:r w:rsidRPr="00D63026">
        <w:rPr>
          <w:spacing w:val="4"/>
          <w:w w:val="103"/>
        </w:rPr>
        <w:t>ы</w:t>
      </w:r>
      <w:r w:rsidRPr="00D63026">
        <w:rPr>
          <w:w w:val="103"/>
        </w:rPr>
        <w:t>кал</w:t>
      </w:r>
      <w:r w:rsidRPr="00D63026">
        <w:rPr>
          <w:spacing w:val="-1"/>
          <w:w w:val="103"/>
        </w:rPr>
        <w:t>ь</w:t>
      </w:r>
      <w:r w:rsidRPr="00D63026">
        <w:rPr>
          <w:spacing w:val="4"/>
          <w:w w:val="103"/>
        </w:rPr>
        <w:t>н</w:t>
      </w:r>
      <w:r w:rsidRPr="00D63026">
        <w:rPr>
          <w:w w:val="103"/>
        </w:rPr>
        <w:t>ойп</w:t>
      </w:r>
      <w:r w:rsidRPr="00D63026">
        <w:rPr>
          <w:spacing w:val="1"/>
          <w:w w:val="103"/>
        </w:rPr>
        <w:t>амя</w:t>
      </w:r>
      <w:r w:rsidRPr="00D63026">
        <w:rPr>
          <w:w w:val="103"/>
        </w:rPr>
        <w:t>тии</w:t>
      </w:r>
      <w:r w:rsidRPr="00D63026">
        <w:rPr>
          <w:spacing w:val="1"/>
          <w:w w:val="103"/>
        </w:rPr>
        <w:t>с</w:t>
      </w:r>
      <w:r w:rsidRPr="00D63026">
        <w:rPr>
          <w:spacing w:val="5"/>
          <w:w w:val="103"/>
        </w:rPr>
        <w:t>л</w:t>
      </w:r>
      <w:r w:rsidRPr="00D63026">
        <w:rPr>
          <w:w w:val="103"/>
        </w:rPr>
        <w:t>ух</w:t>
      </w:r>
      <w:r w:rsidRPr="00D63026">
        <w:rPr>
          <w:spacing w:val="1"/>
          <w:w w:val="103"/>
        </w:rPr>
        <w:t>а</w:t>
      </w:r>
      <w:r w:rsidRPr="00D63026">
        <w:rPr>
          <w:w w:val="103"/>
        </w:rPr>
        <w:t>,</w:t>
      </w:r>
      <w:r w:rsidRPr="00D63026">
        <w:rPr>
          <w:spacing w:val="2"/>
          <w:w w:val="103"/>
        </w:rPr>
        <w:t>м</w:t>
      </w:r>
      <w:r w:rsidRPr="00D63026">
        <w:rPr>
          <w:w w:val="103"/>
        </w:rPr>
        <w:t>узыка</w:t>
      </w:r>
      <w:r w:rsidRPr="00D63026">
        <w:rPr>
          <w:spacing w:val="5"/>
          <w:w w:val="103"/>
        </w:rPr>
        <w:t>л</w:t>
      </w:r>
      <w:r w:rsidRPr="00D63026">
        <w:rPr>
          <w:spacing w:val="-1"/>
          <w:w w:val="103"/>
        </w:rPr>
        <w:t>ь</w:t>
      </w:r>
      <w:r w:rsidRPr="00D63026">
        <w:rPr>
          <w:w w:val="103"/>
        </w:rPr>
        <w:t>ного</w:t>
      </w:r>
      <w:r w:rsidRPr="00D63026">
        <w:rPr>
          <w:spacing w:val="-1"/>
          <w:w w:val="103"/>
        </w:rPr>
        <w:t>в</w:t>
      </w:r>
      <w:r w:rsidRPr="00D63026">
        <w:rPr>
          <w:w w:val="103"/>
        </w:rPr>
        <w:t>осп</w:t>
      </w:r>
      <w:r w:rsidRPr="00D63026">
        <w:rPr>
          <w:spacing w:val="5"/>
          <w:w w:val="103"/>
        </w:rPr>
        <w:t>р</w:t>
      </w:r>
      <w:r w:rsidRPr="00D63026">
        <w:rPr>
          <w:w w:val="103"/>
        </w:rPr>
        <w:t>и</w:t>
      </w:r>
      <w:r w:rsidRPr="00D63026">
        <w:rPr>
          <w:spacing w:val="2"/>
          <w:w w:val="103"/>
        </w:rPr>
        <w:t>я</w:t>
      </w:r>
      <w:r w:rsidRPr="00D63026">
        <w:rPr>
          <w:spacing w:val="-1"/>
          <w:w w:val="103"/>
        </w:rPr>
        <w:t>т</w:t>
      </w:r>
      <w:r w:rsidRPr="00D63026">
        <w:rPr>
          <w:w w:val="103"/>
        </w:rPr>
        <w:t>ияи</w:t>
      </w:r>
      <w:r w:rsidRPr="00D63026">
        <w:rPr>
          <w:spacing w:val="1"/>
          <w:w w:val="103"/>
        </w:rPr>
        <w:t>м</w:t>
      </w:r>
      <w:r w:rsidRPr="00D63026">
        <w:rPr>
          <w:w w:val="103"/>
        </w:rPr>
        <w:t>ы</w:t>
      </w:r>
      <w:r w:rsidRPr="00D63026">
        <w:rPr>
          <w:spacing w:val="1"/>
          <w:w w:val="103"/>
        </w:rPr>
        <w:t>шл</w:t>
      </w:r>
      <w:r w:rsidRPr="00D63026">
        <w:rPr>
          <w:spacing w:val="5"/>
          <w:w w:val="103"/>
        </w:rPr>
        <w:t>е</w:t>
      </w:r>
      <w:r w:rsidRPr="00D63026">
        <w:rPr>
          <w:w w:val="103"/>
        </w:rPr>
        <w:t>ни</w:t>
      </w:r>
      <w:r w:rsidRPr="00D63026">
        <w:rPr>
          <w:spacing w:val="2"/>
          <w:w w:val="103"/>
        </w:rPr>
        <w:t>я</w:t>
      </w:r>
      <w:r w:rsidRPr="00D63026">
        <w:rPr>
          <w:w w:val="103"/>
        </w:rPr>
        <w:t>,х</w:t>
      </w:r>
      <w:r w:rsidRPr="00D63026">
        <w:rPr>
          <w:spacing w:val="-4"/>
          <w:w w:val="103"/>
        </w:rPr>
        <w:t>у</w:t>
      </w:r>
      <w:r w:rsidRPr="00D63026">
        <w:rPr>
          <w:spacing w:val="1"/>
          <w:w w:val="103"/>
        </w:rPr>
        <w:t>д</w:t>
      </w:r>
      <w:r w:rsidRPr="00D63026">
        <w:rPr>
          <w:w w:val="103"/>
        </w:rPr>
        <w:t>ож</w:t>
      </w:r>
      <w:r w:rsidRPr="00D63026">
        <w:rPr>
          <w:spacing w:val="1"/>
          <w:w w:val="103"/>
        </w:rPr>
        <w:t>ес</w:t>
      </w:r>
      <w:r w:rsidRPr="00D63026">
        <w:rPr>
          <w:spacing w:val="3"/>
          <w:w w:val="103"/>
        </w:rPr>
        <w:t>т</w:t>
      </w:r>
      <w:r w:rsidRPr="00D63026">
        <w:rPr>
          <w:w w:val="103"/>
        </w:rPr>
        <w:t>венно</w:t>
      </w:r>
      <w:r w:rsidRPr="00D63026">
        <w:rPr>
          <w:spacing w:val="6"/>
          <w:w w:val="103"/>
        </w:rPr>
        <w:t>г</w:t>
      </w:r>
      <w:r w:rsidRPr="00D63026">
        <w:rPr>
          <w:w w:val="103"/>
        </w:rPr>
        <w:t>о</w:t>
      </w:r>
      <w:r w:rsidRPr="00D63026">
        <w:rPr>
          <w:spacing w:val="-1"/>
          <w:w w:val="103"/>
        </w:rPr>
        <w:t>в</w:t>
      </w:r>
      <w:r w:rsidRPr="00D63026">
        <w:rPr>
          <w:spacing w:val="3"/>
          <w:w w:val="103"/>
        </w:rPr>
        <w:t>к</w:t>
      </w:r>
      <w:r w:rsidRPr="00D63026">
        <w:rPr>
          <w:spacing w:val="-4"/>
          <w:w w:val="103"/>
        </w:rPr>
        <w:t>у</w:t>
      </w:r>
      <w:r w:rsidRPr="00D63026">
        <w:rPr>
          <w:w w:val="103"/>
        </w:rPr>
        <w:t>с</w:t>
      </w:r>
      <w:r w:rsidRPr="00D63026">
        <w:rPr>
          <w:spacing w:val="1"/>
          <w:w w:val="103"/>
        </w:rPr>
        <w:t>а</w:t>
      </w:r>
      <w:r w:rsidR="00EA5D59">
        <w:rPr>
          <w:w w:val="103"/>
        </w:rPr>
        <w:t xml:space="preserve">, </w:t>
      </w:r>
      <w:r w:rsidRPr="00D63026">
        <w:rPr>
          <w:w w:val="103"/>
        </w:rPr>
        <w:t>зн</w:t>
      </w:r>
      <w:r w:rsidRPr="00D63026">
        <w:rPr>
          <w:spacing w:val="1"/>
          <w:w w:val="103"/>
        </w:rPr>
        <w:t>а</w:t>
      </w:r>
      <w:r w:rsidRPr="00D63026">
        <w:rPr>
          <w:w w:val="103"/>
        </w:rPr>
        <w:t xml:space="preserve">ния </w:t>
      </w:r>
      <w:r w:rsidRPr="00D63026">
        <w:rPr>
          <w:spacing w:val="6"/>
          <w:w w:val="103"/>
        </w:rPr>
        <w:t>м</w:t>
      </w:r>
      <w:r w:rsidRPr="00D63026">
        <w:rPr>
          <w:spacing w:val="-4"/>
          <w:w w:val="103"/>
        </w:rPr>
        <w:t>у</w:t>
      </w:r>
      <w:r w:rsidRPr="00D63026">
        <w:rPr>
          <w:w w:val="103"/>
        </w:rPr>
        <w:t>зы</w:t>
      </w:r>
      <w:r w:rsidRPr="00D63026">
        <w:rPr>
          <w:spacing w:val="-1"/>
          <w:w w:val="103"/>
        </w:rPr>
        <w:t>к</w:t>
      </w:r>
      <w:r w:rsidRPr="00D63026">
        <w:rPr>
          <w:w w:val="103"/>
        </w:rPr>
        <w:t>а</w:t>
      </w:r>
      <w:r w:rsidRPr="00D63026">
        <w:rPr>
          <w:spacing w:val="5"/>
          <w:w w:val="103"/>
        </w:rPr>
        <w:t>л</w:t>
      </w:r>
      <w:r w:rsidRPr="00D63026">
        <w:rPr>
          <w:w w:val="103"/>
        </w:rPr>
        <w:t>ьн</w:t>
      </w:r>
      <w:r w:rsidRPr="00D63026">
        <w:rPr>
          <w:spacing w:val="3"/>
          <w:w w:val="103"/>
        </w:rPr>
        <w:t>ы</w:t>
      </w:r>
      <w:r w:rsidRPr="00D63026">
        <w:rPr>
          <w:w w:val="103"/>
        </w:rPr>
        <w:t>х</w:t>
      </w:r>
      <w:r w:rsidRPr="00D63026">
        <w:rPr>
          <w:spacing w:val="5"/>
          <w:w w:val="103"/>
        </w:rPr>
        <w:t>с</w:t>
      </w:r>
      <w:r w:rsidRPr="00D63026">
        <w:rPr>
          <w:w w:val="103"/>
        </w:rPr>
        <w:t>тил</w:t>
      </w:r>
      <w:r w:rsidRPr="00D63026">
        <w:rPr>
          <w:spacing w:val="5"/>
          <w:w w:val="103"/>
        </w:rPr>
        <w:t>е</w:t>
      </w:r>
      <w:r w:rsidRPr="00D63026">
        <w:rPr>
          <w:w w:val="103"/>
        </w:rPr>
        <w:t xml:space="preserve">й, </w:t>
      </w:r>
      <w:r w:rsidRPr="00D63026">
        <w:rPr>
          <w:spacing w:val="-1"/>
          <w:w w:val="103"/>
        </w:rPr>
        <w:t>в</w:t>
      </w:r>
      <w:r w:rsidRPr="00D63026">
        <w:rPr>
          <w:w w:val="103"/>
        </w:rPr>
        <w:t>ла</w:t>
      </w:r>
      <w:r w:rsidRPr="00D63026">
        <w:rPr>
          <w:spacing w:val="2"/>
          <w:w w:val="103"/>
        </w:rPr>
        <w:t>де</w:t>
      </w:r>
      <w:r>
        <w:rPr>
          <w:w w:val="103"/>
        </w:rPr>
        <w:t xml:space="preserve">ния </w:t>
      </w:r>
      <w:r w:rsidRPr="00D63026">
        <w:rPr>
          <w:w w:val="103"/>
        </w:rPr>
        <w:t>про</w:t>
      </w:r>
      <w:r w:rsidRPr="00D63026">
        <w:rPr>
          <w:spacing w:val="1"/>
          <w:w w:val="103"/>
        </w:rPr>
        <w:t>ф</w:t>
      </w:r>
      <w:r w:rsidRPr="00D63026">
        <w:rPr>
          <w:spacing w:val="2"/>
          <w:w w:val="103"/>
        </w:rPr>
        <w:t>е</w:t>
      </w:r>
      <w:r w:rsidRPr="00D63026">
        <w:rPr>
          <w:spacing w:val="1"/>
          <w:w w:val="103"/>
        </w:rPr>
        <w:t>сс</w:t>
      </w:r>
      <w:r w:rsidRPr="00D63026">
        <w:rPr>
          <w:w w:val="103"/>
        </w:rPr>
        <w:t>ион</w:t>
      </w:r>
      <w:r w:rsidRPr="00D63026">
        <w:rPr>
          <w:spacing w:val="1"/>
          <w:w w:val="103"/>
        </w:rPr>
        <w:t>а</w:t>
      </w:r>
      <w:r w:rsidRPr="00D63026">
        <w:rPr>
          <w:w w:val="103"/>
        </w:rPr>
        <w:t>л</w:t>
      </w:r>
      <w:r w:rsidRPr="00D63026">
        <w:rPr>
          <w:spacing w:val="-1"/>
          <w:w w:val="103"/>
        </w:rPr>
        <w:t>ь</w:t>
      </w:r>
      <w:r w:rsidRPr="00D63026">
        <w:rPr>
          <w:spacing w:val="4"/>
          <w:w w:val="103"/>
        </w:rPr>
        <w:t>н</w:t>
      </w:r>
      <w:r w:rsidRPr="00D63026">
        <w:rPr>
          <w:w w:val="103"/>
        </w:rPr>
        <w:t xml:space="preserve">ой </w:t>
      </w:r>
      <w:r w:rsidRPr="00D63026">
        <w:rPr>
          <w:spacing w:val="1"/>
          <w:w w:val="103"/>
        </w:rPr>
        <w:t>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w w:val="103"/>
        </w:rPr>
        <w:t>ой</w:t>
      </w:r>
      <w:r w:rsidRPr="00D63026">
        <w:rPr>
          <w:spacing w:val="-1"/>
          <w:w w:val="103"/>
        </w:rPr>
        <w:t>т</w:t>
      </w:r>
      <w:r w:rsidRPr="00D63026">
        <w:rPr>
          <w:w w:val="103"/>
        </w:rPr>
        <w:t>ер</w:t>
      </w:r>
      <w:r w:rsidRPr="00D63026">
        <w:rPr>
          <w:spacing w:val="2"/>
          <w:w w:val="103"/>
        </w:rPr>
        <w:t>м</w:t>
      </w:r>
      <w:r w:rsidRPr="00D63026">
        <w:rPr>
          <w:w w:val="103"/>
        </w:rPr>
        <w:t>ин</w:t>
      </w:r>
      <w:r w:rsidRPr="00D63026">
        <w:rPr>
          <w:spacing w:val="4"/>
          <w:w w:val="103"/>
        </w:rPr>
        <w:t>о</w:t>
      </w:r>
      <w:r w:rsidRPr="00D63026">
        <w:rPr>
          <w:spacing w:val="1"/>
          <w:w w:val="103"/>
        </w:rPr>
        <w:t>л</w:t>
      </w:r>
      <w:r w:rsidRPr="00D63026">
        <w:rPr>
          <w:w w:val="103"/>
        </w:rPr>
        <w:t>о</w:t>
      </w:r>
      <w:r w:rsidRPr="00D63026">
        <w:rPr>
          <w:spacing w:val="1"/>
          <w:w w:val="103"/>
        </w:rPr>
        <w:t>г</w:t>
      </w:r>
      <w:r w:rsidRPr="00D63026">
        <w:rPr>
          <w:w w:val="103"/>
        </w:rPr>
        <w:t>и</w:t>
      </w:r>
      <w:r w:rsidRPr="00D63026">
        <w:rPr>
          <w:spacing w:val="1"/>
          <w:w w:val="103"/>
        </w:rPr>
        <w:t>е</w:t>
      </w:r>
      <w:r w:rsidRPr="00D63026">
        <w:rPr>
          <w:w w:val="103"/>
        </w:rPr>
        <w:t>й,опр</w:t>
      </w:r>
      <w:r w:rsidRPr="00D63026">
        <w:rPr>
          <w:spacing w:val="1"/>
          <w:w w:val="103"/>
        </w:rPr>
        <w:t>е</w:t>
      </w:r>
      <w:r w:rsidRPr="00D63026">
        <w:rPr>
          <w:spacing w:val="2"/>
          <w:w w:val="103"/>
        </w:rPr>
        <w:t>д</w:t>
      </w:r>
      <w:r w:rsidRPr="00D63026">
        <w:rPr>
          <w:spacing w:val="1"/>
          <w:w w:val="103"/>
        </w:rPr>
        <w:t>е</w:t>
      </w:r>
      <w:r w:rsidRPr="00D63026">
        <w:rPr>
          <w:w w:val="103"/>
        </w:rPr>
        <w:t>л</w:t>
      </w:r>
      <w:r w:rsidRPr="00D63026">
        <w:rPr>
          <w:spacing w:val="1"/>
          <w:w w:val="103"/>
        </w:rPr>
        <w:t>е</w:t>
      </w:r>
      <w:r w:rsidRPr="00D63026">
        <w:rPr>
          <w:w w:val="103"/>
        </w:rPr>
        <w:t>нно</w:t>
      </w:r>
      <w:r w:rsidRPr="00D63026">
        <w:rPr>
          <w:spacing w:val="1"/>
          <w:w w:val="103"/>
        </w:rPr>
        <w:t>г</w:t>
      </w:r>
      <w:r w:rsidRPr="00D63026">
        <w:rPr>
          <w:w w:val="103"/>
        </w:rPr>
        <w:t>о</w:t>
      </w:r>
      <w:r w:rsidRPr="00D63026">
        <w:rPr>
          <w:spacing w:val="1"/>
          <w:w w:val="103"/>
        </w:rPr>
        <w:t>ис</w:t>
      </w:r>
      <w:r w:rsidRPr="00D63026">
        <w:rPr>
          <w:spacing w:val="-1"/>
          <w:w w:val="103"/>
        </w:rPr>
        <w:t>т</w:t>
      </w:r>
      <w:r w:rsidRPr="00D63026">
        <w:rPr>
          <w:w w:val="103"/>
        </w:rPr>
        <w:t>ориче</w:t>
      </w:r>
      <w:r w:rsidRPr="00D63026">
        <w:rPr>
          <w:spacing w:val="6"/>
          <w:w w:val="103"/>
        </w:rPr>
        <w:t>с</w:t>
      </w:r>
      <w:r w:rsidRPr="00D63026">
        <w:rPr>
          <w:w w:val="103"/>
        </w:rPr>
        <w:t>когок</w:t>
      </w:r>
      <w:r w:rsidRPr="00D63026">
        <w:rPr>
          <w:spacing w:val="4"/>
          <w:w w:val="103"/>
        </w:rPr>
        <w:t>р</w:t>
      </w:r>
      <w:r w:rsidRPr="00D63026">
        <w:rPr>
          <w:spacing w:val="-4"/>
          <w:w w:val="103"/>
        </w:rPr>
        <w:t>у</w:t>
      </w:r>
      <w:r w:rsidRPr="00D63026">
        <w:rPr>
          <w:w w:val="103"/>
        </w:rPr>
        <w:t>гоз</w:t>
      </w:r>
      <w:r w:rsidRPr="00D63026">
        <w:rPr>
          <w:spacing w:val="5"/>
          <w:w w:val="103"/>
        </w:rPr>
        <w:t>о</w:t>
      </w:r>
      <w:r w:rsidRPr="00D63026">
        <w:rPr>
          <w:w w:val="103"/>
        </w:rPr>
        <w:t>р</w:t>
      </w:r>
      <w:r w:rsidRPr="00D63026">
        <w:rPr>
          <w:spacing w:val="1"/>
          <w:w w:val="103"/>
        </w:rPr>
        <w:t>а</w:t>
      </w:r>
      <w:r w:rsidR="00EA5D59">
        <w:rPr>
          <w:w w:val="103"/>
        </w:rPr>
        <w:t>.</w:t>
      </w:r>
    </w:p>
    <w:p w:rsidR="00D63026" w:rsidRPr="00E46ABF" w:rsidRDefault="00D63026" w:rsidP="00914C98">
      <w:pPr>
        <w:widowControl w:val="0"/>
        <w:tabs>
          <w:tab w:val="left" w:pos="567"/>
          <w:tab w:val="left" w:pos="993"/>
        </w:tabs>
        <w:autoSpaceDE w:val="0"/>
        <w:autoSpaceDN w:val="0"/>
        <w:adjustRightInd w:val="0"/>
      </w:pPr>
      <w:r w:rsidRPr="00E46ABF">
        <w:rPr>
          <w:spacing w:val="-1"/>
          <w:w w:val="103"/>
        </w:rPr>
        <w:t>Р</w:t>
      </w:r>
      <w:r w:rsidRPr="00E46ABF">
        <w:rPr>
          <w:spacing w:val="1"/>
          <w:w w:val="103"/>
        </w:rPr>
        <w:t>е</w:t>
      </w:r>
      <w:r w:rsidRPr="00E46ABF">
        <w:rPr>
          <w:spacing w:val="5"/>
          <w:w w:val="103"/>
        </w:rPr>
        <w:t>з</w:t>
      </w:r>
      <w:r w:rsidRPr="00E46ABF">
        <w:rPr>
          <w:spacing w:val="-4"/>
          <w:w w:val="103"/>
        </w:rPr>
        <w:t>у</w:t>
      </w:r>
      <w:r w:rsidRPr="00E46ABF">
        <w:rPr>
          <w:w w:val="103"/>
        </w:rPr>
        <w:t>л</w:t>
      </w:r>
      <w:r w:rsidRPr="00E46ABF">
        <w:rPr>
          <w:spacing w:val="2"/>
          <w:w w:val="103"/>
        </w:rPr>
        <w:t>ь</w:t>
      </w:r>
      <w:r w:rsidRPr="00E46ABF">
        <w:rPr>
          <w:spacing w:val="-1"/>
          <w:w w:val="103"/>
        </w:rPr>
        <w:t>т</w:t>
      </w:r>
      <w:r w:rsidRPr="00E46ABF">
        <w:rPr>
          <w:w w:val="103"/>
        </w:rPr>
        <w:t>ата</w:t>
      </w:r>
      <w:r w:rsidRPr="00E46ABF">
        <w:rPr>
          <w:spacing w:val="1"/>
          <w:w w:val="103"/>
        </w:rPr>
        <w:t>м</w:t>
      </w:r>
      <w:r w:rsidRPr="00E46ABF">
        <w:rPr>
          <w:w w:val="103"/>
        </w:rPr>
        <w:t>ио</w:t>
      </w:r>
      <w:r w:rsidRPr="00E46ABF">
        <w:rPr>
          <w:spacing w:val="7"/>
          <w:w w:val="103"/>
        </w:rPr>
        <w:t>б</w:t>
      </w:r>
      <w:r w:rsidRPr="00E46ABF">
        <w:rPr>
          <w:spacing w:val="-4"/>
          <w:w w:val="103"/>
        </w:rPr>
        <w:t>у</w:t>
      </w:r>
      <w:r w:rsidRPr="00E46ABF">
        <w:rPr>
          <w:spacing w:val="-1"/>
          <w:w w:val="103"/>
        </w:rPr>
        <w:t>ч</w:t>
      </w:r>
      <w:r w:rsidRPr="00E46ABF">
        <w:rPr>
          <w:w w:val="103"/>
        </w:rPr>
        <w:t>ения</w:t>
      </w:r>
      <w:r w:rsidRPr="00E46ABF">
        <w:rPr>
          <w:spacing w:val="-1"/>
          <w:w w:val="103"/>
        </w:rPr>
        <w:t>т</w:t>
      </w:r>
      <w:r w:rsidRPr="00E46ABF">
        <w:rPr>
          <w:w w:val="103"/>
        </w:rPr>
        <w:t>а</w:t>
      </w:r>
      <w:r w:rsidRPr="00E46ABF">
        <w:rPr>
          <w:spacing w:val="4"/>
          <w:w w:val="103"/>
        </w:rPr>
        <w:t>к</w:t>
      </w:r>
      <w:r w:rsidRPr="00E46ABF">
        <w:rPr>
          <w:w w:val="103"/>
        </w:rPr>
        <w:t>же</w:t>
      </w:r>
      <w:r w:rsidRPr="00E46ABF">
        <w:rPr>
          <w:spacing w:val="2"/>
          <w:w w:val="103"/>
        </w:rPr>
        <w:t>я</w:t>
      </w:r>
      <w:r w:rsidRPr="00E46ABF">
        <w:rPr>
          <w:spacing w:val="-1"/>
          <w:w w:val="103"/>
        </w:rPr>
        <w:t>в</w:t>
      </w:r>
      <w:r w:rsidRPr="00E46ABF">
        <w:rPr>
          <w:w w:val="103"/>
        </w:rPr>
        <w:t>л</w:t>
      </w:r>
      <w:r w:rsidRPr="00E46ABF">
        <w:rPr>
          <w:spacing w:val="1"/>
          <w:w w:val="103"/>
        </w:rPr>
        <w:t>я</w:t>
      </w:r>
      <w:r w:rsidRPr="00E46ABF">
        <w:rPr>
          <w:spacing w:val="3"/>
          <w:w w:val="103"/>
        </w:rPr>
        <w:t>ю</w:t>
      </w:r>
      <w:r w:rsidRPr="00E46ABF">
        <w:rPr>
          <w:w w:val="103"/>
        </w:rPr>
        <w:t>тс</w:t>
      </w:r>
      <w:r w:rsidRPr="00E46ABF">
        <w:rPr>
          <w:spacing w:val="1"/>
          <w:w w:val="103"/>
        </w:rPr>
        <w:t>я</w:t>
      </w:r>
      <w:r w:rsidRPr="00E46ABF">
        <w:rPr>
          <w:w w:val="103"/>
        </w:rPr>
        <w:t>:</w:t>
      </w:r>
    </w:p>
    <w:p w:rsidR="00D63026" w:rsidRPr="00E46ABF" w:rsidRDefault="00D63026" w:rsidP="00EA5D59">
      <w:pPr>
        <w:widowControl w:val="0"/>
        <w:numPr>
          <w:ilvl w:val="0"/>
          <w:numId w:val="26"/>
        </w:numPr>
        <w:tabs>
          <w:tab w:val="clear" w:pos="1320"/>
          <w:tab w:val="left" w:pos="0"/>
          <w:tab w:val="left" w:pos="851"/>
        </w:tabs>
        <w:autoSpaceDE w:val="0"/>
        <w:autoSpaceDN w:val="0"/>
        <w:adjustRightInd w:val="0"/>
        <w:ind w:left="0" w:firstLine="567"/>
      </w:pPr>
      <w:r w:rsidRPr="00E46ABF">
        <w:rPr>
          <w:w w:val="103"/>
        </w:rPr>
        <w:t>п</w:t>
      </w:r>
      <w:r w:rsidRPr="00E46ABF">
        <w:rPr>
          <w:spacing w:val="1"/>
          <w:w w:val="103"/>
        </w:rPr>
        <w:t>е</w:t>
      </w:r>
      <w:r w:rsidRPr="00E46ABF">
        <w:rPr>
          <w:w w:val="103"/>
        </w:rPr>
        <w:t>р</w:t>
      </w:r>
      <w:r w:rsidRPr="00E46ABF">
        <w:rPr>
          <w:spacing w:val="-1"/>
          <w:w w:val="103"/>
        </w:rPr>
        <w:t>в</w:t>
      </w:r>
      <w:r w:rsidRPr="00E46ABF">
        <w:rPr>
          <w:w w:val="103"/>
        </w:rPr>
        <w:t>и</w:t>
      </w:r>
      <w:r w:rsidRPr="00E46ABF">
        <w:rPr>
          <w:spacing w:val="3"/>
          <w:w w:val="103"/>
        </w:rPr>
        <w:t>ч</w:t>
      </w:r>
      <w:r w:rsidRPr="00E46ABF">
        <w:rPr>
          <w:w w:val="103"/>
        </w:rPr>
        <w:t>ныезн</w:t>
      </w:r>
      <w:r w:rsidRPr="00E46ABF">
        <w:rPr>
          <w:spacing w:val="2"/>
          <w:w w:val="103"/>
        </w:rPr>
        <w:t>а</w:t>
      </w:r>
      <w:r w:rsidRPr="00E46ABF">
        <w:rPr>
          <w:w w:val="103"/>
        </w:rPr>
        <w:t>нияоролии</w:t>
      </w:r>
      <w:r w:rsidRPr="00E46ABF">
        <w:rPr>
          <w:spacing w:val="1"/>
          <w:w w:val="103"/>
        </w:rPr>
        <w:t>з</w:t>
      </w:r>
      <w:r w:rsidRPr="00E46ABF">
        <w:rPr>
          <w:w w:val="103"/>
        </w:rPr>
        <w:t>н</w:t>
      </w:r>
      <w:r w:rsidRPr="00E46ABF">
        <w:rPr>
          <w:spacing w:val="1"/>
          <w:w w:val="103"/>
        </w:rPr>
        <w:t>а</w:t>
      </w:r>
      <w:r w:rsidRPr="00E46ABF">
        <w:rPr>
          <w:w w:val="103"/>
        </w:rPr>
        <w:t>че</w:t>
      </w:r>
      <w:r w:rsidRPr="00E46ABF">
        <w:rPr>
          <w:spacing w:val="5"/>
          <w:w w:val="103"/>
        </w:rPr>
        <w:t>н</w:t>
      </w:r>
      <w:r w:rsidRPr="00E46ABF">
        <w:rPr>
          <w:w w:val="103"/>
        </w:rPr>
        <w:t>ии</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ои</w:t>
      </w:r>
      <w:r w:rsidRPr="00E46ABF">
        <w:rPr>
          <w:spacing w:val="1"/>
          <w:w w:val="103"/>
        </w:rPr>
        <w:t>с</w:t>
      </w:r>
      <w:r w:rsidRPr="00E46ABF">
        <w:rPr>
          <w:spacing w:val="4"/>
          <w:w w:val="103"/>
        </w:rPr>
        <w:t>к</w:t>
      </w:r>
      <w:r w:rsidRPr="00E46ABF">
        <w:rPr>
          <w:spacing w:val="-4"/>
          <w:w w:val="103"/>
        </w:rPr>
        <w:t>у</w:t>
      </w:r>
      <w:r w:rsidRPr="00E46ABF">
        <w:rPr>
          <w:w w:val="103"/>
        </w:rPr>
        <w:t>с</w:t>
      </w:r>
      <w:r w:rsidRPr="00E46ABF">
        <w:rPr>
          <w:spacing w:val="1"/>
          <w:w w:val="103"/>
        </w:rPr>
        <w:t>с</w:t>
      </w:r>
      <w:r w:rsidRPr="00E46ABF">
        <w:rPr>
          <w:spacing w:val="3"/>
          <w:w w:val="103"/>
        </w:rPr>
        <w:t>т</w:t>
      </w:r>
      <w:r w:rsidRPr="00E46ABF">
        <w:rPr>
          <w:spacing w:val="-1"/>
          <w:w w:val="103"/>
        </w:rPr>
        <w:t>в</w:t>
      </w:r>
      <w:r w:rsidRPr="00E46ABF">
        <w:rPr>
          <w:w w:val="103"/>
        </w:rPr>
        <w:t>ав</w:t>
      </w:r>
      <w:r w:rsidRPr="00E46ABF">
        <w:rPr>
          <w:spacing w:val="1"/>
          <w:w w:val="103"/>
        </w:rPr>
        <w:t>с</w:t>
      </w:r>
      <w:r w:rsidRPr="00E46ABF">
        <w:rPr>
          <w:w w:val="103"/>
        </w:rPr>
        <w:t>и</w:t>
      </w:r>
      <w:r w:rsidRPr="00E46ABF">
        <w:rPr>
          <w:spacing w:val="1"/>
          <w:w w:val="103"/>
        </w:rPr>
        <w:t>с</w:t>
      </w:r>
      <w:r w:rsidRPr="00E46ABF">
        <w:rPr>
          <w:spacing w:val="-1"/>
          <w:w w:val="103"/>
        </w:rPr>
        <w:t>т</w:t>
      </w:r>
      <w:r w:rsidRPr="00E46ABF">
        <w:rPr>
          <w:w w:val="103"/>
        </w:rPr>
        <w:t>е</w:t>
      </w:r>
      <w:r w:rsidRPr="00E46ABF">
        <w:rPr>
          <w:spacing w:val="2"/>
          <w:w w:val="103"/>
        </w:rPr>
        <w:t>м</w:t>
      </w:r>
      <w:r>
        <w:rPr>
          <w:w w:val="103"/>
        </w:rPr>
        <w:t xml:space="preserve">е </w:t>
      </w:r>
      <w:r w:rsidRPr="00E46ABF">
        <w:rPr>
          <w:w w:val="103"/>
        </w:rPr>
        <w:t>к</w:t>
      </w:r>
      <w:r w:rsidRPr="00E46ABF">
        <w:rPr>
          <w:spacing w:val="-4"/>
          <w:w w:val="103"/>
        </w:rPr>
        <w:t>у</w:t>
      </w:r>
      <w:r w:rsidRPr="00E46ABF">
        <w:rPr>
          <w:spacing w:val="4"/>
          <w:w w:val="103"/>
        </w:rPr>
        <w:t>л</w:t>
      </w:r>
      <w:r w:rsidRPr="00E46ABF">
        <w:rPr>
          <w:spacing w:val="-1"/>
          <w:w w:val="103"/>
        </w:rPr>
        <w:t>ь</w:t>
      </w:r>
      <w:r w:rsidRPr="00E46ABF">
        <w:rPr>
          <w:spacing w:val="2"/>
          <w:w w:val="103"/>
        </w:rPr>
        <w:t>т</w:t>
      </w:r>
      <w:r w:rsidRPr="00E46ABF">
        <w:rPr>
          <w:w w:val="103"/>
        </w:rPr>
        <w:t>уры,</w:t>
      </w:r>
      <w:r w:rsidRPr="00E46ABF">
        <w:rPr>
          <w:spacing w:val="3"/>
          <w:w w:val="103"/>
        </w:rPr>
        <w:t>д</w:t>
      </w:r>
      <w:r w:rsidRPr="00E46ABF">
        <w:rPr>
          <w:w w:val="103"/>
        </w:rPr>
        <w:t>у</w:t>
      </w:r>
      <w:r w:rsidRPr="00E46ABF">
        <w:rPr>
          <w:spacing w:val="-4"/>
          <w:w w:val="103"/>
        </w:rPr>
        <w:t>х</w:t>
      </w:r>
      <w:r w:rsidRPr="00E46ABF">
        <w:rPr>
          <w:spacing w:val="4"/>
          <w:w w:val="103"/>
        </w:rPr>
        <w:t>о</w:t>
      </w:r>
      <w:r w:rsidRPr="00E46ABF">
        <w:rPr>
          <w:spacing w:val="-1"/>
          <w:w w:val="103"/>
        </w:rPr>
        <w:t>в</w:t>
      </w:r>
      <w:r w:rsidRPr="00E46ABF">
        <w:rPr>
          <w:w w:val="103"/>
        </w:rPr>
        <w:t>н</w:t>
      </w:r>
      <w:r w:rsidRPr="00E46ABF">
        <w:rPr>
          <w:spacing w:val="4"/>
          <w:w w:val="103"/>
        </w:rPr>
        <w:t>о</w:t>
      </w:r>
      <w:r w:rsidRPr="00E46ABF">
        <w:rPr>
          <w:w w:val="103"/>
        </w:rPr>
        <w:t>-нра</w:t>
      </w:r>
      <w:r w:rsidRPr="00E46ABF">
        <w:rPr>
          <w:spacing w:val="-1"/>
          <w:w w:val="103"/>
        </w:rPr>
        <w:t>в</w:t>
      </w:r>
      <w:r w:rsidRPr="00E46ABF">
        <w:rPr>
          <w:spacing w:val="5"/>
          <w:w w:val="103"/>
        </w:rPr>
        <w:t>с</w:t>
      </w:r>
      <w:r w:rsidRPr="00E46ABF">
        <w:rPr>
          <w:w w:val="103"/>
        </w:rPr>
        <w:t>т</w:t>
      </w:r>
      <w:r w:rsidRPr="00E46ABF">
        <w:rPr>
          <w:spacing w:val="-2"/>
          <w:w w:val="103"/>
        </w:rPr>
        <w:t>в</w:t>
      </w:r>
      <w:r w:rsidRPr="00E46ABF">
        <w:rPr>
          <w:w w:val="103"/>
        </w:rPr>
        <w:t>е</w:t>
      </w:r>
      <w:r w:rsidRPr="00E46ABF">
        <w:rPr>
          <w:spacing w:val="5"/>
          <w:w w:val="103"/>
        </w:rPr>
        <w:t>н</w:t>
      </w:r>
      <w:r w:rsidRPr="00E46ABF">
        <w:rPr>
          <w:w w:val="103"/>
        </w:rPr>
        <w:t>н</w:t>
      </w:r>
      <w:r w:rsidRPr="00E46ABF">
        <w:rPr>
          <w:spacing w:val="5"/>
          <w:w w:val="103"/>
        </w:rPr>
        <w:t>о</w:t>
      </w:r>
      <w:r w:rsidRPr="00E46ABF">
        <w:rPr>
          <w:w w:val="103"/>
        </w:rPr>
        <w:t>мр</w:t>
      </w:r>
      <w:r w:rsidRPr="00E46ABF">
        <w:rPr>
          <w:spacing w:val="1"/>
          <w:w w:val="103"/>
        </w:rPr>
        <w:t>аз</w:t>
      </w:r>
      <w:r w:rsidRPr="00E46ABF">
        <w:rPr>
          <w:spacing w:val="-1"/>
          <w:w w:val="103"/>
        </w:rPr>
        <w:t>в</w:t>
      </w:r>
      <w:r w:rsidRPr="00E46ABF">
        <w:rPr>
          <w:w w:val="103"/>
        </w:rPr>
        <w:t>и</w:t>
      </w:r>
      <w:r w:rsidRPr="00E46ABF">
        <w:rPr>
          <w:spacing w:val="-1"/>
          <w:w w:val="103"/>
        </w:rPr>
        <w:t>т</w:t>
      </w:r>
      <w:r w:rsidRPr="00E46ABF">
        <w:rPr>
          <w:w w:val="103"/>
        </w:rPr>
        <w:t>ииче</w:t>
      </w:r>
      <w:r w:rsidRPr="00E46ABF">
        <w:rPr>
          <w:spacing w:val="1"/>
          <w:w w:val="103"/>
        </w:rPr>
        <w:t>л</w:t>
      </w:r>
      <w:r w:rsidRPr="00E46ABF">
        <w:rPr>
          <w:spacing w:val="4"/>
          <w:w w:val="103"/>
        </w:rPr>
        <w:t>о</w:t>
      </w:r>
      <w:r w:rsidRPr="00E46ABF">
        <w:rPr>
          <w:w w:val="103"/>
        </w:rPr>
        <w:t>века;</w:t>
      </w:r>
    </w:p>
    <w:p w:rsidR="00D63026" w:rsidRPr="00E46ABF" w:rsidRDefault="00D63026" w:rsidP="00EA5D59">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w w:val="103"/>
        </w:rPr>
        <w:t>зн</w:t>
      </w:r>
      <w:r w:rsidRPr="00E46ABF">
        <w:rPr>
          <w:spacing w:val="1"/>
          <w:w w:val="103"/>
        </w:rPr>
        <w:t>а</w:t>
      </w:r>
      <w:r w:rsidRPr="00E46ABF">
        <w:rPr>
          <w:w w:val="103"/>
        </w:rPr>
        <w:t>ние</w:t>
      </w:r>
      <w:r w:rsidRPr="00E46ABF">
        <w:rPr>
          <w:spacing w:val="-1"/>
          <w:w w:val="103"/>
        </w:rPr>
        <w:t>т</w:t>
      </w:r>
      <w:r w:rsidRPr="00E46ABF">
        <w:rPr>
          <w:spacing w:val="2"/>
          <w:w w:val="103"/>
        </w:rPr>
        <w:t>в</w:t>
      </w:r>
      <w:r w:rsidRPr="00E46ABF">
        <w:rPr>
          <w:w w:val="103"/>
        </w:rPr>
        <w:t>орч</w:t>
      </w:r>
      <w:r w:rsidRPr="00E46ABF">
        <w:rPr>
          <w:spacing w:val="1"/>
          <w:w w:val="103"/>
        </w:rPr>
        <w:t>ес</w:t>
      </w:r>
      <w:r w:rsidRPr="00E46ABF">
        <w:rPr>
          <w:w w:val="103"/>
        </w:rPr>
        <w:t>к</w:t>
      </w:r>
      <w:r w:rsidRPr="00E46ABF">
        <w:rPr>
          <w:spacing w:val="3"/>
          <w:w w:val="103"/>
        </w:rPr>
        <w:t>и</w:t>
      </w:r>
      <w:r w:rsidRPr="00E46ABF">
        <w:rPr>
          <w:w w:val="103"/>
        </w:rPr>
        <w:t>х</w:t>
      </w:r>
      <w:r w:rsidRPr="00E46ABF">
        <w:rPr>
          <w:spacing w:val="3"/>
          <w:w w:val="103"/>
        </w:rPr>
        <w:t>б</w:t>
      </w:r>
      <w:r w:rsidRPr="00E46ABF">
        <w:rPr>
          <w:spacing w:val="4"/>
          <w:w w:val="103"/>
        </w:rPr>
        <w:t>и</w:t>
      </w:r>
      <w:r w:rsidRPr="00E46ABF">
        <w:rPr>
          <w:w w:val="103"/>
        </w:rPr>
        <w:t>о</w:t>
      </w:r>
      <w:r w:rsidRPr="00E46ABF">
        <w:rPr>
          <w:spacing w:val="1"/>
          <w:w w:val="103"/>
        </w:rPr>
        <w:t>г</w:t>
      </w:r>
      <w:r w:rsidRPr="00E46ABF">
        <w:rPr>
          <w:w w:val="103"/>
        </w:rPr>
        <w:t>р</w:t>
      </w:r>
      <w:r w:rsidRPr="00E46ABF">
        <w:rPr>
          <w:spacing w:val="1"/>
          <w:w w:val="103"/>
        </w:rPr>
        <w:t>а</w:t>
      </w:r>
      <w:r w:rsidRPr="00E46ABF">
        <w:rPr>
          <w:spacing w:val="2"/>
          <w:w w:val="103"/>
        </w:rPr>
        <w:t>ф</w:t>
      </w:r>
      <w:r w:rsidRPr="00E46ABF">
        <w:rPr>
          <w:w w:val="103"/>
        </w:rPr>
        <w:t>ийз</w:t>
      </w:r>
      <w:r w:rsidRPr="00E46ABF">
        <w:rPr>
          <w:spacing w:val="1"/>
          <w:w w:val="103"/>
        </w:rPr>
        <w:t>а</w:t>
      </w:r>
      <w:r w:rsidRPr="00E46ABF">
        <w:rPr>
          <w:spacing w:val="5"/>
          <w:w w:val="103"/>
        </w:rPr>
        <w:t>р</w:t>
      </w:r>
      <w:r w:rsidRPr="00E46ABF">
        <w:rPr>
          <w:spacing w:val="-4"/>
          <w:w w:val="103"/>
        </w:rPr>
        <w:t>у</w:t>
      </w:r>
      <w:r w:rsidRPr="00E46ABF">
        <w:rPr>
          <w:spacing w:val="1"/>
          <w:w w:val="103"/>
        </w:rPr>
        <w:t>б</w:t>
      </w:r>
      <w:r w:rsidRPr="00E46ABF">
        <w:rPr>
          <w:spacing w:val="2"/>
          <w:w w:val="103"/>
        </w:rPr>
        <w:t>е</w:t>
      </w:r>
      <w:r w:rsidRPr="00E46ABF">
        <w:rPr>
          <w:w w:val="103"/>
        </w:rPr>
        <w:t>жн</w:t>
      </w:r>
      <w:r w:rsidRPr="00E46ABF">
        <w:rPr>
          <w:spacing w:val="4"/>
          <w:w w:val="103"/>
        </w:rPr>
        <w:t>ы</w:t>
      </w:r>
      <w:r w:rsidRPr="00E46ABF">
        <w:rPr>
          <w:w w:val="103"/>
        </w:rPr>
        <w:t>хи</w:t>
      </w:r>
      <w:r w:rsidRPr="00E46ABF">
        <w:rPr>
          <w:spacing w:val="4"/>
          <w:w w:val="103"/>
        </w:rPr>
        <w:t>о</w:t>
      </w:r>
      <w:r w:rsidRPr="00E46ABF">
        <w:rPr>
          <w:w w:val="103"/>
        </w:rPr>
        <w:t>теч</w:t>
      </w:r>
      <w:r w:rsidRPr="00E46ABF">
        <w:rPr>
          <w:spacing w:val="1"/>
          <w:w w:val="103"/>
        </w:rPr>
        <w:t>ес</w:t>
      </w:r>
      <w:r w:rsidRPr="00E46ABF">
        <w:rPr>
          <w:spacing w:val="3"/>
          <w:w w:val="103"/>
        </w:rPr>
        <w:t>т</w:t>
      </w:r>
      <w:r w:rsidRPr="00E46ABF">
        <w:rPr>
          <w:spacing w:val="-1"/>
          <w:w w:val="103"/>
        </w:rPr>
        <w:t>в</w:t>
      </w:r>
      <w:r w:rsidRPr="00E46ABF">
        <w:rPr>
          <w:w w:val="103"/>
        </w:rPr>
        <w:t>енн</w:t>
      </w:r>
      <w:r w:rsidRPr="00E46ABF">
        <w:rPr>
          <w:spacing w:val="10"/>
          <w:w w:val="103"/>
        </w:rPr>
        <w:t>ы</w:t>
      </w:r>
      <w:r w:rsidRPr="00E46ABF">
        <w:rPr>
          <w:w w:val="103"/>
        </w:rPr>
        <w:t>хкомпоз</w:t>
      </w:r>
      <w:r w:rsidRPr="00E46ABF">
        <w:rPr>
          <w:spacing w:val="5"/>
          <w:w w:val="103"/>
        </w:rPr>
        <w:t>и</w:t>
      </w:r>
      <w:r w:rsidRPr="00E46ABF">
        <w:rPr>
          <w:spacing w:val="-1"/>
          <w:w w:val="103"/>
        </w:rPr>
        <w:t>т</w:t>
      </w:r>
      <w:r w:rsidRPr="00E46ABF">
        <w:rPr>
          <w:w w:val="103"/>
        </w:rPr>
        <w:t>ор</w:t>
      </w:r>
      <w:r w:rsidRPr="00E46ABF">
        <w:rPr>
          <w:spacing w:val="4"/>
          <w:w w:val="103"/>
        </w:rPr>
        <w:t>о</w:t>
      </w:r>
      <w:r w:rsidRPr="00E46ABF">
        <w:rPr>
          <w:w w:val="103"/>
        </w:rPr>
        <w:t>в</w:t>
      </w:r>
      <w:r w:rsidRPr="00E46ABF">
        <w:rPr>
          <w:spacing w:val="1"/>
          <w:w w:val="103"/>
        </w:rPr>
        <w:t>с</w:t>
      </w:r>
      <w:r w:rsidRPr="00E46ABF">
        <w:rPr>
          <w:w w:val="103"/>
        </w:rPr>
        <w:t>о</w:t>
      </w:r>
      <w:r w:rsidRPr="00E46ABF">
        <w:rPr>
          <w:spacing w:val="1"/>
          <w:w w:val="103"/>
        </w:rPr>
        <w:t>г</w:t>
      </w:r>
      <w:r w:rsidRPr="00E46ABF">
        <w:rPr>
          <w:w w:val="103"/>
        </w:rPr>
        <w:t>л</w:t>
      </w:r>
      <w:r w:rsidRPr="00E46ABF">
        <w:rPr>
          <w:spacing w:val="1"/>
          <w:w w:val="103"/>
        </w:rPr>
        <w:t>ас</w:t>
      </w:r>
      <w:r w:rsidRPr="00E46ABF">
        <w:rPr>
          <w:w w:val="103"/>
        </w:rPr>
        <w:t>нопрогр</w:t>
      </w:r>
      <w:r w:rsidRPr="00E46ABF">
        <w:rPr>
          <w:spacing w:val="1"/>
          <w:w w:val="103"/>
        </w:rPr>
        <w:t>а</w:t>
      </w:r>
      <w:r w:rsidRPr="00E46ABF">
        <w:rPr>
          <w:spacing w:val="2"/>
          <w:w w:val="103"/>
        </w:rPr>
        <w:t>м</w:t>
      </w:r>
      <w:r w:rsidRPr="00E46ABF">
        <w:rPr>
          <w:spacing w:val="1"/>
          <w:w w:val="103"/>
        </w:rPr>
        <w:t>м</w:t>
      </w:r>
      <w:r w:rsidRPr="00E46ABF">
        <w:rPr>
          <w:w w:val="103"/>
        </w:rPr>
        <w:t>нымт</w:t>
      </w:r>
      <w:r w:rsidRPr="00E46ABF">
        <w:rPr>
          <w:spacing w:val="3"/>
          <w:w w:val="103"/>
        </w:rPr>
        <w:t>р</w:t>
      </w:r>
      <w:r w:rsidRPr="00E46ABF">
        <w:rPr>
          <w:spacing w:val="1"/>
          <w:w w:val="103"/>
        </w:rPr>
        <w:t>е</w:t>
      </w:r>
      <w:r w:rsidRPr="00E46ABF">
        <w:rPr>
          <w:spacing w:val="3"/>
          <w:w w:val="103"/>
        </w:rPr>
        <w:t>б</w:t>
      </w:r>
      <w:r w:rsidRPr="00E46ABF">
        <w:rPr>
          <w:w w:val="103"/>
        </w:rPr>
        <w:t>о</w:t>
      </w:r>
      <w:r w:rsidRPr="00E46ABF">
        <w:rPr>
          <w:spacing w:val="-1"/>
          <w:w w:val="103"/>
        </w:rPr>
        <w:t>в</w:t>
      </w:r>
      <w:r w:rsidRPr="00E46ABF">
        <w:rPr>
          <w:w w:val="103"/>
        </w:rPr>
        <w:t>ани</w:t>
      </w:r>
      <w:r w:rsidRPr="00E46ABF">
        <w:rPr>
          <w:spacing w:val="1"/>
          <w:w w:val="103"/>
        </w:rPr>
        <w:t>я</w:t>
      </w:r>
      <w:r w:rsidRPr="00E46ABF">
        <w:rPr>
          <w:spacing w:val="2"/>
          <w:w w:val="103"/>
        </w:rPr>
        <w:t>м</w:t>
      </w:r>
      <w:r w:rsidRPr="00E46ABF">
        <w:rPr>
          <w:w w:val="103"/>
        </w:rPr>
        <w:t>;</w:t>
      </w:r>
    </w:p>
    <w:p w:rsidR="00D63026" w:rsidRPr="00E46ABF" w:rsidRDefault="00D63026" w:rsidP="00EA5D59">
      <w:pPr>
        <w:widowControl w:val="0"/>
        <w:numPr>
          <w:ilvl w:val="0"/>
          <w:numId w:val="26"/>
        </w:numPr>
        <w:tabs>
          <w:tab w:val="clear" w:pos="1320"/>
          <w:tab w:val="left" w:pos="0"/>
          <w:tab w:val="num" w:pos="400"/>
          <w:tab w:val="left" w:pos="851"/>
          <w:tab w:val="left" w:pos="2494"/>
          <w:tab w:val="left" w:pos="2964"/>
          <w:tab w:val="left" w:pos="4889"/>
          <w:tab w:val="left" w:pos="5359"/>
          <w:tab w:val="left" w:pos="7528"/>
        </w:tabs>
        <w:autoSpaceDE w:val="0"/>
        <w:autoSpaceDN w:val="0"/>
        <w:adjustRightInd w:val="0"/>
        <w:ind w:left="0" w:firstLine="567"/>
        <w:jc w:val="both"/>
      </w:pPr>
      <w:r w:rsidRPr="00D63026">
        <w:rPr>
          <w:w w:val="103"/>
        </w:rPr>
        <w:t>зн</w:t>
      </w:r>
      <w:r w:rsidRPr="00D63026">
        <w:rPr>
          <w:spacing w:val="1"/>
          <w:w w:val="103"/>
        </w:rPr>
        <w:t>а</w:t>
      </w:r>
      <w:r w:rsidR="00EA136A">
        <w:rPr>
          <w:w w:val="103"/>
        </w:rPr>
        <w:t xml:space="preserve">ние  </w:t>
      </w:r>
      <w:r w:rsidRPr="00D63026">
        <w:rPr>
          <w:w w:val="103"/>
        </w:rPr>
        <w:t xml:space="preserve">в </w:t>
      </w:r>
      <w:r w:rsidRPr="00D63026">
        <w:rPr>
          <w:spacing w:val="1"/>
          <w:w w:val="103"/>
        </w:rPr>
        <w:t>с</w:t>
      </w:r>
      <w:r w:rsidRPr="00D63026">
        <w:rPr>
          <w:spacing w:val="4"/>
          <w:w w:val="103"/>
        </w:rPr>
        <w:t>о</w:t>
      </w:r>
      <w:r w:rsidRPr="00D63026">
        <w:rPr>
          <w:w w:val="103"/>
        </w:rPr>
        <w:t>о</w:t>
      </w:r>
      <w:r w:rsidRPr="00D63026">
        <w:rPr>
          <w:spacing w:val="3"/>
          <w:w w:val="103"/>
        </w:rPr>
        <w:t>т</w:t>
      </w:r>
      <w:r w:rsidRPr="00D63026">
        <w:rPr>
          <w:w w:val="103"/>
        </w:rPr>
        <w:t>ве</w:t>
      </w:r>
      <w:r w:rsidRPr="00D63026">
        <w:rPr>
          <w:spacing w:val="-1"/>
          <w:w w:val="103"/>
        </w:rPr>
        <w:t>т</w:t>
      </w:r>
      <w:r w:rsidRPr="00D63026">
        <w:rPr>
          <w:spacing w:val="1"/>
          <w:w w:val="103"/>
        </w:rPr>
        <w:t>с</w:t>
      </w:r>
      <w:r w:rsidRPr="00D63026">
        <w:rPr>
          <w:spacing w:val="3"/>
          <w:w w:val="103"/>
        </w:rPr>
        <w:t>т</w:t>
      </w:r>
      <w:r w:rsidRPr="00D63026">
        <w:rPr>
          <w:spacing w:val="-1"/>
          <w:w w:val="103"/>
        </w:rPr>
        <w:t>в</w:t>
      </w:r>
      <w:r w:rsidR="00EA136A">
        <w:rPr>
          <w:w w:val="103"/>
        </w:rPr>
        <w:t xml:space="preserve">ии  </w:t>
      </w:r>
      <w:r w:rsidRPr="00D63026">
        <w:rPr>
          <w:w w:val="103"/>
        </w:rPr>
        <w:t>с прогр</w:t>
      </w:r>
      <w:r w:rsidRPr="00D63026">
        <w:rPr>
          <w:spacing w:val="6"/>
          <w:w w:val="103"/>
        </w:rPr>
        <w:t>а</w:t>
      </w:r>
      <w:r w:rsidRPr="00D63026">
        <w:rPr>
          <w:spacing w:val="2"/>
          <w:w w:val="103"/>
        </w:rPr>
        <w:t>м</w:t>
      </w:r>
      <w:r w:rsidRPr="00D63026">
        <w:rPr>
          <w:spacing w:val="1"/>
          <w:w w:val="103"/>
        </w:rPr>
        <w:t>м</w:t>
      </w:r>
      <w:r w:rsidRPr="00D63026">
        <w:rPr>
          <w:w w:val="103"/>
        </w:rPr>
        <w:t>ны</w:t>
      </w:r>
      <w:r w:rsidRPr="00D63026">
        <w:rPr>
          <w:spacing w:val="1"/>
          <w:w w:val="103"/>
        </w:rPr>
        <w:t>м</w:t>
      </w:r>
      <w:r w:rsidRPr="00D63026">
        <w:rPr>
          <w:w w:val="103"/>
        </w:rPr>
        <w:t xml:space="preserve">и </w:t>
      </w:r>
      <w:r w:rsidRPr="00D63026">
        <w:rPr>
          <w:spacing w:val="-1"/>
          <w:w w:val="103"/>
        </w:rPr>
        <w:t>т</w:t>
      </w:r>
      <w:r w:rsidRPr="00D63026">
        <w:rPr>
          <w:w w:val="103"/>
        </w:rPr>
        <w:t>ре</w:t>
      </w:r>
      <w:r w:rsidRPr="00D63026">
        <w:rPr>
          <w:spacing w:val="2"/>
          <w:w w:val="103"/>
        </w:rPr>
        <w:t>б</w:t>
      </w:r>
      <w:r w:rsidRPr="00D63026">
        <w:rPr>
          <w:w w:val="103"/>
        </w:rPr>
        <w:t>ов</w:t>
      </w:r>
      <w:r w:rsidRPr="00D63026">
        <w:rPr>
          <w:spacing w:val="5"/>
          <w:w w:val="103"/>
        </w:rPr>
        <w:t>а</w:t>
      </w:r>
      <w:r w:rsidRPr="00D63026">
        <w:rPr>
          <w:w w:val="103"/>
        </w:rPr>
        <w:t>ни</w:t>
      </w:r>
      <w:r w:rsidRPr="00D63026">
        <w:rPr>
          <w:spacing w:val="1"/>
          <w:w w:val="103"/>
        </w:rPr>
        <w:t>ям</w:t>
      </w:r>
      <w:r w:rsidRPr="00D63026">
        <w:rPr>
          <w:w w:val="103"/>
        </w:rPr>
        <w:t xml:space="preserve">и </w:t>
      </w:r>
      <w:r w:rsidRPr="00D63026">
        <w:rPr>
          <w:spacing w:val="1"/>
          <w:w w:val="103"/>
        </w:rPr>
        <w:t xml:space="preserve"> 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spacing w:val="5"/>
          <w:w w:val="103"/>
        </w:rPr>
        <w:t>ы</w:t>
      </w:r>
      <w:r w:rsidRPr="00D63026">
        <w:rPr>
          <w:w w:val="103"/>
        </w:rPr>
        <w:t>хпрои</w:t>
      </w:r>
      <w:r w:rsidRPr="00D63026">
        <w:rPr>
          <w:spacing w:val="5"/>
          <w:w w:val="103"/>
        </w:rPr>
        <w:t>з</w:t>
      </w:r>
      <w:r w:rsidRPr="00D63026">
        <w:rPr>
          <w:w w:val="103"/>
        </w:rPr>
        <w:t>ве</w:t>
      </w:r>
      <w:r w:rsidRPr="00D63026">
        <w:rPr>
          <w:spacing w:val="2"/>
          <w:w w:val="103"/>
        </w:rPr>
        <w:t>д</w:t>
      </w:r>
      <w:r w:rsidRPr="00D63026">
        <w:rPr>
          <w:spacing w:val="1"/>
          <w:w w:val="103"/>
        </w:rPr>
        <w:t>е</w:t>
      </w:r>
      <w:r w:rsidRPr="00D63026">
        <w:rPr>
          <w:w w:val="103"/>
        </w:rPr>
        <w:t>ний</w:t>
      </w:r>
      <w:r w:rsidRPr="00D63026">
        <w:rPr>
          <w:spacing w:val="1"/>
          <w:w w:val="103"/>
        </w:rPr>
        <w:t>за</w:t>
      </w:r>
      <w:r w:rsidRPr="00D63026">
        <w:rPr>
          <w:spacing w:val="5"/>
          <w:w w:val="103"/>
        </w:rPr>
        <w:t>р</w:t>
      </w:r>
      <w:r w:rsidRPr="00D63026">
        <w:rPr>
          <w:spacing w:val="-4"/>
          <w:w w:val="103"/>
        </w:rPr>
        <w:t>у</w:t>
      </w:r>
      <w:r w:rsidRPr="00D63026">
        <w:rPr>
          <w:spacing w:val="1"/>
          <w:w w:val="103"/>
        </w:rPr>
        <w:t>бе</w:t>
      </w:r>
      <w:r w:rsidRPr="00D63026">
        <w:rPr>
          <w:w w:val="103"/>
        </w:rPr>
        <w:t>жн</w:t>
      </w:r>
      <w:r w:rsidRPr="00D63026">
        <w:rPr>
          <w:spacing w:val="5"/>
          <w:w w:val="103"/>
        </w:rPr>
        <w:t>ы</w:t>
      </w:r>
      <w:r w:rsidRPr="00D63026">
        <w:rPr>
          <w:w w:val="103"/>
        </w:rPr>
        <w:t>хиотеч</w:t>
      </w:r>
      <w:r w:rsidRPr="00D63026">
        <w:rPr>
          <w:spacing w:val="1"/>
          <w:w w:val="103"/>
        </w:rPr>
        <w:t>е</w:t>
      </w:r>
      <w:r w:rsidRPr="00D63026">
        <w:rPr>
          <w:spacing w:val="5"/>
          <w:w w:val="103"/>
        </w:rPr>
        <w:t>с</w:t>
      </w:r>
      <w:r w:rsidRPr="00D63026">
        <w:rPr>
          <w:w w:val="103"/>
        </w:rPr>
        <w:t>т</w:t>
      </w:r>
      <w:r w:rsidRPr="00D63026">
        <w:rPr>
          <w:spacing w:val="-2"/>
          <w:w w:val="103"/>
        </w:rPr>
        <w:t>в</w:t>
      </w:r>
      <w:r w:rsidRPr="00D63026">
        <w:rPr>
          <w:w w:val="103"/>
        </w:rPr>
        <w:t>ен</w:t>
      </w:r>
      <w:r w:rsidRPr="00D63026">
        <w:rPr>
          <w:spacing w:val="5"/>
          <w:w w:val="103"/>
        </w:rPr>
        <w:t>ны</w:t>
      </w:r>
      <w:r w:rsidRPr="00D63026">
        <w:rPr>
          <w:w w:val="103"/>
        </w:rPr>
        <w:t>хко</w:t>
      </w:r>
      <w:r w:rsidRPr="00D63026">
        <w:rPr>
          <w:spacing w:val="1"/>
          <w:w w:val="103"/>
        </w:rPr>
        <w:t>м</w:t>
      </w:r>
      <w:r w:rsidRPr="00D63026">
        <w:rPr>
          <w:w w:val="103"/>
        </w:rPr>
        <w:t>поз</w:t>
      </w:r>
      <w:r w:rsidRPr="00D63026">
        <w:rPr>
          <w:spacing w:val="4"/>
          <w:w w:val="103"/>
        </w:rPr>
        <w:t>и</w:t>
      </w:r>
      <w:r w:rsidRPr="00D63026">
        <w:rPr>
          <w:w w:val="103"/>
        </w:rPr>
        <w:t>тор</w:t>
      </w:r>
      <w:r w:rsidRPr="00D63026">
        <w:rPr>
          <w:spacing w:val="4"/>
          <w:w w:val="103"/>
        </w:rPr>
        <w:t>о</w:t>
      </w:r>
      <w:r w:rsidRPr="00D63026">
        <w:rPr>
          <w:w w:val="103"/>
        </w:rPr>
        <w:t>в  р</w:t>
      </w:r>
      <w:r w:rsidRPr="00D63026">
        <w:rPr>
          <w:spacing w:val="1"/>
          <w:w w:val="103"/>
        </w:rPr>
        <w:t>а</w:t>
      </w:r>
      <w:r w:rsidRPr="00D63026">
        <w:rPr>
          <w:w w:val="103"/>
        </w:rPr>
        <w:t>зличн</w:t>
      </w:r>
      <w:r w:rsidRPr="00D63026">
        <w:rPr>
          <w:spacing w:val="4"/>
          <w:w w:val="103"/>
        </w:rPr>
        <w:t>ы</w:t>
      </w:r>
      <w:r w:rsidRPr="00D63026">
        <w:rPr>
          <w:w w:val="103"/>
        </w:rPr>
        <w:t>хи</w:t>
      </w:r>
      <w:r w:rsidRPr="00D63026">
        <w:rPr>
          <w:spacing w:val="6"/>
          <w:w w:val="103"/>
        </w:rPr>
        <w:t>с</w:t>
      </w:r>
      <w:r w:rsidRPr="00D63026">
        <w:rPr>
          <w:spacing w:val="-1"/>
          <w:w w:val="103"/>
        </w:rPr>
        <w:t>т</w:t>
      </w:r>
      <w:r w:rsidRPr="00D63026">
        <w:rPr>
          <w:w w:val="103"/>
        </w:rPr>
        <w:t>ор</w:t>
      </w:r>
      <w:r w:rsidRPr="00D63026">
        <w:rPr>
          <w:spacing w:val="4"/>
          <w:w w:val="103"/>
        </w:rPr>
        <w:t>и</w:t>
      </w:r>
      <w:r w:rsidRPr="00D63026">
        <w:rPr>
          <w:w w:val="103"/>
        </w:rPr>
        <w:t>че</w:t>
      </w:r>
      <w:r w:rsidRPr="00D63026">
        <w:rPr>
          <w:spacing w:val="2"/>
          <w:w w:val="103"/>
        </w:rPr>
        <w:t>с</w:t>
      </w:r>
      <w:r w:rsidRPr="00D63026">
        <w:rPr>
          <w:w w:val="103"/>
        </w:rPr>
        <w:t>к</w:t>
      </w:r>
      <w:r w:rsidRPr="00D63026">
        <w:rPr>
          <w:spacing w:val="3"/>
          <w:w w:val="103"/>
        </w:rPr>
        <w:t>и</w:t>
      </w:r>
      <w:r w:rsidRPr="00D63026">
        <w:rPr>
          <w:w w:val="103"/>
        </w:rPr>
        <w:t>хп</w:t>
      </w:r>
      <w:r w:rsidRPr="00D63026">
        <w:rPr>
          <w:spacing w:val="1"/>
          <w:w w:val="103"/>
        </w:rPr>
        <w:t>е</w:t>
      </w:r>
      <w:r w:rsidRPr="00D63026">
        <w:rPr>
          <w:w w:val="103"/>
        </w:rPr>
        <w:t>р</w:t>
      </w:r>
      <w:r w:rsidRPr="00D63026">
        <w:rPr>
          <w:spacing w:val="4"/>
          <w:w w:val="103"/>
        </w:rPr>
        <w:t>и</w:t>
      </w:r>
      <w:r w:rsidRPr="00D63026">
        <w:rPr>
          <w:w w:val="103"/>
        </w:rPr>
        <w:t>о</w:t>
      </w:r>
      <w:r w:rsidRPr="00D63026">
        <w:rPr>
          <w:spacing w:val="3"/>
          <w:w w:val="103"/>
        </w:rPr>
        <w:t>д</w:t>
      </w:r>
      <w:r w:rsidRPr="00D63026">
        <w:rPr>
          <w:w w:val="103"/>
        </w:rPr>
        <w:t>о</w:t>
      </w:r>
      <w:r w:rsidRPr="00D63026">
        <w:rPr>
          <w:spacing w:val="-1"/>
          <w:w w:val="103"/>
        </w:rPr>
        <w:t>в</w:t>
      </w:r>
      <w:r w:rsidRPr="00D63026">
        <w:rPr>
          <w:w w:val="103"/>
        </w:rPr>
        <w:t>,</w:t>
      </w:r>
      <w:r w:rsidRPr="00D63026">
        <w:rPr>
          <w:spacing w:val="2"/>
          <w:w w:val="103"/>
        </w:rPr>
        <w:t>с</w:t>
      </w:r>
      <w:r w:rsidRPr="00D63026">
        <w:rPr>
          <w:spacing w:val="3"/>
          <w:w w:val="103"/>
        </w:rPr>
        <w:t>т</w:t>
      </w:r>
      <w:r w:rsidRPr="00D63026">
        <w:rPr>
          <w:w w:val="103"/>
        </w:rPr>
        <w:t>ил</w:t>
      </w:r>
      <w:r w:rsidRPr="00D63026">
        <w:rPr>
          <w:spacing w:val="1"/>
          <w:w w:val="103"/>
        </w:rPr>
        <w:t>е</w:t>
      </w:r>
      <w:r w:rsidRPr="00D63026">
        <w:rPr>
          <w:w w:val="103"/>
        </w:rPr>
        <w:t>й,жанрови</w:t>
      </w:r>
      <w:r w:rsidRPr="00D63026">
        <w:rPr>
          <w:spacing w:val="2"/>
          <w:w w:val="103"/>
        </w:rPr>
        <w:t>ф</w:t>
      </w:r>
      <w:r w:rsidRPr="00D63026">
        <w:rPr>
          <w:w w:val="103"/>
        </w:rPr>
        <w:t>ормот</w:t>
      </w:r>
      <w:r w:rsidRPr="00D63026">
        <w:rPr>
          <w:spacing w:val="5"/>
          <w:w w:val="103"/>
        </w:rPr>
        <w:t>э</w:t>
      </w:r>
      <w:r w:rsidRPr="00D63026">
        <w:rPr>
          <w:w w:val="103"/>
        </w:rPr>
        <w:t>п</w:t>
      </w:r>
      <w:r w:rsidRPr="00D63026">
        <w:rPr>
          <w:spacing w:val="5"/>
          <w:w w:val="103"/>
        </w:rPr>
        <w:t>о</w:t>
      </w:r>
      <w:r w:rsidRPr="00D63026">
        <w:rPr>
          <w:spacing w:val="-4"/>
          <w:w w:val="103"/>
        </w:rPr>
        <w:t>х</w:t>
      </w:r>
      <w:r w:rsidRPr="00D63026">
        <w:rPr>
          <w:w w:val="103"/>
        </w:rPr>
        <w:t>и</w:t>
      </w:r>
      <w:r w:rsidRPr="00D63026">
        <w:rPr>
          <w:spacing w:val="2"/>
          <w:w w:val="103"/>
        </w:rPr>
        <w:t xml:space="preserve"> б</w:t>
      </w:r>
      <w:r w:rsidRPr="00D63026">
        <w:rPr>
          <w:spacing w:val="1"/>
          <w:w w:val="103"/>
        </w:rPr>
        <w:t>а</w:t>
      </w:r>
      <w:r w:rsidRPr="00D63026">
        <w:rPr>
          <w:w w:val="103"/>
        </w:rPr>
        <w:t>рок</w:t>
      </w:r>
      <w:r w:rsidRPr="00D63026">
        <w:rPr>
          <w:spacing w:val="-1"/>
          <w:w w:val="103"/>
        </w:rPr>
        <w:t>к</w:t>
      </w:r>
      <w:r w:rsidRPr="00D63026">
        <w:rPr>
          <w:w w:val="103"/>
        </w:rPr>
        <w:t>о</w:t>
      </w:r>
      <w:r w:rsidRPr="00D63026">
        <w:rPr>
          <w:spacing w:val="3"/>
          <w:w w:val="103"/>
        </w:rPr>
        <w:t>д</w:t>
      </w:r>
      <w:r w:rsidRPr="00D63026">
        <w:rPr>
          <w:w w:val="103"/>
        </w:rPr>
        <w:t>о</w:t>
      </w:r>
      <w:r w:rsidRPr="00D63026">
        <w:rPr>
          <w:spacing w:val="1"/>
          <w:w w:val="103"/>
        </w:rPr>
        <w:t>с</w:t>
      </w:r>
      <w:r w:rsidRPr="00D63026">
        <w:rPr>
          <w:w w:val="103"/>
        </w:rPr>
        <w:t>о</w:t>
      </w:r>
      <w:r w:rsidRPr="00D63026">
        <w:rPr>
          <w:spacing w:val="-1"/>
          <w:w w:val="103"/>
        </w:rPr>
        <w:t>в</w:t>
      </w:r>
      <w:r w:rsidRPr="00D63026">
        <w:rPr>
          <w:w w:val="103"/>
        </w:rPr>
        <w:t>р</w:t>
      </w:r>
      <w:r w:rsidRPr="00D63026">
        <w:rPr>
          <w:spacing w:val="1"/>
          <w:w w:val="103"/>
        </w:rPr>
        <w:t>еме</w:t>
      </w:r>
      <w:r w:rsidRPr="00D63026">
        <w:rPr>
          <w:w w:val="103"/>
        </w:rPr>
        <w:t>нно</w:t>
      </w:r>
      <w:r w:rsidRPr="00D63026">
        <w:rPr>
          <w:spacing w:val="1"/>
          <w:w w:val="103"/>
        </w:rPr>
        <w:t>с</w:t>
      </w:r>
      <w:r w:rsidRPr="00D63026">
        <w:rPr>
          <w:w w:val="103"/>
        </w:rPr>
        <w:t>т</w:t>
      </w:r>
      <w:r w:rsidRPr="00D63026">
        <w:rPr>
          <w:spacing w:val="3"/>
          <w:w w:val="103"/>
        </w:rPr>
        <w:t>и</w:t>
      </w:r>
      <w:r w:rsidRPr="00D63026">
        <w:rPr>
          <w:w w:val="103"/>
        </w:rPr>
        <w:t>;</w:t>
      </w:r>
    </w:p>
    <w:p w:rsidR="00D63026" w:rsidRPr="00E46ABF" w:rsidRDefault="00D63026" w:rsidP="00EA5D59">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ниев</w:t>
      </w:r>
      <w:r w:rsidRPr="00E46ABF">
        <w:rPr>
          <w:spacing w:val="-4"/>
          <w:w w:val="103"/>
        </w:rPr>
        <w:t>у</w:t>
      </w:r>
      <w:r w:rsidRPr="00E46ABF">
        <w:rPr>
          <w:w w:val="103"/>
        </w:rPr>
        <w:t>с</w:t>
      </w:r>
      <w:r w:rsidRPr="00E46ABF">
        <w:rPr>
          <w:spacing w:val="3"/>
          <w:w w:val="103"/>
        </w:rPr>
        <w:t>т</w:t>
      </w:r>
      <w:r w:rsidRPr="00E46ABF">
        <w:rPr>
          <w:w w:val="103"/>
        </w:rPr>
        <w:t>нойипи</w:t>
      </w:r>
      <w:r w:rsidRPr="00E46ABF">
        <w:rPr>
          <w:spacing w:val="6"/>
          <w:w w:val="103"/>
        </w:rPr>
        <w:t>с</w:t>
      </w:r>
      <w:r w:rsidRPr="00E46ABF">
        <w:rPr>
          <w:spacing w:val="-1"/>
          <w:w w:val="103"/>
        </w:rPr>
        <w:t>ь</w:t>
      </w:r>
      <w:r w:rsidRPr="00E46ABF">
        <w:rPr>
          <w:w w:val="103"/>
        </w:rPr>
        <w:t>м</w:t>
      </w:r>
      <w:r w:rsidRPr="00E46ABF">
        <w:rPr>
          <w:spacing w:val="1"/>
          <w:w w:val="103"/>
        </w:rPr>
        <w:t>е</w:t>
      </w:r>
      <w:r w:rsidRPr="00E46ABF">
        <w:rPr>
          <w:w w:val="103"/>
        </w:rPr>
        <w:t>нн</w:t>
      </w:r>
      <w:r w:rsidRPr="00E46ABF">
        <w:rPr>
          <w:spacing w:val="5"/>
          <w:w w:val="103"/>
        </w:rPr>
        <w:t>о</w:t>
      </w:r>
      <w:r w:rsidRPr="00E46ABF">
        <w:rPr>
          <w:w w:val="103"/>
        </w:rPr>
        <w:t>й</w:t>
      </w:r>
      <w:r w:rsidRPr="00E46ABF">
        <w:rPr>
          <w:spacing w:val="1"/>
          <w:w w:val="103"/>
        </w:rPr>
        <w:t>ф</w:t>
      </w:r>
      <w:r w:rsidRPr="00E46ABF">
        <w:rPr>
          <w:w w:val="103"/>
        </w:rPr>
        <w:t>ор</w:t>
      </w:r>
      <w:r w:rsidRPr="00E46ABF">
        <w:rPr>
          <w:spacing w:val="2"/>
          <w:w w:val="103"/>
        </w:rPr>
        <w:t>м</w:t>
      </w:r>
      <w:r w:rsidRPr="00E46ABF">
        <w:rPr>
          <w:w w:val="103"/>
        </w:rPr>
        <w:t>еизл</w:t>
      </w:r>
      <w:r w:rsidRPr="00E46ABF">
        <w:rPr>
          <w:spacing w:val="1"/>
          <w:w w:val="103"/>
        </w:rPr>
        <w:t>ага</w:t>
      </w:r>
      <w:r w:rsidRPr="00E46ABF">
        <w:rPr>
          <w:w w:val="103"/>
        </w:rPr>
        <w:t>ть</w:t>
      </w:r>
      <w:r w:rsidRPr="00E46ABF">
        <w:rPr>
          <w:spacing w:val="5"/>
          <w:w w:val="103"/>
        </w:rPr>
        <w:t>с</w:t>
      </w:r>
      <w:r w:rsidRPr="00E46ABF">
        <w:rPr>
          <w:w w:val="103"/>
        </w:rPr>
        <w:t>вои</w:t>
      </w:r>
      <w:r w:rsidRPr="00E46ABF">
        <w:rPr>
          <w:spacing w:val="2"/>
          <w:w w:val="103"/>
        </w:rPr>
        <w:t>м</w:t>
      </w:r>
      <w:r w:rsidRPr="00E46ABF">
        <w:rPr>
          <w:w w:val="103"/>
        </w:rPr>
        <w:t>ы</w:t>
      </w:r>
      <w:r w:rsidRPr="00E46ABF">
        <w:rPr>
          <w:spacing w:val="1"/>
          <w:w w:val="103"/>
        </w:rPr>
        <w:t>с</w:t>
      </w:r>
      <w:r w:rsidRPr="00E46ABF">
        <w:rPr>
          <w:w w:val="103"/>
        </w:rPr>
        <w:t>лио</w:t>
      </w:r>
      <w:r w:rsidRPr="00E46ABF">
        <w:rPr>
          <w:spacing w:val="-1"/>
          <w:w w:val="103"/>
        </w:rPr>
        <w:t>т</w:t>
      </w:r>
      <w:r w:rsidRPr="00E46ABF">
        <w:rPr>
          <w:spacing w:val="-2"/>
          <w:w w:val="103"/>
        </w:rPr>
        <w:t>в</w:t>
      </w:r>
      <w:r w:rsidRPr="00E46ABF">
        <w:rPr>
          <w:w w:val="103"/>
        </w:rPr>
        <w:t>о</w:t>
      </w:r>
      <w:r w:rsidRPr="00E46ABF">
        <w:rPr>
          <w:spacing w:val="4"/>
          <w:w w:val="103"/>
        </w:rPr>
        <w:t>р</w:t>
      </w:r>
      <w:r w:rsidRPr="00E46ABF">
        <w:rPr>
          <w:w w:val="103"/>
        </w:rPr>
        <w:t>ч</w:t>
      </w:r>
      <w:r w:rsidRPr="00E46ABF">
        <w:rPr>
          <w:spacing w:val="1"/>
          <w:w w:val="103"/>
        </w:rPr>
        <w:t>ес</w:t>
      </w:r>
      <w:r w:rsidRPr="00E46ABF">
        <w:rPr>
          <w:spacing w:val="-1"/>
          <w:w w:val="103"/>
        </w:rPr>
        <w:t>тв</w:t>
      </w:r>
      <w:r w:rsidRPr="00E46ABF">
        <w:rPr>
          <w:w w:val="103"/>
        </w:rPr>
        <w:t>еко</w:t>
      </w:r>
      <w:r w:rsidRPr="00E46ABF">
        <w:rPr>
          <w:spacing w:val="5"/>
          <w:w w:val="103"/>
        </w:rPr>
        <w:t>м</w:t>
      </w:r>
      <w:r w:rsidRPr="00E46ABF">
        <w:rPr>
          <w:w w:val="103"/>
        </w:rPr>
        <w:t>по</w:t>
      </w:r>
      <w:r w:rsidRPr="00E46ABF">
        <w:rPr>
          <w:spacing w:val="1"/>
          <w:w w:val="103"/>
        </w:rPr>
        <w:t>з</w:t>
      </w:r>
      <w:r w:rsidRPr="00E46ABF">
        <w:rPr>
          <w:w w:val="103"/>
        </w:rPr>
        <w:t>и</w:t>
      </w:r>
      <w:r w:rsidRPr="00E46ABF">
        <w:rPr>
          <w:spacing w:val="3"/>
          <w:w w:val="103"/>
        </w:rPr>
        <w:t>т</w:t>
      </w:r>
      <w:r w:rsidRPr="00E46ABF">
        <w:rPr>
          <w:w w:val="103"/>
        </w:rPr>
        <w:t>ор</w:t>
      </w:r>
      <w:r w:rsidRPr="00E46ABF">
        <w:rPr>
          <w:spacing w:val="5"/>
          <w:w w:val="103"/>
        </w:rPr>
        <w:t>о</w:t>
      </w:r>
      <w:r w:rsidRPr="00E46ABF">
        <w:rPr>
          <w:spacing w:val="-1"/>
          <w:w w:val="103"/>
        </w:rPr>
        <w:t>в</w:t>
      </w:r>
      <w:r w:rsidRPr="00E46ABF">
        <w:rPr>
          <w:w w:val="103"/>
        </w:rPr>
        <w:t>;</w:t>
      </w:r>
    </w:p>
    <w:p w:rsidR="00D63026" w:rsidRPr="00BB0960" w:rsidRDefault="00D63026" w:rsidP="00EA5D59">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ниеопр</w:t>
      </w:r>
      <w:r w:rsidRPr="00E46ABF">
        <w:rPr>
          <w:spacing w:val="2"/>
          <w:w w:val="103"/>
        </w:rPr>
        <w:t>ед</w:t>
      </w:r>
      <w:r w:rsidRPr="00E46ABF">
        <w:rPr>
          <w:spacing w:val="1"/>
          <w:w w:val="103"/>
        </w:rPr>
        <w:t>е</w:t>
      </w:r>
      <w:r w:rsidRPr="00E46ABF">
        <w:rPr>
          <w:w w:val="103"/>
        </w:rPr>
        <w:t>л</w:t>
      </w:r>
      <w:r w:rsidRPr="00E46ABF">
        <w:rPr>
          <w:spacing w:val="2"/>
          <w:w w:val="103"/>
        </w:rPr>
        <w:t>я</w:t>
      </w:r>
      <w:r w:rsidRPr="00E46ABF">
        <w:rPr>
          <w:spacing w:val="3"/>
          <w:w w:val="103"/>
        </w:rPr>
        <w:t>т</w:t>
      </w:r>
      <w:r w:rsidRPr="00E46ABF">
        <w:rPr>
          <w:w w:val="103"/>
        </w:rPr>
        <w:t>ьна</w:t>
      </w:r>
      <w:r w:rsidRPr="00E46ABF">
        <w:rPr>
          <w:spacing w:val="1"/>
          <w:w w:val="103"/>
        </w:rPr>
        <w:t>с</w:t>
      </w:r>
      <w:r w:rsidRPr="00E46ABF">
        <w:rPr>
          <w:spacing w:val="5"/>
          <w:w w:val="103"/>
        </w:rPr>
        <w:t>л</w:t>
      </w:r>
      <w:r w:rsidRPr="00E46ABF">
        <w:rPr>
          <w:w w:val="103"/>
        </w:rPr>
        <w:t>ух</w:t>
      </w:r>
      <w:r w:rsidRPr="00E46ABF">
        <w:rPr>
          <w:spacing w:val="1"/>
          <w:w w:val="103"/>
        </w:rPr>
        <w:t>ф</w:t>
      </w:r>
      <w:r w:rsidRPr="00E46ABF">
        <w:rPr>
          <w:w w:val="103"/>
        </w:rPr>
        <w:t>р</w:t>
      </w:r>
      <w:r w:rsidRPr="00E46ABF">
        <w:rPr>
          <w:spacing w:val="2"/>
          <w:w w:val="103"/>
        </w:rPr>
        <w:t>а</w:t>
      </w:r>
      <w:r w:rsidRPr="00E46ABF">
        <w:rPr>
          <w:w w:val="103"/>
        </w:rPr>
        <w:t>г</w:t>
      </w:r>
      <w:r w:rsidRPr="00E46ABF">
        <w:rPr>
          <w:spacing w:val="2"/>
          <w:w w:val="103"/>
        </w:rPr>
        <w:t>м</w:t>
      </w:r>
      <w:r w:rsidRPr="00E46ABF">
        <w:rPr>
          <w:spacing w:val="1"/>
          <w:w w:val="103"/>
        </w:rPr>
        <w:t>е</w:t>
      </w:r>
      <w:r w:rsidRPr="00E46ABF">
        <w:rPr>
          <w:w w:val="103"/>
        </w:rPr>
        <w:t>нты</w:t>
      </w:r>
      <w:r w:rsidRPr="00E46ABF">
        <w:rPr>
          <w:spacing w:val="-1"/>
          <w:w w:val="103"/>
        </w:rPr>
        <w:t>т</w:t>
      </w:r>
      <w:r w:rsidRPr="00E46ABF">
        <w:rPr>
          <w:w w:val="103"/>
        </w:rPr>
        <w:t>огоилии</w:t>
      </w:r>
      <w:r w:rsidRPr="00E46ABF">
        <w:rPr>
          <w:spacing w:val="4"/>
          <w:w w:val="103"/>
        </w:rPr>
        <w:t>н</w:t>
      </w:r>
      <w:r w:rsidRPr="00E46ABF">
        <w:rPr>
          <w:w w:val="103"/>
        </w:rPr>
        <w:t>о</w:t>
      </w:r>
      <w:r w:rsidRPr="00E46ABF">
        <w:rPr>
          <w:spacing w:val="1"/>
          <w:w w:val="103"/>
        </w:rPr>
        <w:t>г</w:t>
      </w:r>
      <w:r w:rsidRPr="00E46ABF">
        <w:rPr>
          <w:w w:val="103"/>
        </w:rPr>
        <w:t>оизученно</w:t>
      </w:r>
      <w:r w:rsidRPr="00E46ABF">
        <w:rPr>
          <w:spacing w:val="1"/>
          <w:w w:val="103"/>
        </w:rPr>
        <w:t>г</w:t>
      </w:r>
      <w:r w:rsidRPr="00E46ABF">
        <w:rPr>
          <w:w w:val="103"/>
        </w:rPr>
        <w:t>о</w:t>
      </w:r>
      <w:r w:rsidRPr="00E46ABF">
        <w:rPr>
          <w:spacing w:val="7"/>
          <w:w w:val="103"/>
        </w:rPr>
        <w:t>м</w:t>
      </w:r>
      <w:r w:rsidRPr="00E46ABF">
        <w:rPr>
          <w:spacing w:val="-4"/>
          <w:w w:val="103"/>
        </w:rPr>
        <w:t>у</w:t>
      </w:r>
      <w:r w:rsidRPr="00E46ABF">
        <w:rPr>
          <w:w w:val="103"/>
        </w:rPr>
        <w:t>з</w:t>
      </w:r>
      <w:r w:rsidRPr="00E46ABF">
        <w:rPr>
          <w:spacing w:val="4"/>
          <w:w w:val="103"/>
        </w:rPr>
        <w:t>ы</w:t>
      </w:r>
      <w:r w:rsidRPr="00E46ABF">
        <w:rPr>
          <w:w w:val="103"/>
        </w:rPr>
        <w:t>кал</w:t>
      </w:r>
      <w:r w:rsidRPr="00E46ABF">
        <w:rPr>
          <w:spacing w:val="-1"/>
          <w:w w:val="103"/>
        </w:rPr>
        <w:t>ь</w:t>
      </w:r>
      <w:r w:rsidRPr="00E46ABF">
        <w:rPr>
          <w:w w:val="103"/>
        </w:rPr>
        <w:t>но</w:t>
      </w:r>
      <w:r w:rsidRPr="00E46ABF">
        <w:rPr>
          <w:spacing w:val="5"/>
          <w:w w:val="103"/>
        </w:rPr>
        <w:t>г</w:t>
      </w:r>
      <w:r w:rsidRPr="00E46ABF">
        <w:rPr>
          <w:w w:val="103"/>
        </w:rPr>
        <w:t>опроиз</w:t>
      </w:r>
      <w:r w:rsidRPr="00E46ABF">
        <w:rPr>
          <w:spacing w:val="-1"/>
          <w:w w:val="103"/>
        </w:rPr>
        <w:t>в</w:t>
      </w:r>
      <w:r w:rsidRPr="00E46ABF">
        <w:rPr>
          <w:w w:val="103"/>
        </w:rPr>
        <w:t>е</w:t>
      </w:r>
      <w:r w:rsidRPr="00E46ABF">
        <w:rPr>
          <w:spacing w:val="3"/>
          <w:w w:val="103"/>
        </w:rPr>
        <w:t>д</w:t>
      </w:r>
      <w:r w:rsidRPr="00E46ABF">
        <w:rPr>
          <w:spacing w:val="1"/>
          <w:w w:val="103"/>
        </w:rPr>
        <w:t>е</w:t>
      </w:r>
      <w:r w:rsidRPr="00E46ABF">
        <w:rPr>
          <w:w w:val="103"/>
        </w:rPr>
        <w:t>ни</w:t>
      </w:r>
      <w:r w:rsidRPr="00E46ABF">
        <w:rPr>
          <w:spacing w:val="1"/>
          <w:w w:val="103"/>
        </w:rPr>
        <w:t>я</w:t>
      </w:r>
      <w:r w:rsidRPr="00E46ABF">
        <w:rPr>
          <w:w w:val="103"/>
        </w:rPr>
        <w:t>;н</w:t>
      </w:r>
      <w:r w:rsidRPr="00E46ABF">
        <w:rPr>
          <w:spacing w:val="1"/>
          <w:w w:val="103"/>
        </w:rPr>
        <w:t>а</w:t>
      </w:r>
      <w:r w:rsidRPr="00E46ABF">
        <w:rPr>
          <w:spacing w:val="-1"/>
          <w:w w:val="103"/>
        </w:rPr>
        <w:t>в</w:t>
      </w:r>
      <w:r w:rsidRPr="00E46ABF">
        <w:rPr>
          <w:w w:val="103"/>
        </w:rPr>
        <w:t>ы</w:t>
      </w:r>
      <w:r w:rsidRPr="00E46ABF">
        <w:rPr>
          <w:spacing w:val="-1"/>
          <w:w w:val="103"/>
        </w:rPr>
        <w:t>к</w:t>
      </w:r>
      <w:r w:rsidRPr="00E46ABF">
        <w:rPr>
          <w:w w:val="103"/>
        </w:rPr>
        <w:t>ипово</w:t>
      </w:r>
      <w:r w:rsidRPr="00E46ABF">
        <w:rPr>
          <w:spacing w:val="5"/>
          <w:w w:val="103"/>
        </w:rPr>
        <w:t>с</w:t>
      </w:r>
      <w:r w:rsidRPr="00E46ABF">
        <w:rPr>
          <w:w w:val="103"/>
        </w:rPr>
        <w:t>при</w:t>
      </w:r>
      <w:r w:rsidRPr="00E46ABF">
        <w:rPr>
          <w:spacing w:val="1"/>
          <w:w w:val="103"/>
        </w:rPr>
        <w:t>я</w:t>
      </w:r>
      <w:r w:rsidRPr="00E46ABF">
        <w:rPr>
          <w:w w:val="103"/>
        </w:rPr>
        <w:t>т</w:t>
      </w:r>
      <w:r w:rsidRPr="00E46ABF">
        <w:rPr>
          <w:spacing w:val="3"/>
          <w:w w:val="103"/>
        </w:rPr>
        <w:t>и</w:t>
      </w:r>
      <w:r w:rsidRPr="00E46ABF">
        <w:rPr>
          <w:w w:val="103"/>
        </w:rPr>
        <w:t>ю</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опрои</w:t>
      </w:r>
      <w:r w:rsidRPr="00E46ABF">
        <w:rPr>
          <w:spacing w:val="1"/>
          <w:w w:val="103"/>
        </w:rPr>
        <w:t>з</w:t>
      </w:r>
      <w:r w:rsidRPr="00E46ABF">
        <w:rPr>
          <w:spacing w:val="-1"/>
          <w:w w:val="103"/>
        </w:rPr>
        <w:t>в</w:t>
      </w:r>
      <w:r w:rsidRPr="00E46ABF">
        <w:rPr>
          <w:w w:val="103"/>
        </w:rPr>
        <w:t>е</w:t>
      </w:r>
      <w:r w:rsidRPr="00E46ABF">
        <w:rPr>
          <w:spacing w:val="2"/>
          <w:w w:val="103"/>
        </w:rPr>
        <w:t>д</w:t>
      </w:r>
      <w:r w:rsidRPr="00E46ABF">
        <w:rPr>
          <w:spacing w:val="1"/>
          <w:w w:val="103"/>
        </w:rPr>
        <w:t>е</w:t>
      </w:r>
      <w:r w:rsidRPr="00E46ABF">
        <w:rPr>
          <w:w w:val="103"/>
        </w:rPr>
        <w:t>ни</w:t>
      </w:r>
      <w:r w:rsidRPr="00E46ABF">
        <w:rPr>
          <w:spacing w:val="2"/>
          <w:w w:val="103"/>
        </w:rPr>
        <w:t>я</w:t>
      </w:r>
      <w:r w:rsidRPr="00E46ABF">
        <w:rPr>
          <w:w w:val="103"/>
        </w:rPr>
        <w:t>,</w:t>
      </w:r>
      <w:r w:rsidRPr="00BB0960">
        <w:rPr>
          <w:spacing w:val="-4"/>
          <w:w w:val="103"/>
        </w:rPr>
        <w:t>у</w:t>
      </w:r>
      <w:r w:rsidRPr="00BB0960">
        <w:rPr>
          <w:spacing w:val="1"/>
          <w:w w:val="103"/>
        </w:rPr>
        <w:t>ме</w:t>
      </w:r>
      <w:r w:rsidRPr="00BB0960">
        <w:rPr>
          <w:w w:val="103"/>
        </w:rPr>
        <w:t>ние</w:t>
      </w:r>
      <w:r w:rsidRPr="00BB0960">
        <w:rPr>
          <w:spacing w:val="-1"/>
          <w:w w:val="103"/>
        </w:rPr>
        <w:t>в</w:t>
      </w:r>
      <w:r w:rsidRPr="00BB0960">
        <w:rPr>
          <w:w w:val="103"/>
        </w:rPr>
        <w:t>ыраж</w:t>
      </w:r>
      <w:r w:rsidRPr="00BB0960">
        <w:rPr>
          <w:spacing w:val="1"/>
          <w:w w:val="103"/>
        </w:rPr>
        <w:t>а</w:t>
      </w:r>
      <w:r w:rsidRPr="00BB0960">
        <w:rPr>
          <w:spacing w:val="3"/>
          <w:w w:val="103"/>
        </w:rPr>
        <w:t>т</w:t>
      </w:r>
      <w:r w:rsidRPr="00BB0960">
        <w:rPr>
          <w:w w:val="103"/>
        </w:rPr>
        <w:t>ь</w:t>
      </w:r>
      <w:r w:rsidRPr="00BB0960">
        <w:rPr>
          <w:spacing w:val="1"/>
          <w:w w:val="103"/>
        </w:rPr>
        <w:t>ег</w:t>
      </w:r>
      <w:r w:rsidRPr="00BB0960">
        <w:rPr>
          <w:w w:val="103"/>
        </w:rPr>
        <w:t>опони</w:t>
      </w:r>
      <w:r w:rsidRPr="00BB0960">
        <w:rPr>
          <w:spacing w:val="2"/>
          <w:w w:val="103"/>
        </w:rPr>
        <w:t>м</w:t>
      </w:r>
      <w:r w:rsidRPr="00BB0960">
        <w:rPr>
          <w:spacing w:val="1"/>
          <w:w w:val="103"/>
        </w:rPr>
        <w:t>а</w:t>
      </w:r>
      <w:r w:rsidRPr="00BB0960">
        <w:rPr>
          <w:spacing w:val="4"/>
          <w:w w:val="103"/>
        </w:rPr>
        <w:t>н</w:t>
      </w:r>
      <w:r w:rsidRPr="00BB0960">
        <w:rPr>
          <w:w w:val="103"/>
        </w:rPr>
        <w:t>иеи</w:t>
      </w:r>
      <w:r w:rsidRPr="00BB0960">
        <w:rPr>
          <w:spacing w:val="1"/>
          <w:w w:val="103"/>
        </w:rPr>
        <w:t>с</w:t>
      </w:r>
      <w:r w:rsidRPr="00BB0960">
        <w:rPr>
          <w:spacing w:val="-1"/>
          <w:w w:val="103"/>
        </w:rPr>
        <w:t>в</w:t>
      </w:r>
      <w:r w:rsidRPr="00BB0960">
        <w:rPr>
          <w:w w:val="103"/>
        </w:rPr>
        <w:t>оекн</w:t>
      </w:r>
      <w:r w:rsidRPr="00BB0960">
        <w:rPr>
          <w:spacing w:val="1"/>
          <w:w w:val="103"/>
        </w:rPr>
        <w:t>е</w:t>
      </w:r>
      <w:r w:rsidRPr="00BB0960">
        <w:rPr>
          <w:spacing w:val="2"/>
          <w:w w:val="103"/>
        </w:rPr>
        <w:t>м</w:t>
      </w:r>
      <w:r w:rsidRPr="00BB0960">
        <w:rPr>
          <w:w w:val="103"/>
        </w:rPr>
        <w:t>у</w:t>
      </w:r>
      <w:r w:rsidRPr="00BB0960">
        <w:rPr>
          <w:spacing w:val="4"/>
          <w:w w:val="103"/>
        </w:rPr>
        <w:t>о</w:t>
      </w:r>
      <w:r w:rsidRPr="00BB0960">
        <w:rPr>
          <w:w w:val="103"/>
        </w:rPr>
        <w:t>тнош</w:t>
      </w:r>
      <w:r w:rsidRPr="00BB0960">
        <w:rPr>
          <w:spacing w:val="1"/>
          <w:w w:val="103"/>
        </w:rPr>
        <w:t>е</w:t>
      </w:r>
      <w:r w:rsidRPr="00BB0960">
        <w:rPr>
          <w:w w:val="103"/>
        </w:rPr>
        <w:t>ни</w:t>
      </w:r>
      <w:r w:rsidRPr="00BB0960">
        <w:rPr>
          <w:spacing w:val="2"/>
          <w:w w:val="103"/>
        </w:rPr>
        <w:t>е</w:t>
      </w:r>
      <w:r w:rsidRPr="00BB0960">
        <w:rPr>
          <w:w w:val="103"/>
        </w:rPr>
        <w:t>,о</w:t>
      </w:r>
      <w:r w:rsidRPr="00BB0960">
        <w:rPr>
          <w:spacing w:val="2"/>
          <w:w w:val="103"/>
        </w:rPr>
        <w:t>б</w:t>
      </w:r>
      <w:r w:rsidRPr="00BB0960">
        <w:rPr>
          <w:w w:val="103"/>
        </w:rPr>
        <w:t>н</w:t>
      </w:r>
      <w:r w:rsidRPr="00BB0960">
        <w:rPr>
          <w:spacing w:val="1"/>
          <w:w w:val="103"/>
        </w:rPr>
        <w:t>а</w:t>
      </w:r>
      <w:r w:rsidRPr="00BB0960">
        <w:rPr>
          <w:spacing w:val="5"/>
          <w:w w:val="103"/>
        </w:rPr>
        <w:t>р</w:t>
      </w:r>
      <w:r w:rsidRPr="00BB0960">
        <w:rPr>
          <w:spacing w:val="-4"/>
          <w:w w:val="103"/>
        </w:rPr>
        <w:t>у</w:t>
      </w:r>
      <w:r w:rsidRPr="00BB0960">
        <w:rPr>
          <w:w w:val="103"/>
        </w:rPr>
        <w:t>ж</w:t>
      </w:r>
      <w:r w:rsidRPr="00BB0960">
        <w:rPr>
          <w:spacing w:val="3"/>
          <w:w w:val="103"/>
        </w:rPr>
        <w:t>и</w:t>
      </w:r>
      <w:r w:rsidRPr="00BB0960">
        <w:rPr>
          <w:spacing w:val="-1"/>
          <w:w w:val="103"/>
        </w:rPr>
        <w:t>в</w:t>
      </w:r>
      <w:r w:rsidRPr="00BB0960">
        <w:rPr>
          <w:spacing w:val="1"/>
          <w:w w:val="103"/>
        </w:rPr>
        <w:t>а</w:t>
      </w:r>
      <w:r w:rsidRPr="00BB0960">
        <w:rPr>
          <w:spacing w:val="3"/>
          <w:w w:val="103"/>
        </w:rPr>
        <w:t>т</w:t>
      </w:r>
      <w:r w:rsidRPr="00BB0960">
        <w:rPr>
          <w:w w:val="103"/>
        </w:rPr>
        <w:t>ь</w:t>
      </w:r>
      <w:r w:rsidRPr="00BB0960">
        <w:rPr>
          <w:spacing w:val="1"/>
          <w:w w:val="103"/>
        </w:rPr>
        <w:t>асс</w:t>
      </w:r>
      <w:r w:rsidRPr="00BB0960">
        <w:rPr>
          <w:w w:val="103"/>
        </w:rPr>
        <w:t>оци</w:t>
      </w:r>
      <w:r w:rsidRPr="00BB0960">
        <w:rPr>
          <w:spacing w:val="1"/>
          <w:w w:val="103"/>
        </w:rPr>
        <w:t>а</w:t>
      </w:r>
      <w:r w:rsidRPr="00BB0960">
        <w:rPr>
          <w:w w:val="103"/>
        </w:rPr>
        <w:t>ти</w:t>
      </w:r>
      <w:r w:rsidRPr="00BB0960">
        <w:rPr>
          <w:spacing w:val="1"/>
          <w:w w:val="103"/>
        </w:rPr>
        <w:t>в</w:t>
      </w:r>
      <w:r w:rsidRPr="00BB0960">
        <w:rPr>
          <w:w w:val="103"/>
        </w:rPr>
        <w:t>ные</w:t>
      </w:r>
      <w:r w:rsidRPr="00BB0960">
        <w:rPr>
          <w:spacing w:val="1"/>
          <w:w w:val="103"/>
        </w:rPr>
        <w:t>с</w:t>
      </w:r>
      <w:r w:rsidRPr="00BB0960">
        <w:rPr>
          <w:spacing w:val="-1"/>
          <w:w w:val="103"/>
        </w:rPr>
        <w:t>в</w:t>
      </w:r>
      <w:r w:rsidRPr="00BB0960">
        <w:rPr>
          <w:spacing w:val="1"/>
          <w:w w:val="103"/>
        </w:rPr>
        <w:t>я</w:t>
      </w:r>
      <w:r w:rsidRPr="00BB0960">
        <w:rPr>
          <w:w w:val="103"/>
        </w:rPr>
        <w:t>зис</w:t>
      </w:r>
      <w:r w:rsidRPr="00BB0960">
        <w:rPr>
          <w:spacing w:val="2"/>
          <w:w w:val="103"/>
        </w:rPr>
        <w:t>д</w:t>
      </w:r>
      <w:r w:rsidRPr="00BB0960">
        <w:rPr>
          <w:w w:val="103"/>
        </w:rPr>
        <w:t>р</w:t>
      </w:r>
      <w:r w:rsidRPr="00BB0960">
        <w:rPr>
          <w:spacing w:val="-4"/>
          <w:w w:val="103"/>
        </w:rPr>
        <w:t>у</w:t>
      </w:r>
      <w:r w:rsidRPr="00BB0960">
        <w:rPr>
          <w:w w:val="103"/>
        </w:rPr>
        <w:t>ги</w:t>
      </w:r>
      <w:r w:rsidRPr="00BB0960">
        <w:rPr>
          <w:spacing w:val="1"/>
          <w:w w:val="103"/>
        </w:rPr>
        <w:t>м</w:t>
      </w:r>
      <w:r w:rsidRPr="00BB0960">
        <w:rPr>
          <w:w w:val="103"/>
        </w:rPr>
        <w:t>и</w:t>
      </w:r>
      <w:r w:rsidRPr="00BB0960">
        <w:rPr>
          <w:spacing w:val="-1"/>
          <w:w w:val="103"/>
        </w:rPr>
        <w:t>в</w:t>
      </w:r>
      <w:r w:rsidRPr="00BB0960">
        <w:rPr>
          <w:w w:val="103"/>
        </w:rPr>
        <w:t>и</w:t>
      </w:r>
      <w:r w:rsidRPr="00BB0960">
        <w:rPr>
          <w:spacing w:val="1"/>
          <w:w w:val="103"/>
        </w:rPr>
        <w:t>да</w:t>
      </w:r>
      <w:r w:rsidRPr="00BB0960">
        <w:rPr>
          <w:spacing w:val="2"/>
          <w:w w:val="103"/>
        </w:rPr>
        <w:t>м</w:t>
      </w:r>
      <w:r w:rsidRPr="00BB0960">
        <w:rPr>
          <w:w w:val="103"/>
        </w:rPr>
        <w:t>ии</w:t>
      </w:r>
      <w:r w:rsidRPr="00BB0960">
        <w:rPr>
          <w:spacing w:val="1"/>
          <w:w w:val="103"/>
        </w:rPr>
        <w:t>с</w:t>
      </w:r>
      <w:r w:rsidRPr="00BB0960">
        <w:rPr>
          <w:spacing w:val="4"/>
          <w:w w:val="103"/>
        </w:rPr>
        <w:t>к</w:t>
      </w:r>
      <w:r w:rsidRPr="00BB0960">
        <w:rPr>
          <w:spacing w:val="-4"/>
          <w:w w:val="103"/>
        </w:rPr>
        <w:t>у</w:t>
      </w:r>
      <w:r w:rsidRPr="00BB0960">
        <w:rPr>
          <w:w w:val="103"/>
        </w:rPr>
        <w:t>с</w:t>
      </w:r>
      <w:r w:rsidRPr="00BB0960">
        <w:rPr>
          <w:spacing w:val="1"/>
          <w:w w:val="103"/>
        </w:rPr>
        <w:t>с</w:t>
      </w:r>
      <w:r w:rsidRPr="00BB0960">
        <w:rPr>
          <w:w w:val="103"/>
        </w:rPr>
        <w:t>т</w:t>
      </w:r>
      <w:r w:rsidRPr="00BB0960">
        <w:rPr>
          <w:spacing w:val="-2"/>
          <w:w w:val="103"/>
        </w:rPr>
        <w:t>в</w:t>
      </w:r>
      <w:r w:rsidRPr="00BB0960">
        <w:rPr>
          <w:w w:val="103"/>
        </w:rPr>
        <w:t>.</w:t>
      </w:r>
    </w:p>
    <w:p w:rsidR="00D63026" w:rsidRPr="00E46ABF" w:rsidRDefault="00D63026" w:rsidP="000507E1">
      <w:pPr>
        <w:widowControl w:val="0"/>
        <w:tabs>
          <w:tab w:val="left" w:pos="0"/>
        </w:tabs>
        <w:autoSpaceDE w:val="0"/>
        <w:autoSpaceDN w:val="0"/>
        <w:adjustRightInd w:val="0"/>
        <w:ind w:hanging="283"/>
      </w:pPr>
    </w:p>
    <w:p w:rsidR="00D63026" w:rsidRDefault="00D63026" w:rsidP="00D63026">
      <w:pPr>
        <w:shd w:val="clear" w:color="auto" w:fill="FFFFFF"/>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w:t>
      </w:r>
      <w:r w:rsidR="002D3932">
        <w:rPr>
          <w:color w:val="000000"/>
          <w:spacing w:val="-4"/>
        </w:rPr>
        <w:t xml:space="preserve">ижений обучающихся  по предмету «Музыкальная литература» </w:t>
      </w:r>
      <w:r>
        <w:rPr>
          <w:color w:val="000000"/>
          <w:spacing w:val="-4"/>
        </w:rPr>
        <w:t xml:space="preserve"> дополнительной предпрофессиональной образовательной программы</w:t>
      </w:r>
      <w:r w:rsidR="002D3932">
        <w:rPr>
          <w:color w:val="000000"/>
          <w:spacing w:val="-4"/>
        </w:rPr>
        <w:t xml:space="preserve"> «Фортепиано»</w:t>
      </w:r>
      <w:r>
        <w:rPr>
          <w:color w:val="000000"/>
          <w:spacing w:val="-4"/>
        </w:rPr>
        <w:t>.</w:t>
      </w:r>
    </w:p>
    <w:p w:rsidR="00D63026" w:rsidRPr="00914800" w:rsidRDefault="00D63026" w:rsidP="00D63026">
      <w:pPr>
        <w:widowControl w:val="0"/>
        <w:autoSpaceDE w:val="0"/>
        <w:autoSpaceDN w:val="0"/>
        <w:adjustRightInd w:val="0"/>
      </w:pPr>
    </w:p>
    <w:p w:rsidR="00914800" w:rsidRPr="00914800" w:rsidRDefault="00914800" w:rsidP="00D63026">
      <w:pPr>
        <w:widowControl w:val="0"/>
        <w:autoSpaceDE w:val="0"/>
        <w:autoSpaceDN w:val="0"/>
        <w:adjustRightInd w:val="0"/>
      </w:pPr>
    </w:p>
    <w:p w:rsidR="00914800" w:rsidRPr="00914800" w:rsidRDefault="00914800" w:rsidP="00D63026">
      <w:pPr>
        <w:widowControl w:val="0"/>
        <w:autoSpaceDE w:val="0"/>
        <w:autoSpaceDN w:val="0"/>
        <w:adjustRightInd w:val="0"/>
      </w:pPr>
    </w:p>
    <w:p w:rsidR="00914800" w:rsidRPr="00A17F85" w:rsidRDefault="00914800" w:rsidP="00D63026">
      <w:pPr>
        <w:widowControl w:val="0"/>
        <w:autoSpaceDE w:val="0"/>
        <w:autoSpaceDN w:val="0"/>
        <w:adjustRightInd w:val="0"/>
      </w:pPr>
    </w:p>
    <w:p w:rsidR="00914800" w:rsidRPr="00A17F85" w:rsidRDefault="00914800" w:rsidP="00D63026">
      <w:pPr>
        <w:widowControl w:val="0"/>
        <w:autoSpaceDE w:val="0"/>
        <w:autoSpaceDN w:val="0"/>
        <w:adjustRightInd w:val="0"/>
      </w:pPr>
    </w:p>
    <w:p w:rsidR="00914800" w:rsidRPr="00A17F85" w:rsidRDefault="00914800" w:rsidP="00D63026">
      <w:pPr>
        <w:widowControl w:val="0"/>
        <w:autoSpaceDE w:val="0"/>
        <w:autoSpaceDN w:val="0"/>
        <w:adjustRightInd w:val="0"/>
      </w:pPr>
    </w:p>
    <w:p w:rsidR="007A5126" w:rsidRDefault="007A5126" w:rsidP="00A954F7">
      <w:pPr>
        <w:tabs>
          <w:tab w:val="left" w:pos="1467"/>
        </w:tabs>
        <w:ind w:right="-86"/>
        <w:jc w:val="both"/>
        <w:rPr>
          <w:b/>
          <w:color w:val="000000"/>
          <w:spacing w:val="1"/>
        </w:rPr>
      </w:pPr>
    </w:p>
    <w:p w:rsidR="00B80D4B" w:rsidRDefault="00B80D4B" w:rsidP="00A954F7">
      <w:pPr>
        <w:tabs>
          <w:tab w:val="left" w:pos="1467"/>
        </w:tabs>
        <w:ind w:right="-86"/>
        <w:jc w:val="both"/>
        <w:rPr>
          <w:b/>
          <w:color w:val="000000"/>
          <w:spacing w:val="1"/>
        </w:rPr>
      </w:pPr>
    </w:p>
    <w:p w:rsidR="00436592" w:rsidRDefault="00436592" w:rsidP="00A954F7">
      <w:pPr>
        <w:tabs>
          <w:tab w:val="left" w:pos="1467"/>
        </w:tabs>
        <w:ind w:right="-86"/>
        <w:jc w:val="both"/>
        <w:rPr>
          <w:b/>
          <w:color w:val="000000"/>
          <w:spacing w:val="1"/>
        </w:rPr>
      </w:pPr>
    </w:p>
    <w:p w:rsidR="00914C98" w:rsidRDefault="00914C98" w:rsidP="00A954F7">
      <w:pPr>
        <w:tabs>
          <w:tab w:val="left" w:pos="1467"/>
        </w:tabs>
        <w:ind w:right="-86"/>
        <w:jc w:val="both"/>
        <w:rPr>
          <w:b/>
          <w:color w:val="000000"/>
          <w:spacing w:val="1"/>
        </w:rPr>
      </w:pPr>
    </w:p>
    <w:p w:rsidR="00436592" w:rsidRDefault="00436592" w:rsidP="00A954F7">
      <w:pPr>
        <w:tabs>
          <w:tab w:val="left" w:pos="1467"/>
        </w:tabs>
        <w:ind w:right="-86"/>
        <w:jc w:val="both"/>
        <w:rPr>
          <w:b/>
          <w:color w:val="000000"/>
          <w:spacing w:val="1"/>
        </w:rPr>
      </w:pPr>
    </w:p>
    <w:p w:rsidR="00436592" w:rsidRDefault="00436592" w:rsidP="00A954F7">
      <w:pPr>
        <w:tabs>
          <w:tab w:val="left" w:pos="1467"/>
        </w:tabs>
        <w:ind w:right="-86"/>
        <w:jc w:val="both"/>
        <w:rPr>
          <w:b/>
          <w:color w:val="000000"/>
          <w:spacing w:val="1"/>
        </w:rPr>
      </w:pPr>
    </w:p>
    <w:p w:rsidR="00436592" w:rsidRDefault="00436592" w:rsidP="00A954F7">
      <w:pPr>
        <w:tabs>
          <w:tab w:val="left" w:pos="1467"/>
        </w:tabs>
        <w:ind w:right="-86"/>
        <w:jc w:val="both"/>
        <w:rPr>
          <w:b/>
          <w:color w:val="000000"/>
          <w:spacing w:val="1"/>
        </w:rPr>
      </w:pPr>
    </w:p>
    <w:p w:rsidR="00436592" w:rsidRDefault="00436592" w:rsidP="00A954F7">
      <w:pPr>
        <w:tabs>
          <w:tab w:val="left" w:pos="1467"/>
        </w:tabs>
        <w:ind w:right="-86"/>
        <w:jc w:val="both"/>
        <w:rPr>
          <w:b/>
          <w:color w:val="000000"/>
          <w:spacing w:val="1"/>
        </w:rPr>
      </w:pPr>
    </w:p>
    <w:p w:rsidR="00436592" w:rsidRPr="003E20EF" w:rsidRDefault="00436592" w:rsidP="006814CB">
      <w:pPr>
        <w:tabs>
          <w:tab w:val="left" w:pos="567"/>
          <w:tab w:val="left" w:pos="993"/>
        </w:tabs>
        <w:jc w:val="center"/>
        <w:rPr>
          <w:b/>
        </w:rPr>
      </w:pPr>
      <w:r w:rsidRPr="003E20EF">
        <w:rPr>
          <w:b/>
        </w:rPr>
        <w:lastRenderedPageBreak/>
        <w:t>Аннотация</w:t>
      </w:r>
    </w:p>
    <w:p w:rsidR="00436592" w:rsidRPr="003E20EF" w:rsidRDefault="00436592" w:rsidP="00436592">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w:t>
      </w:r>
      <w:r>
        <w:rPr>
          <w:b/>
        </w:rPr>
        <w:t xml:space="preserve"> ВО.04</w:t>
      </w:r>
      <w:r w:rsidRPr="003E20EF">
        <w:rPr>
          <w:b/>
        </w:rPr>
        <w:t xml:space="preserve"> «</w:t>
      </w:r>
      <w:r>
        <w:rPr>
          <w:b/>
        </w:rPr>
        <w:t>Элементарная теория музыки</w:t>
      </w:r>
      <w:r w:rsidRPr="003E20EF">
        <w:rPr>
          <w:b/>
        </w:rPr>
        <w:t>»</w:t>
      </w:r>
    </w:p>
    <w:p w:rsidR="00436592" w:rsidRPr="003E20EF" w:rsidRDefault="00436592" w:rsidP="00436592">
      <w:pPr>
        <w:jc w:val="center"/>
        <w:rPr>
          <w:b/>
        </w:rPr>
      </w:pPr>
      <w:r>
        <w:rPr>
          <w:b/>
        </w:rPr>
        <w:t>ПО.02</w:t>
      </w:r>
      <w:r w:rsidRPr="003E20EF">
        <w:rPr>
          <w:b/>
        </w:rPr>
        <w:t xml:space="preserve">. </w:t>
      </w:r>
      <w:r>
        <w:rPr>
          <w:b/>
        </w:rPr>
        <w:t>Теория и история музыки</w:t>
      </w:r>
    </w:p>
    <w:p w:rsidR="00632030" w:rsidRDefault="00436592" w:rsidP="00914C98">
      <w:pPr>
        <w:pStyle w:val="Standard"/>
        <w:tabs>
          <w:tab w:val="left" w:pos="567"/>
        </w:tabs>
        <w:ind w:firstLine="567"/>
        <w:jc w:val="both"/>
      </w:pPr>
      <w:r w:rsidRPr="00ED79BB">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w:t>
      </w:r>
      <w:r w:rsidR="00EA5D59">
        <w:t xml:space="preserve"> и ударные </w:t>
      </w:r>
      <w:r w:rsidRPr="00ED79BB">
        <w:t>инструменты», «Народные инструменты»</w:t>
      </w:r>
      <w:r>
        <w:t>, «Хоровое пение»</w:t>
      </w:r>
      <w:r w:rsidR="00632030">
        <w:t>.</w:t>
      </w:r>
    </w:p>
    <w:p w:rsidR="00436592" w:rsidRDefault="00436592" w:rsidP="00914C98">
      <w:pPr>
        <w:pStyle w:val="Standard"/>
        <w:ind w:firstLine="567"/>
        <w:jc w:val="both"/>
      </w:pPr>
      <w:r w:rsidRPr="00ED79BB">
        <w:t>Учебный предмет «Элементарная теория музыки» входит в обязательную часть предпрофессиональн</w:t>
      </w:r>
      <w:r>
        <w:t>ых</w:t>
      </w:r>
      <w:r w:rsidR="00914800">
        <w:t xml:space="preserve"> программ</w:t>
      </w:r>
      <w:r w:rsidR="00914800">
        <w:rPr>
          <w:lang w:val="en-US"/>
        </w:rPr>
        <w:t>c</w:t>
      </w:r>
      <w:r>
        <w:t xml:space="preserve"> дополнительным годом обучения</w:t>
      </w:r>
      <w:r w:rsidRPr="00ED79BB">
        <w:t xml:space="preserve"> в предметной области «Теория и история музыки»</w:t>
      </w:r>
      <w:r>
        <w:t>, а так же в вариативную часть 5-тилетних и 8-милетних программ</w:t>
      </w:r>
      <w:r w:rsidRPr="00ED79BB">
        <w:t xml:space="preserve">, </w:t>
      </w:r>
      <w:r>
        <w:t xml:space="preserve">так как </w:t>
      </w:r>
      <w:r w:rsidRPr="00ED79BB">
        <w:t>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5469C0" w:rsidRPr="00632030" w:rsidRDefault="005469C0" w:rsidP="00914C98">
      <w:pPr>
        <w:pStyle w:val="aa"/>
        <w:tabs>
          <w:tab w:val="left" w:pos="567"/>
        </w:tabs>
        <w:spacing w:after="0" w:line="240" w:lineRule="auto"/>
        <w:ind w:left="0"/>
        <w:jc w:val="both"/>
        <w:rPr>
          <w:rFonts w:ascii="Times New Roman" w:hAnsi="Times New Roman"/>
          <w:sz w:val="24"/>
          <w:szCs w:val="24"/>
        </w:rPr>
      </w:pPr>
      <w:r w:rsidRPr="00632030">
        <w:rPr>
          <w:rFonts w:ascii="Times New Roman" w:hAnsi="Times New Roman"/>
          <w:sz w:val="24"/>
          <w:szCs w:val="24"/>
        </w:rPr>
        <w:t>Программа «Элементарная теория музыки» ориентирована также на:</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приобретение навыков творческой деятельности, </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планировать свою домашнюю работу, </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осуществление самостоятельного контроля за своей учебной деятельностью, </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давать объективную оценку своему труду, </w:t>
      </w:r>
    </w:p>
    <w:p w:rsidR="005469C0" w:rsidRPr="00ED79BB" w:rsidRDefault="005469C0" w:rsidP="00EA5D59">
      <w:pPr>
        <w:pStyle w:val="Style4"/>
        <w:widowControl/>
        <w:numPr>
          <w:ilvl w:val="0"/>
          <w:numId w:val="68"/>
        </w:numPr>
        <w:tabs>
          <w:tab w:val="left" w:pos="851"/>
        </w:tabs>
        <w:spacing w:line="240" w:lineRule="auto"/>
        <w:ind w:left="0" w:firstLine="567"/>
        <w:rPr>
          <w:rStyle w:val="FontStyle16"/>
        </w:rPr>
      </w:pPr>
      <w:r w:rsidRPr="00ED79BB">
        <w:rPr>
          <w:rStyle w:val="FontStyle16"/>
        </w:rPr>
        <w:t>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w:t>
      </w:r>
    </w:p>
    <w:p w:rsidR="00632030" w:rsidRDefault="00632030" w:rsidP="00914C98">
      <w:pPr>
        <w:pStyle w:val="Standard"/>
        <w:ind w:firstLine="567"/>
        <w:jc w:val="both"/>
        <w:rPr>
          <w:rFonts w:eastAsia="Times New Roman"/>
        </w:rPr>
      </w:pPr>
      <w:r w:rsidRPr="00914800">
        <w:rPr>
          <w:rFonts w:cs="Times New Roman"/>
          <w:b/>
        </w:rPr>
        <w:t xml:space="preserve">Срок </w:t>
      </w:r>
      <w:r w:rsidR="00914800" w:rsidRPr="00914800">
        <w:rPr>
          <w:rFonts w:cs="Times New Roman"/>
          <w:b/>
        </w:rPr>
        <w:t>освоения  программы</w:t>
      </w:r>
      <w:r w:rsidRPr="00914800">
        <w:rPr>
          <w:rFonts w:cs="Times New Roman"/>
          <w:b/>
        </w:rPr>
        <w:t>учебного предмета</w:t>
      </w:r>
      <w:r w:rsidRPr="00ED79BB">
        <w:t>«Элементарная теория музыки» - 1 год, в 6 (9) классе - при увеличении 5-летнего или 8-летнего срока обучения на 1 год д</w:t>
      </w:r>
      <w:r w:rsidRPr="00ED79BB">
        <w:rPr>
          <w:rFonts w:eastAsia="Times New Roman"/>
        </w:rPr>
        <w:t>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632030" w:rsidRDefault="00632030" w:rsidP="00914C98">
      <w:pPr>
        <w:tabs>
          <w:tab w:val="left" w:pos="567"/>
        </w:tabs>
        <w:spacing w:line="276" w:lineRule="auto"/>
        <w:jc w:val="both"/>
      </w:pPr>
      <w:r w:rsidRPr="00632030">
        <w:rPr>
          <w:b/>
        </w:rPr>
        <w:t>Форма проведения учебных аудиторных занятий</w:t>
      </w:r>
      <w:r w:rsidRPr="00632030">
        <w:t>: мелкогрупповая от 4 до 10 человек, продолжительность урока – 40 минут.</w:t>
      </w:r>
    </w:p>
    <w:p w:rsidR="00632030" w:rsidRPr="00ED79BB" w:rsidRDefault="00632030" w:rsidP="00632030">
      <w:pPr>
        <w:spacing w:line="276" w:lineRule="auto"/>
        <w:jc w:val="both"/>
        <w:rPr>
          <w:b/>
        </w:rPr>
      </w:pPr>
      <w:r w:rsidRPr="00ED79BB">
        <w:rPr>
          <w:b/>
        </w:rPr>
        <w:t>Цель</w:t>
      </w:r>
      <w:r>
        <w:rPr>
          <w:b/>
        </w:rPr>
        <w:t xml:space="preserve"> программы учебного предмета</w:t>
      </w:r>
      <w:r w:rsidRPr="00ED79BB">
        <w:rPr>
          <w:b/>
        </w:rPr>
        <w:t>:</w:t>
      </w:r>
    </w:p>
    <w:p w:rsidR="00632030" w:rsidRPr="00632030" w:rsidRDefault="00632030" w:rsidP="00EA5D59">
      <w:pPr>
        <w:pStyle w:val="aa"/>
        <w:numPr>
          <w:ilvl w:val="0"/>
          <w:numId w:val="67"/>
        </w:numPr>
        <w:tabs>
          <w:tab w:val="left" w:pos="851"/>
        </w:tabs>
        <w:spacing w:after="0" w:line="240" w:lineRule="auto"/>
        <w:ind w:left="0" w:firstLine="567"/>
        <w:jc w:val="both"/>
        <w:rPr>
          <w:rFonts w:ascii="Times New Roman" w:hAnsi="Times New Roman"/>
          <w:sz w:val="24"/>
          <w:szCs w:val="24"/>
        </w:rPr>
      </w:pPr>
      <w:r w:rsidRPr="00632030">
        <w:rPr>
          <w:rFonts w:ascii="Times New Roman" w:hAnsi="Times New Roman"/>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632030" w:rsidRPr="00ED79BB" w:rsidRDefault="00632030" w:rsidP="00632030">
      <w:pPr>
        <w:jc w:val="both"/>
        <w:rPr>
          <w:b/>
        </w:rPr>
      </w:pPr>
      <w:r w:rsidRPr="00ED79BB">
        <w:rPr>
          <w:b/>
        </w:rPr>
        <w:t>Задачи:</w:t>
      </w:r>
    </w:p>
    <w:p w:rsidR="00632030" w:rsidRPr="00632030" w:rsidRDefault="00632030" w:rsidP="008F4CF9">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обобщение знаний по  музыкальной грамоте; </w:t>
      </w:r>
    </w:p>
    <w:p w:rsidR="00632030" w:rsidRPr="00632030" w:rsidRDefault="00632030" w:rsidP="008F4CF9">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понимание значения  основных элементов музыкального языка;</w:t>
      </w:r>
    </w:p>
    <w:p w:rsidR="00632030" w:rsidRPr="00632030" w:rsidRDefault="00632030" w:rsidP="009654E5">
      <w:pPr>
        <w:pStyle w:val="aa"/>
        <w:widowControl w:val="0"/>
        <w:numPr>
          <w:ilvl w:val="0"/>
          <w:numId w:val="65"/>
        </w:numPr>
        <w:tabs>
          <w:tab w:val="left" w:pos="851"/>
        </w:tabs>
        <w:suppressAutoHyphens/>
        <w:autoSpaceDN w:val="0"/>
        <w:spacing w:after="0" w:line="240" w:lineRule="auto"/>
        <w:ind w:left="993" w:hanging="426"/>
        <w:jc w:val="both"/>
        <w:textAlignment w:val="baseline"/>
        <w:rPr>
          <w:rFonts w:ascii="Times New Roman" w:hAnsi="Times New Roman"/>
          <w:b/>
          <w:sz w:val="24"/>
          <w:szCs w:val="24"/>
        </w:rPr>
      </w:pPr>
      <w:r w:rsidRPr="00632030">
        <w:rPr>
          <w:rFonts w:ascii="Times New Roman" w:hAnsi="Times New Roman"/>
          <w:sz w:val="24"/>
          <w:szCs w:val="24"/>
        </w:rPr>
        <w:t>умение осуществлять практические задания по основным темам учебного предмета;</w:t>
      </w:r>
    </w:p>
    <w:p w:rsidR="00632030" w:rsidRPr="00632030" w:rsidRDefault="00632030" w:rsidP="008F4CF9">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lastRenderedPageBreak/>
        <w:t xml:space="preserve">систематизация полученных   сведений для элементарного анализа нотного текста с объяснением роли выразительных средств; </w:t>
      </w:r>
    </w:p>
    <w:p w:rsidR="00632030" w:rsidRPr="00632030" w:rsidRDefault="00632030" w:rsidP="008F4CF9">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формирование и развитие музыкального мышления.</w:t>
      </w:r>
    </w:p>
    <w:p w:rsidR="005469C0" w:rsidRPr="005469C0" w:rsidRDefault="005469C0" w:rsidP="007946C5">
      <w:pPr>
        <w:pStyle w:val="ad"/>
        <w:tabs>
          <w:tab w:val="left" w:pos="0"/>
          <w:tab w:val="left" w:pos="993"/>
        </w:tabs>
        <w:spacing w:after="0"/>
        <w:ind w:left="993" w:hanging="426"/>
        <w:rPr>
          <w:b/>
          <w:bCs/>
        </w:rPr>
      </w:pPr>
      <w:r w:rsidRPr="00ED79BB">
        <w:rPr>
          <w:bCs/>
        </w:rPr>
        <w:t xml:space="preserve">Для достижения поставленной цели и реализации задач предмета используются следующие </w:t>
      </w:r>
      <w:r w:rsidRPr="005469C0">
        <w:rPr>
          <w:b/>
          <w:bCs/>
        </w:rPr>
        <w:t xml:space="preserve">методы обучения: </w:t>
      </w:r>
    </w:p>
    <w:p w:rsidR="005469C0" w:rsidRPr="006814CB" w:rsidRDefault="005469C0" w:rsidP="008F4CF9">
      <w:pPr>
        <w:pStyle w:val="12"/>
        <w:numPr>
          <w:ilvl w:val="0"/>
          <w:numId w:val="70"/>
        </w:numPr>
        <w:tabs>
          <w:tab w:val="left" w:pos="851"/>
        </w:tabs>
        <w:ind w:left="0" w:firstLine="567"/>
        <w:rPr>
          <w:lang w:val="ru-RU"/>
        </w:rPr>
      </w:pPr>
      <w:r w:rsidRPr="006814CB">
        <w:rPr>
          <w:b/>
          <w:lang w:val="ru-RU"/>
        </w:rPr>
        <w:t>о</w:t>
      </w:r>
      <w:r w:rsidRPr="006814CB">
        <w:rPr>
          <w:b/>
          <w:bCs/>
          <w:lang w:val="ru-RU"/>
        </w:rPr>
        <w:t>бъяснительно-иллюстративный</w:t>
      </w:r>
      <w:r w:rsidRPr="006814CB">
        <w:rPr>
          <w:lang w:val="ru-RU"/>
        </w:rPr>
        <w:t>. Один из способов передачи ученикам системы «готовых» знаний посредством любых видов дидактического материала. Ученики, фиксируя  в памяти и на бумаге полученную информацию с задачей последующего осмыслением, запоминания и закрепления;</w:t>
      </w:r>
    </w:p>
    <w:p w:rsidR="005469C0" w:rsidRPr="006814CB" w:rsidRDefault="005469C0" w:rsidP="008F4CF9">
      <w:pPr>
        <w:pStyle w:val="12"/>
        <w:numPr>
          <w:ilvl w:val="0"/>
          <w:numId w:val="70"/>
        </w:numPr>
        <w:tabs>
          <w:tab w:val="left" w:pos="851"/>
        </w:tabs>
        <w:ind w:left="0" w:firstLine="567"/>
        <w:rPr>
          <w:lang w:val="ru-RU"/>
        </w:rPr>
      </w:pPr>
      <w:r w:rsidRPr="006814CB">
        <w:rPr>
          <w:b/>
          <w:bCs/>
          <w:lang w:val="ru-RU"/>
        </w:rPr>
        <w:t>репродуктивный метод</w:t>
      </w:r>
      <w:r w:rsidRPr="005469C0">
        <w:t> </w:t>
      </w:r>
      <w:r w:rsidRPr="006814CB">
        <w:rPr>
          <w:lang w:val="ru-RU"/>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5469C0" w:rsidRPr="006814CB" w:rsidRDefault="005469C0" w:rsidP="008F4CF9">
      <w:pPr>
        <w:pStyle w:val="12"/>
        <w:numPr>
          <w:ilvl w:val="0"/>
          <w:numId w:val="70"/>
        </w:numPr>
        <w:tabs>
          <w:tab w:val="left" w:pos="851"/>
        </w:tabs>
        <w:ind w:left="0" w:firstLine="567"/>
        <w:rPr>
          <w:lang w:val="ru-RU"/>
        </w:rPr>
      </w:pPr>
      <w:r w:rsidRPr="006814CB">
        <w:rPr>
          <w:b/>
          <w:bCs/>
          <w:lang w:val="ru-RU"/>
        </w:rPr>
        <w:t>метод проблемного изложения</w:t>
      </w:r>
      <w:r w:rsidRPr="005469C0">
        <w:t> </w:t>
      </w:r>
      <w:r w:rsidRPr="006814CB">
        <w:rPr>
          <w:lang w:val="ru-RU"/>
        </w:rPr>
        <w:t>заключается в активной деятельности со стороны учителя. Учитель искусственно создает проблему и наглядно и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учителя, усваивать основные принципы и этапы решения проблем;</w:t>
      </w:r>
    </w:p>
    <w:p w:rsidR="005469C0" w:rsidRPr="006814CB" w:rsidRDefault="005469C0" w:rsidP="008F4CF9">
      <w:pPr>
        <w:pStyle w:val="12"/>
        <w:numPr>
          <w:ilvl w:val="0"/>
          <w:numId w:val="69"/>
        </w:numPr>
        <w:tabs>
          <w:tab w:val="left" w:pos="851"/>
        </w:tabs>
        <w:ind w:left="0" w:firstLine="567"/>
        <w:rPr>
          <w:lang w:val="ru-RU"/>
        </w:rPr>
      </w:pPr>
      <w:r w:rsidRPr="006814CB">
        <w:rPr>
          <w:b/>
          <w:bCs/>
          <w:lang w:val="ru-RU"/>
        </w:rPr>
        <w:t>частично-поисковый (эвристический) метод</w:t>
      </w:r>
      <w:r w:rsidRPr="0041608F">
        <w:t> </w:t>
      </w:r>
      <w:r w:rsidRPr="006814CB">
        <w:rPr>
          <w:lang w:val="ru-RU"/>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p>
    <w:p w:rsidR="005469C0" w:rsidRPr="006814CB" w:rsidRDefault="005469C0" w:rsidP="008F4CF9">
      <w:pPr>
        <w:pStyle w:val="12"/>
        <w:numPr>
          <w:ilvl w:val="0"/>
          <w:numId w:val="69"/>
        </w:numPr>
        <w:tabs>
          <w:tab w:val="left" w:pos="851"/>
        </w:tabs>
        <w:ind w:left="0" w:firstLine="567"/>
        <w:rPr>
          <w:lang w:val="ru-RU"/>
        </w:rPr>
      </w:pPr>
      <w:r w:rsidRPr="006814CB">
        <w:rPr>
          <w:b/>
          <w:bCs/>
          <w:lang w:val="ru-RU"/>
        </w:rPr>
        <w:t>и</w:t>
      </w:r>
      <w:r w:rsidRPr="006814CB">
        <w:rPr>
          <w:b/>
          <w:lang w:val="ru-RU"/>
        </w:rPr>
        <w:t>сследовательский метод</w:t>
      </w:r>
      <w:r w:rsidRPr="006814CB">
        <w:rPr>
          <w:lang w:val="ru-RU"/>
        </w:rPr>
        <w:t xml:space="preserve"> является наиболее эффективным с точки зрения усвоения знаний, однако его осуществление требует высокой квалификации педагога. Учитель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человека. Творческая активность, присущая этому методу, способствует повышению интереса и мотивации к обучающему процессу.</w:t>
      </w:r>
    </w:p>
    <w:p w:rsidR="005469C0" w:rsidRPr="00A1315D" w:rsidRDefault="005469C0" w:rsidP="007946C5">
      <w:pPr>
        <w:pStyle w:val="Standard"/>
        <w:tabs>
          <w:tab w:val="left" w:pos="567"/>
          <w:tab w:val="left" w:pos="709"/>
        </w:tabs>
        <w:spacing w:line="276" w:lineRule="auto"/>
      </w:pPr>
      <w:r w:rsidRPr="005469C0">
        <w:rPr>
          <w:b/>
        </w:rPr>
        <w:t>Результатом освоения учебного предмета</w:t>
      </w:r>
      <w:r w:rsidRPr="00A1315D">
        <w:t xml:space="preserve"> «Элементарная теория музыки» является приобретение обучающимися следующих знаний, умений и навыков:</w:t>
      </w:r>
    </w:p>
    <w:p w:rsidR="007946C5" w:rsidRPr="00A1315D" w:rsidRDefault="005469C0" w:rsidP="008F4CF9">
      <w:pPr>
        <w:pStyle w:val="Standard"/>
        <w:numPr>
          <w:ilvl w:val="0"/>
          <w:numId w:val="71"/>
        </w:numPr>
        <w:tabs>
          <w:tab w:val="left" w:pos="851"/>
        </w:tabs>
        <w:ind w:left="0" w:firstLine="567"/>
      </w:pPr>
      <w:r w:rsidRPr="008F4CF9">
        <w:rPr>
          <w:i/>
        </w:rPr>
        <w:t>знание</w:t>
      </w:r>
      <w:r w:rsidRPr="00A1315D">
        <w:t xml:space="preserve">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5469C0" w:rsidRDefault="005469C0" w:rsidP="008F4CF9">
      <w:pPr>
        <w:pStyle w:val="Standard"/>
        <w:numPr>
          <w:ilvl w:val="0"/>
          <w:numId w:val="71"/>
        </w:numPr>
        <w:tabs>
          <w:tab w:val="left" w:pos="851"/>
        </w:tabs>
        <w:ind w:left="0" w:firstLine="567"/>
      </w:pPr>
      <w:r w:rsidRPr="00DC0305">
        <w:rPr>
          <w:i/>
        </w:rPr>
        <w:t xml:space="preserve">умение </w:t>
      </w:r>
      <w:r w:rsidRPr="00A1315D">
        <w:t>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443E13" w:rsidRPr="00A1315D" w:rsidRDefault="00443E13" w:rsidP="00443E13">
      <w:pPr>
        <w:pStyle w:val="Standard"/>
        <w:tabs>
          <w:tab w:val="left" w:pos="851"/>
        </w:tabs>
      </w:pPr>
    </w:p>
    <w:p w:rsidR="005469C0" w:rsidRDefault="005469C0" w:rsidP="008F4CF9">
      <w:pPr>
        <w:pStyle w:val="Standard"/>
        <w:numPr>
          <w:ilvl w:val="0"/>
          <w:numId w:val="71"/>
        </w:numPr>
        <w:tabs>
          <w:tab w:val="left" w:pos="851"/>
        </w:tabs>
        <w:ind w:left="0" w:firstLine="567"/>
      </w:pPr>
      <w:r w:rsidRPr="00DC0305">
        <w:rPr>
          <w:i/>
        </w:rPr>
        <w:lastRenderedPageBreak/>
        <w:t xml:space="preserve">навык </w:t>
      </w:r>
      <w:r w:rsidRPr="00A1315D">
        <w:t>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425598" w:rsidRPr="00A1315D" w:rsidRDefault="00425598" w:rsidP="008F4CF9">
      <w:pPr>
        <w:pStyle w:val="Standard"/>
      </w:pPr>
      <w:r w:rsidRPr="00A1315D">
        <w:t>Результат освоения программы по учебному предмету «Элементарная теория музыки» должен отражать:</w:t>
      </w:r>
    </w:p>
    <w:p w:rsidR="00425598" w:rsidRPr="00A1315D" w:rsidRDefault="00425598" w:rsidP="008F4CF9">
      <w:pPr>
        <w:pStyle w:val="Standard"/>
        <w:numPr>
          <w:ilvl w:val="0"/>
          <w:numId w:val="71"/>
        </w:numPr>
        <w:tabs>
          <w:tab w:val="left" w:pos="851"/>
        </w:tabs>
        <w:ind w:left="0" w:firstLine="567"/>
      </w:pPr>
      <w:r w:rsidRPr="00A1315D">
        <w:t>знание основных элементов музыкального языка  (понятий — звукоряд, лад, интервалы, аккорды, диатоника, хроматика, отклонение, модуляция);</w:t>
      </w:r>
    </w:p>
    <w:p w:rsidR="00425598" w:rsidRPr="00A1315D" w:rsidRDefault="00425598" w:rsidP="008F4CF9">
      <w:pPr>
        <w:pStyle w:val="Standard"/>
        <w:numPr>
          <w:ilvl w:val="0"/>
          <w:numId w:val="71"/>
        </w:numPr>
        <w:tabs>
          <w:tab w:val="left" w:pos="851"/>
        </w:tabs>
        <w:ind w:left="0" w:firstLine="567"/>
      </w:pPr>
      <w:r w:rsidRPr="00A1315D">
        <w:t xml:space="preserve"> первичные знания о строении музыкальной ткани, типах изложения музыкального материала;</w:t>
      </w:r>
    </w:p>
    <w:p w:rsidR="00425598" w:rsidRPr="00A1315D" w:rsidRDefault="00425598" w:rsidP="008F4CF9">
      <w:pPr>
        <w:pStyle w:val="Standard"/>
        <w:numPr>
          <w:ilvl w:val="0"/>
          <w:numId w:val="71"/>
        </w:numPr>
        <w:tabs>
          <w:tab w:val="left" w:pos="851"/>
        </w:tabs>
        <w:ind w:left="0" w:firstLine="567"/>
      </w:pPr>
      <w:r w:rsidRPr="00A1315D">
        <w:t xml:space="preserve"> умение осуществлять элементарный анализ нотного текста с объяснением роли выразительных средств в контексте музыкального произведения;</w:t>
      </w:r>
    </w:p>
    <w:p w:rsidR="00425598" w:rsidRPr="00A1315D" w:rsidRDefault="00425598" w:rsidP="008F4CF9">
      <w:pPr>
        <w:pStyle w:val="Standard"/>
        <w:numPr>
          <w:ilvl w:val="0"/>
          <w:numId w:val="71"/>
        </w:numPr>
        <w:tabs>
          <w:tab w:val="left" w:pos="851"/>
        </w:tabs>
        <w:ind w:left="0" w:firstLine="567"/>
      </w:pPr>
      <w:r w:rsidRPr="00A1315D">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5469C0" w:rsidRPr="00A1315D" w:rsidRDefault="005469C0" w:rsidP="007946C5">
      <w:pPr>
        <w:pStyle w:val="Standard"/>
        <w:ind w:firstLine="567"/>
        <w:jc w:val="both"/>
      </w:pPr>
      <w:r w:rsidRPr="00A1315D">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5469C0" w:rsidRPr="00A1315D" w:rsidRDefault="005469C0" w:rsidP="008F4CF9">
      <w:pPr>
        <w:pStyle w:val="Standard"/>
        <w:jc w:val="both"/>
      </w:pPr>
      <w:r w:rsidRPr="00A1315D">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5469C0" w:rsidRPr="00A1315D" w:rsidRDefault="005469C0" w:rsidP="00425598">
      <w:pPr>
        <w:pStyle w:val="Standard"/>
        <w:jc w:val="both"/>
      </w:pPr>
      <w:r w:rsidRPr="00A1315D">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5469C0" w:rsidRPr="005469C0" w:rsidRDefault="005469C0" w:rsidP="00425598">
      <w:pPr>
        <w:pStyle w:val="12"/>
        <w:rPr>
          <w:rFonts w:eastAsia="Calibri"/>
          <w:lang w:val="ru-RU"/>
        </w:rPr>
      </w:pPr>
    </w:p>
    <w:p w:rsidR="007946C5" w:rsidRDefault="007946C5" w:rsidP="00BD641D">
      <w:pPr>
        <w:shd w:val="clear" w:color="auto" w:fill="FFFFFF"/>
        <w:tabs>
          <w:tab w:val="left" w:pos="567"/>
        </w:tabs>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w:t>
      </w:r>
      <w:r w:rsidR="00443E13">
        <w:rPr>
          <w:color w:val="000000"/>
          <w:spacing w:val="-4"/>
        </w:rPr>
        <w:t>ижений обучающихся  по предмету «Элементарная теория музыки»</w:t>
      </w:r>
      <w:r>
        <w:rPr>
          <w:color w:val="000000"/>
          <w:spacing w:val="-4"/>
        </w:rPr>
        <w:t xml:space="preserve"> дополнительной предпрофессиональной образовательной программы</w:t>
      </w:r>
      <w:r w:rsidR="00443E13">
        <w:rPr>
          <w:color w:val="000000"/>
          <w:spacing w:val="-4"/>
        </w:rPr>
        <w:t xml:space="preserve"> «Фортепиано»</w:t>
      </w:r>
      <w:r>
        <w:rPr>
          <w:color w:val="000000"/>
          <w:spacing w:val="-4"/>
        </w:rPr>
        <w:t>.</w:t>
      </w:r>
    </w:p>
    <w:p w:rsidR="008F4CF9" w:rsidRDefault="008F4CF9" w:rsidP="00BD641D">
      <w:pPr>
        <w:shd w:val="clear" w:color="auto" w:fill="FFFFFF"/>
        <w:tabs>
          <w:tab w:val="left" w:pos="567"/>
        </w:tabs>
        <w:spacing w:before="5"/>
        <w:ind w:right="5"/>
        <w:jc w:val="both"/>
        <w:rPr>
          <w:color w:val="000000"/>
          <w:spacing w:val="-4"/>
        </w:rPr>
      </w:pPr>
    </w:p>
    <w:p w:rsidR="008F4CF9" w:rsidRDefault="008F4CF9" w:rsidP="00BD641D">
      <w:pPr>
        <w:shd w:val="clear" w:color="auto" w:fill="FFFFFF"/>
        <w:tabs>
          <w:tab w:val="left" w:pos="567"/>
        </w:tabs>
        <w:spacing w:before="5"/>
        <w:ind w:right="5"/>
        <w:jc w:val="both"/>
        <w:rPr>
          <w:color w:val="000000"/>
          <w:spacing w:val="-4"/>
        </w:rPr>
      </w:pPr>
    </w:p>
    <w:p w:rsidR="008F4CF9" w:rsidRDefault="008F4CF9" w:rsidP="00BD641D">
      <w:pPr>
        <w:shd w:val="clear" w:color="auto" w:fill="FFFFFF"/>
        <w:tabs>
          <w:tab w:val="left" w:pos="567"/>
        </w:tabs>
        <w:spacing w:before="5"/>
        <w:ind w:right="5"/>
        <w:jc w:val="both"/>
        <w:rPr>
          <w:color w:val="000000"/>
          <w:spacing w:val="-4"/>
        </w:rPr>
      </w:pPr>
    </w:p>
    <w:p w:rsidR="008F4CF9" w:rsidRDefault="008F4CF9" w:rsidP="00BD641D">
      <w:pPr>
        <w:shd w:val="clear" w:color="auto" w:fill="FFFFFF"/>
        <w:tabs>
          <w:tab w:val="left" w:pos="567"/>
        </w:tabs>
        <w:spacing w:before="5"/>
        <w:ind w:right="5"/>
        <w:jc w:val="both"/>
        <w:rPr>
          <w:color w:val="000000"/>
          <w:spacing w:val="-4"/>
        </w:rPr>
      </w:pPr>
    </w:p>
    <w:p w:rsidR="008F4CF9" w:rsidRDefault="008F4CF9" w:rsidP="00BD641D">
      <w:pPr>
        <w:shd w:val="clear" w:color="auto" w:fill="FFFFFF"/>
        <w:tabs>
          <w:tab w:val="left" w:pos="567"/>
        </w:tabs>
        <w:spacing w:before="5"/>
        <w:ind w:right="5"/>
        <w:jc w:val="both"/>
        <w:rPr>
          <w:color w:val="000000"/>
          <w:spacing w:val="-4"/>
        </w:rPr>
      </w:pPr>
    </w:p>
    <w:p w:rsidR="00D63026" w:rsidRPr="00D63026" w:rsidRDefault="00D63026" w:rsidP="006814CB">
      <w:pPr>
        <w:tabs>
          <w:tab w:val="left" w:pos="567"/>
        </w:tabs>
        <w:jc w:val="center"/>
        <w:rPr>
          <w:b/>
          <w:sz w:val="28"/>
          <w:szCs w:val="28"/>
        </w:rPr>
      </w:pPr>
      <w:r>
        <w:rPr>
          <w:b/>
          <w:sz w:val="28"/>
          <w:szCs w:val="28"/>
        </w:rPr>
        <w:lastRenderedPageBreak/>
        <w:t>Д</w:t>
      </w:r>
      <w:r w:rsidRPr="000E4213">
        <w:rPr>
          <w:b/>
          <w:sz w:val="28"/>
          <w:szCs w:val="28"/>
        </w:rPr>
        <w:t>ополнительн</w:t>
      </w:r>
      <w:r>
        <w:rPr>
          <w:b/>
          <w:sz w:val="28"/>
          <w:szCs w:val="28"/>
        </w:rPr>
        <w:t>ая</w:t>
      </w:r>
      <w:r w:rsidRPr="000E4213">
        <w:rPr>
          <w:b/>
          <w:sz w:val="28"/>
          <w:szCs w:val="28"/>
        </w:rPr>
        <w:t xml:space="preserve"> предпрофессиональн</w:t>
      </w:r>
      <w:r>
        <w:rPr>
          <w:b/>
          <w:sz w:val="28"/>
          <w:szCs w:val="28"/>
        </w:rPr>
        <w:t>ая</w:t>
      </w:r>
      <w:r w:rsidRPr="000E4213">
        <w:rPr>
          <w:b/>
          <w:sz w:val="28"/>
          <w:szCs w:val="28"/>
        </w:rPr>
        <w:t xml:space="preserve"> общеобразовательн</w:t>
      </w:r>
      <w:r>
        <w:rPr>
          <w:b/>
          <w:sz w:val="28"/>
          <w:szCs w:val="28"/>
        </w:rPr>
        <w:t>ая</w:t>
      </w:r>
      <w:r w:rsidRPr="000E4213">
        <w:rPr>
          <w:b/>
          <w:sz w:val="28"/>
          <w:szCs w:val="28"/>
        </w:rPr>
        <w:t xml:space="preserve"> программ</w:t>
      </w:r>
      <w:r>
        <w:rPr>
          <w:b/>
          <w:sz w:val="28"/>
          <w:szCs w:val="28"/>
        </w:rPr>
        <w:t>а</w:t>
      </w:r>
    </w:p>
    <w:p w:rsidR="00D63026" w:rsidRPr="000E4213" w:rsidRDefault="00D63026" w:rsidP="00D63026">
      <w:pPr>
        <w:jc w:val="center"/>
        <w:rPr>
          <w:b/>
          <w:sz w:val="28"/>
          <w:szCs w:val="28"/>
        </w:rPr>
      </w:pPr>
      <w:r w:rsidRPr="000E4213">
        <w:rPr>
          <w:b/>
          <w:sz w:val="28"/>
          <w:szCs w:val="28"/>
        </w:rPr>
        <w:t>в области музыкального искусства «</w:t>
      </w:r>
      <w:r>
        <w:rPr>
          <w:b/>
          <w:sz w:val="28"/>
          <w:szCs w:val="28"/>
        </w:rPr>
        <w:t>Струнные инструменты</w:t>
      </w:r>
      <w:r w:rsidRPr="000E4213">
        <w:rPr>
          <w:b/>
          <w:sz w:val="28"/>
          <w:szCs w:val="28"/>
        </w:rPr>
        <w:t>»</w:t>
      </w:r>
    </w:p>
    <w:p w:rsidR="00D63026" w:rsidRPr="00DA3F1C" w:rsidRDefault="00D63026" w:rsidP="006814CB">
      <w:pPr>
        <w:tabs>
          <w:tab w:val="left" w:pos="426"/>
        </w:tabs>
        <w:jc w:val="center"/>
        <w:rPr>
          <w:b/>
        </w:rPr>
      </w:pPr>
      <w:r w:rsidRPr="00DA3F1C">
        <w:rPr>
          <w:b/>
        </w:rPr>
        <w:t>Срок обучения – 8</w:t>
      </w:r>
      <w:r>
        <w:rPr>
          <w:b/>
        </w:rPr>
        <w:t>(9)</w:t>
      </w:r>
      <w:r w:rsidRPr="00DA3F1C">
        <w:rPr>
          <w:b/>
        </w:rPr>
        <w:t xml:space="preserve"> лет</w:t>
      </w:r>
    </w:p>
    <w:p w:rsidR="00A954F7" w:rsidRPr="00A954F7" w:rsidRDefault="00A954F7" w:rsidP="00BD641D">
      <w:pPr>
        <w:shd w:val="clear" w:color="auto" w:fill="FFFFFF"/>
        <w:tabs>
          <w:tab w:val="left" w:pos="567"/>
        </w:tabs>
        <w:jc w:val="both"/>
        <w:rPr>
          <w:color w:val="000000"/>
          <w:spacing w:val="2"/>
        </w:rPr>
      </w:pPr>
      <w:r w:rsidRPr="00A954F7">
        <w:t>Дополнительная предпрофессиональная программа в области музыкального искусства «Струнные инструменты</w:t>
      </w:r>
      <w:r w:rsidRPr="00A954F7">
        <w:rPr>
          <w:color w:val="000000"/>
          <w:spacing w:val="13"/>
        </w:rPr>
        <w:t xml:space="preserve">», разработана на основе и с </w:t>
      </w:r>
      <w:r w:rsidRPr="00A954F7">
        <w:rPr>
          <w:color w:val="000000"/>
          <w:spacing w:val="-1"/>
        </w:rPr>
        <w:t xml:space="preserve">учетом федеральных государственных требований (далее ФГТ) к дополнительной </w:t>
      </w:r>
      <w:r w:rsidRPr="00A954F7">
        <w:rPr>
          <w:color w:val="000000"/>
          <w:spacing w:val="12"/>
        </w:rPr>
        <w:t xml:space="preserve">предпрофессиональной общеобразовательной программе в области </w:t>
      </w:r>
      <w:r w:rsidRPr="00A954F7">
        <w:rPr>
          <w:color w:val="000000"/>
          <w:spacing w:val="2"/>
        </w:rPr>
        <w:t>музыкального искусства «</w:t>
      </w:r>
      <w:r w:rsidR="00D63026">
        <w:rPr>
          <w:color w:val="000000"/>
          <w:spacing w:val="2"/>
        </w:rPr>
        <w:t>Струнные инструменты</w:t>
      </w:r>
      <w:r w:rsidRPr="00A954F7">
        <w:rPr>
          <w:color w:val="000000"/>
          <w:spacing w:val="2"/>
        </w:rPr>
        <w:t>».</w:t>
      </w:r>
    </w:p>
    <w:p w:rsidR="00A954F7" w:rsidRPr="00A954F7" w:rsidRDefault="00A954F7" w:rsidP="00BD641D">
      <w:pPr>
        <w:tabs>
          <w:tab w:val="left" w:pos="567"/>
        </w:tabs>
        <w:jc w:val="both"/>
      </w:pPr>
      <w:r w:rsidRPr="00A954F7">
        <w:t>Программа «Струнные инструменты»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C612D8" w:rsidRDefault="00A954F7" w:rsidP="00C612D8">
      <w:pPr>
        <w:pStyle w:val="Style4"/>
        <w:widowControl/>
        <w:tabs>
          <w:tab w:val="left" w:pos="955"/>
        </w:tabs>
        <w:spacing w:line="240" w:lineRule="auto"/>
        <w:ind w:firstLine="0"/>
        <w:rPr>
          <w:rStyle w:val="FontStyle16"/>
        </w:rPr>
      </w:pPr>
      <w:r w:rsidRPr="00A954F7">
        <w:t>Дополнительная предпрофессиональная программа в области музыкального искусства «Струнные инструменты</w:t>
      </w:r>
      <w:r w:rsidRPr="00A954F7">
        <w:rPr>
          <w:color w:val="000000"/>
          <w:spacing w:val="13"/>
        </w:rPr>
        <w:t xml:space="preserve">» </w:t>
      </w:r>
      <w:r w:rsidRPr="00A954F7">
        <w:rPr>
          <w:rStyle w:val="FontStyle16"/>
        </w:rPr>
        <w:t>учитывает возрастные и индивидуальные особенно</w:t>
      </w:r>
      <w:r w:rsidR="00C612D8">
        <w:rPr>
          <w:rStyle w:val="FontStyle16"/>
        </w:rPr>
        <w:t>сти обучающихся и направлена на</w:t>
      </w:r>
    </w:p>
    <w:p w:rsidR="00C612D8" w:rsidRDefault="00A954F7" w:rsidP="00C612D8">
      <w:pPr>
        <w:pStyle w:val="Style4"/>
        <w:widowControl/>
        <w:tabs>
          <w:tab w:val="left" w:pos="955"/>
        </w:tabs>
        <w:spacing w:line="240" w:lineRule="auto"/>
        <w:ind w:firstLine="567"/>
        <w:rPr>
          <w:rStyle w:val="FontStyle16"/>
        </w:rPr>
      </w:pPr>
      <w:r w:rsidRPr="00A954F7">
        <w:rPr>
          <w:rStyle w:val="FontStyle16"/>
        </w:rPr>
        <w:t xml:space="preserve"> - выявление одаренных детей в области музыкального искусства в раннем детском возрасте;</w:t>
      </w:r>
    </w:p>
    <w:p w:rsidR="00C612D8" w:rsidRDefault="00A954F7" w:rsidP="00C612D8">
      <w:pPr>
        <w:pStyle w:val="Style4"/>
        <w:widowControl/>
        <w:tabs>
          <w:tab w:val="left" w:pos="851"/>
        </w:tabs>
        <w:spacing w:line="240" w:lineRule="auto"/>
        <w:ind w:firstLine="567"/>
        <w:rPr>
          <w:rStyle w:val="FontStyle16"/>
        </w:rPr>
      </w:pPr>
      <w:r w:rsidRPr="00A954F7">
        <w:rPr>
          <w:rStyle w:val="FontStyle16"/>
        </w:rPr>
        <w:t>- создание условий для художественного образования, эстетического воспитания, духовно-нравственного развития детей;</w:t>
      </w:r>
    </w:p>
    <w:p w:rsidR="00C612D8" w:rsidRDefault="00A954F7" w:rsidP="00C612D8">
      <w:pPr>
        <w:pStyle w:val="Style4"/>
        <w:widowControl/>
        <w:tabs>
          <w:tab w:val="left" w:pos="851"/>
        </w:tabs>
        <w:spacing w:line="240" w:lineRule="auto"/>
        <w:ind w:firstLine="567"/>
        <w:rPr>
          <w:rStyle w:val="FontStyle16"/>
        </w:rPr>
      </w:pPr>
      <w:r w:rsidRPr="00A954F7">
        <w:rPr>
          <w:rStyle w:val="FontStyle16"/>
        </w:rPr>
        <w:t xml:space="preserve"> - приобретение детьми знаний, умений и навыков игры на </w:t>
      </w:r>
      <w:r w:rsidR="006E0611">
        <w:rPr>
          <w:rStyle w:val="FontStyle16"/>
        </w:rPr>
        <w:t>скрипке</w:t>
      </w:r>
      <w:r w:rsidRPr="00A954F7">
        <w:rPr>
          <w:rStyle w:val="FontStyle16"/>
        </w:rPr>
        <w:t>, позволяющих творчески исполнять музыкальные произведения в соответствии с необходимым уровнем музыкальной грамотности;</w:t>
      </w:r>
    </w:p>
    <w:p w:rsidR="00A954F7" w:rsidRPr="00A954F7" w:rsidRDefault="00A954F7" w:rsidP="00C612D8">
      <w:pPr>
        <w:pStyle w:val="Style4"/>
        <w:widowControl/>
        <w:tabs>
          <w:tab w:val="left" w:pos="851"/>
        </w:tabs>
        <w:spacing w:line="240" w:lineRule="auto"/>
        <w:ind w:firstLine="567"/>
        <w:rPr>
          <w:rStyle w:val="FontStyle16"/>
        </w:rPr>
      </w:pPr>
      <w:r w:rsidRPr="00A954F7">
        <w:rPr>
          <w:rStyle w:val="FontStyle16"/>
        </w:rPr>
        <w:t xml:space="preserve"> - приобретение де</w:t>
      </w:r>
      <w:r w:rsidR="006E0611">
        <w:rPr>
          <w:rStyle w:val="FontStyle16"/>
        </w:rPr>
        <w:t>тьми умений и навыков сольного и  ансамблевого</w:t>
      </w:r>
      <w:r w:rsidRPr="00A954F7">
        <w:rPr>
          <w:rStyle w:val="FontStyle16"/>
        </w:rPr>
        <w:t xml:space="preserve"> исполнительства;</w:t>
      </w:r>
    </w:p>
    <w:p w:rsidR="00C612D8" w:rsidRDefault="00A954F7" w:rsidP="00C612D8">
      <w:pPr>
        <w:pStyle w:val="Style4"/>
        <w:tabs>
          <w:tab w:val="left" w:pos="0"/>
          <w:tab w:val="left" w:pos="567"/>
          <w:tab w:val="left" w:pos="851"/>
          <w:tab w:val="left" w:pos="1418"/>
        </w:tabs>
        <w:spacing w:line="240" w:lineRule="auto"/>
        <w:ind w:firstLine="567"/>
        <w:rPr>
          <w:rStyle w:val="FontStyle16"/>
        </w:rPr>
      </w:pPr>
      <w:r w:rsidRPr="00A954F7">
        <w:rPr>
          <w:rStyle w:val="FontStyle16"/>
        </w:rPr>
        <w:t xml:space="preserve"> - приобретение детьми опыта творческой деятельности;</w:t>
      </w:r>
    </w:p>
    <w:p w:rsidR="00A954F7" w:rsidRPr="00A954F7" w:rsidRDefault="00A954F7" w:rsidP="00C612D8">
      <w:pPr>
        <w:pStyle w:val="Style4"/>
        <w:tabs>
          <w:tab w:val="left" w:pos="0"/>
          <w:tab w:val="left" w:pos="567"/>
          <w:tab w:val="left" w:pos="851"/>
          <w:tab w:val="left" w:pos="1418"/>
        </w:tabs>
        <w:spacing w:line="240" w:lineRule="auto"/>
        <w:ind w:firstLine="567"/>
        <w:rPr>
          <w:rStyle w:val="FontStyle16"/>
        </w:rPr>
      </w:pPr>
      <w:r w:rsidRPr="00A954F7">
        <w:rPr>
          <w:rStyle w:val="FontStyle16"/>
        </w:rPr>
        <w:t>- овладение детьми духовными и культурными ценностями народов мира;</w:t>
      </w:r>
    </w:p>
    <w:p w:rsidR="00A954F7" w:rsidRPr="0020744E" w:rsidRDefault="00A954F7" w:rsidP="00C612D8">
      <w:pPr>
        <w:pStyle w:val="Style4"/>
        <w:tabs>
          <w:tab w:val="left" w:pos="0"/>
          <w:tab w:val="left" w:pos="567"/>
          <w:tab w:val="left" w:pos="851"/>
          <w:tab w:val="left" w:pos="1418"/>
        </w:tabs>
        <w:spacing w:line="240" w:lineRule="auto"/>
        <w:ind w:firstLine="567"/>
        <w:rPr>
          <w:rStyle w:val="FontStyle16"/>
        </w:rPr>
      </w:pPr>
      <w:r w:rsidRPr="00A954F7">
        <w:rPr>
          <w:rStyle w:val="FontStyle16"/>
        </w:rPr>
        <w:t xml:space="preserve"> -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0744E" w:rsidRPr="0020744E" w:rsidRDefault="0020744E" w:rsidP="0020744E">
      <w:pPr>
        <w:spacing w:line="276" w:lineRule="auto"/>
        <w:ind w:right="283"/>
        <w:jc w:val="both"/>
        <w:rPr>
          <w:rStyle w:val="FontStyle16"/>
        </w:rPr>
      </w:pPr>
      <w:r>
        <w:rPr>
          <w:color w:val="000000"/>
        </w:rPr>
        <w:t xml:space="preserve">Программа рассчитана также  и на тех детей, которые не ставят перед собой цели стать профессиональными музыкантами. </w:t>
      </w:r>
    </w:p>
    <w:p w:rsidR="00A954F7" w:rsidRPr="00A954F7" w:rsidRDefault="00A954F7" w:rsidP="00A954F7">
      <w:pPr>
        <w:pStyle w:val="Style4"/>
        <w:tabs>
          <w:tab w:val="left" w:pos="955"/>
        </w:tabs>
        <w:spacing w:line="240" w:lineRule="auto"/>
        <w:ind w:firstLine="0"/>
        <w:rPr>
          <w:rStyle w:val="FontStyle16"/>
        </w:rPr>
      </w:pPr>
      <w:r w:rsidRPr="00A954F7">
        <w:t>Дополнительная предпрофессиональная программа в области музыкального искусства «Струнные инструменты</w:t>
      </w:r>
      <w:r w:rsidRPr="00A954F7">
        <w:rPr>
          <w:color w:val="000000"/>
          <w:spacing w:val="13"/>
        </w:rPr>
        <w:t>»</w:t>
      </w:r>
      <w:r w:rsidRPr="00A954F7">
        <w:rPr>
          <w:rStyle w:val="FontStyle16"/>
        </w:rPr>
        <w:t>разработана с учетом:</w:t>
      </w:r>
    </w:p>
    <w:p w:rsidR="00A954F7" w:rsidRPr="00A954F7" w:rsidRDefault="00A954F7" w:rsidP="00C612D8">
      <w:pPr>
        <w:pStyle w:val="Style4"/>
        <w:tabs>
          <w:tab w:val="left" w:pos="426"/>
          <w:tab w:val="left" w:pos="567"/>
        </w:tabs>
        <w:spacing w:line="240" w:lineRule="auto"/>
        <w:ind w:firstLine="567"/>
        <w:rPr>
          <w:rStyle w:val="FontStyle16"/>
        </w:rPr>
      </w:pPr>
      <w:r w:rsidRPr="00A954F7">
        <w:rPr>
          <w:rStyle w:val="FontStyle16"/>
        </w:rPr>
        <w:t xml:space="preserve">- 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p>
    <w:p w:rsidR="00A954F7" w:rsidRPr="00A954F7" w:rsidRDefault="00A954F7" w:rsidP="006E0611">
      <w:pPr>
        <w:pStyle w:val="Style4"/>
        <w:tabs>
          <w:tab w:val="left" w:pos="955"/>
        </w:tabs>
        <w:spacing w:line="240" w:lineRule="auto"/>
        <w:ind w:firstLine="0"/>
        <w:rPr>
          <w:rStyle w:val="FontStyle16"/>
        </w:rPr>
      </w:pPr>
      <w:r w:rsidRPr="00A954F7">
        <w:t>Дополнительная предпрофессиональная программа в области музыкального искусства «</w:t>
      </w:r>
      <w:r w:rsidRPr="00A954F7">
        <w:rPr>
          <w:rStyle w:val="FontStyle16"/>
        </w:rPr>
        <w:t>Струнные инструменты</w:t>
      </w:r>
      <w:r w:rsidRPr="00A954F7">
        <w:rPr>
          <w:color w:val="000000"/>
          <w:spacing w:val="13"/>
        </w:rPr>
        <w:t>»</w:t>
      </w:r>
      <w:r w:rsidRPr="00A954F7">
        <w:rPr>
          <w:rStyle w:val="FontStyle16"/>
        </w:rPr>
        <w:t>ориентирована на:</w:t>
      </w:r>
    </w:p>
    <w:p w:rsidR="00A954F7" w:rsidRPr="00A954F7" w:rsidRDefault="00A954F7" w:rsidP="00C612D8">
      <w:pPr>
        <w:pStyle w:val="Style4"/>
        <w:widowControl/>
        <w:tabs>
          <w:tab w:val="left" w:pos="567"/>
          <w:tab w:val="left" w:pos="1276"/>
          <w:tab w:val="left" w:pos="1418"/>
        </w:tabs>
        <w:spacing w:line="240" w:lineRule="auto"/>
        <w:ind w:firstLine="567"/>
        <w:rPr>
          <w:rStyle w:val="FontStyle16"/>
        </w:rPr>
      </w:pPr>
      <w:r w:rsidRPr="00A954F7">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A954F7" w:rsidRPr="00A954F7" w:rsidRDefault="00A954F7" w:rsidP="00C612D8">
      <w:pPr>
        <w:pStyle w:val="Style4"/>
        <w:widowControl/>
        <w:tabs>
          <w:tab w:val="left" w:pos="567"/>
          <w:tab w:val="left" w:pos="1276"/>
          <w:tab w:val="left" w:pos="1418"/>
        </w:tabs>
        <w:spacing w:line="240" w:lineRule="auto"/>
        <w:ind w:firstLine="567"/>
        <w:rPr>
          <w:rStyle w:val="FontStyle16"/>
        </w:rPr>
      </w:pPr>
      <w:r w:rsidRPr="00A954F7">
        <w:rPr>
          <w:rStyle w:val="FontStyle16"/>
        </w:rPr>
        <w:t>- формирование у обучающихся эстетических взглядов, нравственных установок и потребности общения с духовными ценностями;</w:t>
      </w:r>
    </w:p>
    <w:p w:rsidR="00A954F7" w:rsidRPr="00A954F7" w:rsidRDefault="00A954F7" w:rsidP="00C612D8">
      <w:pPr>
        <w:pStyle w:val="Style4"/>
        <w:widowControl/>
        <w:tabs>
          <w:tab w:val="left" w:pos="567"/>
          <w:tab w:val="left" w:pos="1276"/>
          <w:tab w:val="left" w:pos="1418"/>
        </w:tabs>
        <w:spacing w:line="240" w:lineRule="auto"/>
        <w:ind w:firstLine="567"/>
        <w:rPr>
          <w:rStyle w:val="FontStyle16"/>
        </w:rPr>
      </w:pPr>
      <w:r w:rsidRPr="00A954F7">
        <w:rPr>
          <w:rStyle w:val="FontStyle16"/>
        </w:rPr>
        <w:t>- формирование у обучающихся умения самостоятельно воспринимать и оценивать культурные ценности;</w:t>
      </w:r>
    </w:p>
    <w:p w:rsidR="00A954F7" w:rsidRPr="00A954F7" w:rsidRDefault="00A954F7" w:rsidP="00C612D8">
      <w:pPr>
        <w:pStyle w:val="Style4"/>
        <w:widowControl/>
        <w:tabs>
          <w:tab w:val="left" w:pos="540"/>
          <w:tab w:val="left" w:pos="567"/>
          <w:tab w:val="left" w:pos="1276"/>
          <w:tab w:val="left" w:pos="1418"/>
        </w:tabs>
        <w:spacing w:line="240" w:lineRule="auto"/>
        <w:ind w:firstLine="567"/>
        <w:rPr>
          <w:rStyle w:val="FontStyle16"/>
        </w:rPr>
      </w:pPr>
      <w:r w:rsidRPr="00A954F7">
        <w:rPr>
          <w:rStyle w:val="FontStyle16"/>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A954F7" w:rsidRPr="00A954F7" w:rsidRDefault="00A954F7" w:rsidP="00C612D8">
      <w:pPr>
        <w:pStyle w:val="Style4"/>
        <w:widowControl/>
        <w:tabs>
          <w:tab w:val="left" w:pos="0"/>
          <w:tab w:val="left" w:pos="851"/>
        </w:tabs>
        <w:spacing w:line="240" w:lineRule="auto"/>
        <w:ind w:firstLine="567"/>
        <w:rPr>
          <w:rStyle w:val="FontStyle16"/>
        </w:rPr>
      </w:pPr>
      <w:r w:rsidRPr="00A954F7">
        <w:rPr>
          <w:rStyle w:val="FontStyle16"/>
        </w:rPr>
        <w:lastRenderedPageBreak/>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A954F7" w:rsidRPr="00A954F7" w:rsidRDefault="00A954F7" w:rsidP="00C612D8">
      <w:pPr>
        <w:pStyle w:val="Style4"/>
        <w:widowControl/>
        <w:tabs>
          <w:tab w:val="left" w:pos="0"/>
          <w:tab w:val="left" w:pos="851"/>
        </w:tabs>
        <w:spacing w:line="240" w:lineRule="auto"/>
        <w:ind w:firstLine="567"/>
        <w:rPr>
          <w:rStyle w:val="FontStyle16"/>
        </w:rPr>
      </w:pPr>
      <w:r w:rsidRPr="00A954F7">
        <w:rPr>
          <w:rStyle w:val="FontStyle16"/>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A954F7" w:rsidRPr="00A954F7" w:rsidRDefault="00A954F7" w:rsidP="006814CB">
      <w:pPr>
        <w:pStyle w:val="Style4"/>
        <w:widowControl/>
        <w:tabs>
          <w:tab w:val="left" w:pos="567"/>
          <w:tab w:val="left" w:pos="955"/>
        </w:tabs>
        <w:spacing w:line="240" w:lineRule="auto"/>
        <w:ind w:firstLine="0"/>
        <w:rPr>
          <w:rStyle w:val="FontStyle16"/>
        </w:rPr>
      </w:pPr>
      <w:r w:rsidRPr="00A954F7">
        <w:rPr>
          <w:rStyle w:val="FontStyle16"/>
        </w:rPr>
        <w:t xml:space="preserve">Срок освоения программы «Струнные инструменты»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A954F7" w:rsidRPr="00A954F7" w:rsidRDefault="00A954F7" w:rsidP="00BD641D">
      <w:pPr>
        <w:pStyle w:val="Style4"/>
        <w:widowControl/>
        <w:tabs>
          <w:tab w:val="left" w:pos="567"/>
          <w:tab w:val="left" w:pos="955"/>
        </w:tabs>
        <w:spacing w:line="240" w:lineRule="auto"/>
        <w:ind w:firstLine="0"/>
        <w:rPr>
          <w:rStyle w:val="FontStyle16"/>
        </w:rPr>
      </w:pPr>
      <w:r w:rsidRPr="00A954F7">
        <w:rPr>
          <w:rStyle w:val="FontStyle16"/>
        </w:rPr>
        <w:t xml:space="preserve">Образовательное учреждение имеет право реализовывать программу «Струнные инструменты» в сокращенные сроки, а также по индивидуальным учебным планам с учетом ФГТ.  </w:t>
      </w:r>
    </w:p>
    <w:p w:rsidR="00A954F7" w:rsidRPr="00A954F7" w:rsidRDefault="00A954F7" w:rsidP="00A954F7">
      <w:pPr>
        <w:pStyle w:val="Style4"/>
        <w:widowControl/>
        <w:tabs>
          <w:tab w:val="left" w:pos="955"/>
        </w:tabs>
        <w:spacing w:line="240" w:lineRule="auto"/>
        <w:ind w:firstLine="0"/>
        <w:rPr>
          <w:rStyle w:val="FontStyle16"/>
        </w:rPr>
      </w:pPr>
      <w:r w:rsidRPr="00A954F7">
        <w:rPr>
          <w:rStyle w:val="FontStyle16"/>
        </w:rPr>
        <w:t xml:space="preserve">При приеме на обучение по программе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струнном инструменте. </w:t>
      </w:r>
    </w:p>
    <w:p w:rsidR="00A954F7" w:rsidRPr="00A954F7" w:rsidRDefault="00A954F7" w:rsidP="00BD641D">
      <w:pPr>
        <w:pStyle w:val="Style4"/>
        <w:widowControl/>
        <w:tabs>
          <w:tab w:val="left" w:pos="567"/>
          <w:tab w:val="left" w:pos="955"/>
        </w:tabs>
        <w:spacing w:line="240" w:lineRule="auto"/>
        <w:ind w:firstLine="0"/>
        <w:rPr>
          <w:rStyle w:val="FontStyle16"/>
        </w:rPr>
      </w:pPr>
      <w:r w:rsidRPr="00A954F7">
        <w:t xml:space="preserve">ФГТ являются основой для оценки качества образования. </w:t>
      </w:r>
      <w:r w:rsidRPr="00A954F7">
        <w:rPr>
          <w:rStyle w:val="FontStyle16"/>
        </w:rPr>
        <w:t>Освоение обучающимися программы «Струнные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rsidR="00A954F7" w:rsidRPr="00A954F7" w:rsidRDefault="00A954F7" w:rsidP="00A954F7">
      <w:pPr>
        <w:ind w:firstLine="540"/>
        <w:jc w:val="both"/>
        <w:rPr>
          <w:spacing w:val="-2"/>
        </w:rPr>
      </w:pPr>
      <w:r w:rsidRPr="00A954F7">
        <w:rPr>
          <w:spacing w:val="-2"/>
        </w:rPr>
        <w:t xml:space="preserve">Программа «Струнные инструменты» определяет содержание и организацию образовательного процесса в образовательном учреждении. Программа «Струнные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самостоятельной работы по изучению и постижению музыкального искусства. </w:t>
      </w:r>
    </w:p>
    <w:p w:rsidR="00A954F7" w:rsidRPr="00A954F7" w:rsidRDefault="00A954F7" w:rsidP="00A954F7">
      <w:pPr>
        <w:jc w:val="both"/>
      </w:pPr>
      <w:r w:rsidRPr="00A954F7">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A954F7" w:rsidRPr="00A954F7" w:rsidRDefault="00A954F7" w:rsidP="00A954F7">
      <w:pPr>
        <w:jc w:val="both"/>
      </w:pPr>
      <w:r w:rsidRPr="00A954F7">
        <w:t>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A954F7" w:rsidRPr="00A954F7" w:rsidRDefault="00A954F7" w:rsidP="006814CB">
      <w:pPr>
        <w:tabs>
          <w:tab w:val="left" w:pos="567"/>
        </w:tabs>
        <w:jc w:val="both"/>
      </w:pPr>
      <w:r w:rsidRPr="00A954F7">
        <w:lastRenderedPageBreak/>
        <w:t xml:space="preserve"> Обучающиеся, имеющие достаточный уровень знаний, умений и навыков и приступившие к освоению образовательной программы «Струнные инструменты» со второго по седьмой классы включительно, имеют право на освоение данной образовательной программы по индивидуальному учебному плану. В выпускные классы (восьмой и девятый) поступление обучающихся не предусмотрено. </w:t>
      </w:r>
    </w:p>
    <w:p w:rsidR="0017510E" w:rsidRDefault="00A954F7" w:rsidP="00A029CB">
      <w:pPr>
        <w:tabs>
          <w:tab w:val="left" w:pos="426"/>
        </w:tabs>
        <w:jc w:val="both"/>
      </w:pPr>
      <w:r w:rsidRPr="00A954F7">
        <w:t xml:space="preserve">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rsidR="00A954F7" w:rsidRPr="00A954F7" w:rsidRDefault="00A954F7" w:rsidP="00A954F7">
      <w:pPr>
        <w:jc w:val="both"/>
      </w:pPr>
      <w:r w:rsidRPr="00A954F7">
        <w:t xml:space="preserve">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w:t>
      </w:r>
    </w:p>
    <w:p w:rsidR="00C612D8" w:rsidRDefault="00A954F7" w:rsidP="00443E13">
      <w:pPr>
        <w:tabs>
          <w:tab w:val="left" w:pos="567"/>
        </w:tabs>
        <w:jc w:val="both"/>
      </w:pPr>
      <w:r w:rsidRPr="00A954F7">
        <w:t xml:space="preserve">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w:t>
      </w:r>
    </w:p>
    <w:p w:rsidR="00A954F7" w:rsidRPr="00A954F7" w:rsidRDefault="00A954F7" w:rsidP="00443E13">
      <w:pPr>
        <w:tabs>
          <w:tab w:val="left" w:pos="567"/>
        </w:tabs>
        <w:jc w:val="both"/>
      </w:pPr>
      <w:r w:rsidRPr="00A954F7">
        <w:t xml:space="preserve">Образовательное учреждение </w:t>
      </w:r>
      <w:r w:rsidR="0017510E">
        <w:t xml:space="preserve">создает </w:t>
      </w:r>
      <w:r w:rsidRPr="00A954F7">
        <w:t xml:space="preserve">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технологий.  </w:t>
      </w:r>
    </w:p>
    <w:p w:rsidR="00A029CB" w:rsidRDefault="00A954F7" w:rsidP="00A029CB">
      <w:pPr>
        <w:tabs>
          <w:tab w:val="left" w:pos="567"/>
        </w:tabs>
        <w:jc w:val="both"/>
      </w:pPr>
      <w:r w:rsidRPr="00A954F7">
        <w:t xml:space="preserve">Финансовые условия реализации программы «Струнные инструменты» должны обеспечивать образовательное учреждение исполнение ФГТ.      </w:t>
      </w:r>
    </w:p>
    <w:p w:rsidR="00A17F85" w:rsidRPr="00A954F7" w:rsidRDefault="00A954F7" w:rsidP="00A029CB">
      <w:pPr>
        <w:tabs>
          <w:tab w:val="left" w:pos="567"/>
        </w:tabs>
        <w:jc w:val="both"/>
      </w:pPr>
      <w:r w:rsidRPr="00A954F7">
        <w:t xml:space="preserve">Материально-техническая база образовательного учреждения </w:t>
      </w:r>
      <w:r w:rsidR="0017510E">
        <w:t>соответствует</w:t>
      </w:r>
      <w:r w:rsidRPr="00A954F7">
        <w:t xml:space="preserve"> санитарным и противопожарным нормам, нормам охраны труда. Образовательное учреждение </w:t>
      </w:r>
      <w:r w:rsidR="0017510E">
        <w:t xml:space="preserve">соблюдает </w:t>
      </w:r>
      <w:r w:rsidRPr="00A954F7">
        <w:t xml:space="preserve"> своевременные сроки текущего и капитального ремонта учебных помещений.</w:t>
      </w:r>
    </w:p>
    <w:p w:rsidR="00A954F7" w:rsidRPr="00A954F7" w:rsidRDefault="00A954F7" w:rsidP="00A954F7">
      <w:pPr>
        <w:jc w:val="both"/>
      </w:pPr>
      <w:r w:rsidRPr="00A954F7">
        <w:t xml:space="preserve">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A954F7" w:rsidRPr="00A954F7" w:rsidRDefault="00A954F7" w:rsidP="006814CB">
      <w:pPr>
        <w:tabs>
          <w:tab w:val="left" w:pos="567"/>
        </w:tabs>
        <w:jc w:val="both"/>
      </w:pPr>
      <w:r w:rsidRPr="00A954F7">
        <w:t xml:space="preserve">- концертный зал с роялем или пианино, пультами, </w:t>
      </w:r>
    </w:p>
    <w:p w:rsidR="00A954F7" w:rsidRPr="00A954F7" w:rsidRDefault="00A954F7" w:rsidP="00A954F7">
      <w:pPr>
        <w:jc w:val="both"/>
      </w:pPr>
      <w:r w:rsidRPr="00A954F7">
        <w:t xml:space="preserve">  - библиотеку, </w:t>
      </w:r>
    </w:p>
    <w:p w:rsidR="00A954F7" w:rsidRPr="00A954F7" w:rsidRDefault="00A954F7" w:rsidP="006814CB">
      <w:pPr>
        <w:tabs>
          <w:tab w:val="left" w:pos="567"/>
        </w:tabs>
        <w:jc w:val="both"/>
      </w:pPr>
      <w:r w:rsidRPr="00A954F7">
        <w:t xml:space="preserve">  - учебные аудитории для групповых, мелкогруп</w:t>
      </w:r>
      <w:r w:rsidR="0017510E">
        <w:t xml:space="preserve">повых и индивидуальных занятий.    </w:t>
      </w:r>
    </w:p>
    <w:p w:rsidR="00FD1E4F" w:rsidRDefault="00A954F7" w:rsidP="00A029CB">
      <w:pPr>
        <w:tabs>
          <w:tab w:val="left" w:pos="567"/>
        </w:tabs>
        <w:jc w:val="both"/>
        <w:rPr>
          <w:color w:val="000000"/>
          <w:spacing w:val="-4"/>
        </w:rPr>
      </w:pPr>
      <w:r w:rsidRPr="00A954F7">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w:t>
      </w:r>
      <w:r w:rsidR="0017510E">
        <w:t>арная теория музыки», оснащены</w:t>
      </w:r>
      <w:r w:rsidRPr="00A954F7">
        <w:t xml:space="preserve">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A029CB" w:rsidRDefault="00A029CB" w:rsidP="00A029CB">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предметам дополнительной предпрофессиональной образовательной программы «Струнные инструменты».</w:t>
      </w:r>
    </w:p>
    <w:p w:rsidR="00A029CB" w:rsidRDefault="00A029CB" w:rsidP="00A029CB">
      <w:pPr>
        <w:shd w:val="clear" w:color="auto" w:fill="FFFFFF"/>
        <w:tabs>
          <w:tab w:val="left" w:pos="567"/>
        </w:tabs>
        <w:spacing w:before="5"/>
        <w:ind w:right="5"/>
        <w:jc w:val="both"/>
        <w:rPr>
          <w:color w:val="000000"/>
          <w:spacing w:val="-4"/>
        </w:rPr>
      </w:pPr>
    </w:p>
    <w:p w:rsidR="00714762" w:rsidRDefault="00714762" w:rsidP="009E66CF">
      <w:pPr>
        <w:jc w:val="center"/>
        <w:rPr>
          <w:b/>
          <w:sz w:val="28"/>
          <w:szCs w:val="28"/>
        </w:rPr>
      </w:pPr>
    </w:p>
    <w:p w:rsidR="009E66CF" w:rsidRPr="00272FB8" w:rsidRDefault="009E66CF" w:rsidP="009E66CF">
      <w:pPr>
        <w:jc w:val="center"/>
        <w:rPr>
          <w:b/>
          <w:sz w:val="28"/>
          <w:szCs w:val="28"/>
        </w:rPr>
      </w:pPr>
      <w:r w:rsidRPr="00272FB8">
        <w:rPr>
          <w:b/>
          <w:sz w:val="28"/>
          <w:szCs w:val="28"/>
        </w:rPr>
        <w:lastRenderedPageBreak/>
        <w:t>Аннотации</w:t>
      </w:r>
    </w:p>
    <w:p w:rsidR="009E66CF" w:rsidRPr="00272FB8" w:rsidRDefault="009E66CF" w:rsidP="009E66CF">
      <w:pPr>
        <w:jc w:val="center"/>
        <w:rPr>
          <w:b/>
          <w:sz w:val="28"/>
          <w:szCs w:val="28"/>
        </w:rPr>
      </w:pPr>
      <w:r w:rsidRPr="00272FB8">
        <w:rPr>
          <w:b/>
          <w:sz w:val="28"/>
          <w:szCs w:val="28"/>
        </w:rPr>
        <w:t xml:space="preserve"> к программам учебных предметов </w:t>
      </w:r>
    </w:p>
    <w:p w:rsidR="009E66CF" w:rsidRPr="00272FB8" w:rsidRDefault="009E66CF" w:rsidP="009E66CF">
      <w:pPr>
        <w:jc w:val="center"/>
        <w:rPr>
          <w:b/>
          <w:sz w:val="28"/>
          <w:szCs w:val="28"/>
        </w:rPr>
      </w:pPr>
      <w:r w:rsidRPr="00272FB8">
        <w:rPr>
          <w:b/>
          <w:sz w:val="28"/>
          <w:szCs w:val="28"/>
        </w:rPr>
        <w:t>дополнительной предпрофессиональной общеобразовательной программы</w:t>
      </w:r>
    </w:p>
    <w:p w:rsidR="009E66CF" w:rsidRPr="00272FB8" w:rsidRDefault="009E66CF" w:rsidP="009E66CF">
      <w:pPr>
        <w:jc w:val="center"/>
        <w:rPr>
          <w:b/>
          <w:sz w:val="28"/>
          <w:szCs w:val="28"/>
        </w:rPr>
      </w:pPr>
      <w:r w:rsidRPr="00272FB8">
        <w:rPr>
          <w:b/>
          <w:sz w:val="28"/>
          <w:szCs w:val="28"/>
        </w:rPr>
        <w:t xml:space="preserve"> в области музыкального искусства </w:t>
      </w:r>
    </w:p>
    <w:p w:rsidR="009E66CF" w:rsidRDefault="009E66CF" w:rsidP="009E66CF">
      <w:pPr>
        <w:jc w:val="center"/>
        <w:rPr>
          <w:b/>
          <w:sz w:val="28"/>
          <w:szCs w:val="28"/>
        </w:rPr>
      </w:pPr>
      <w:r w:rsidRPr="00272FB8">
        <w:rPr>
          <w:b/>
          <w:sz w:val="28"/>
          <w:szCs w:val="28"/>
        </w:rPr>
        <w:t>«</w:t>
      </w:r>
      <w:r>
        <w:rPr>
          <w:b/>
          <w:sz w:val="28"/>
          <w:szCs w:val="28"/>
        </w:rPr>
        <w:t>Струнные инструменты»</w:t>
      </w:r>
    </w:p>
    <w:p w:rsidR="009E66CF" w:rsidRDefault="009E66CF" w:rsidP="009E66CF">
      <w:pPr>
        <w:jc w:val="center"/>
        <w:rPr>
          <w:b/>
          <w:sz w:val="28"/>
          <w:szCs w:val="28"/>
        </w:rPr>
      </w:pPr>
    </w:p>
    <w:p w:rsidR="003221C0" w:rsidRPr="003E20EF" w:rsidRDefault="003221C0" w:rsidP="006814CB">
      <w:pPr>
        <w:ind w:firstLine="567"/>
        <w:jc w:val="center"/>
        <w:rPr>
          <w:b/>
        </w:rPr>
      </w:pPr>
      <w:r w:rsidRPr="003E20EF">
        <w:rPr>
          <w:b/>
        </w:rPr>
        <w:t>Аннотация</w:t>
      </w:r>
      <w:r>
        <w:rPr>
          <w:b/>
        </w:rPr>
        <w:t xml:space="preserve"> к программе</w:t>
      </w:r>
    </w:p>
    <w:p w:rsidR="003221C0" w:rsidRPr="003E20EF" w:rsidRDefault="003221C0" w:rsidP="003221C0">
      <w:pPr>
        <w:jc w:val="center"/>
        <w:rPr>
          <w:b/>
        </w:rPr>
      </w:pPr>
      <w:r>
        <w:rPr>
          <w:b/>
        </w:rPr>
        <w:t xml:space="preserve">  учебного предмета</w:t>
      </w:r>
      <w:r w:rsidRPr="003E20EF">
        <w:rPr>
          <w:b/>
        </w:rPr>
        <w:t xml:space="preserve"> УП. 01. «Специальность</w:t>
      </w:r>
      <w:r w:rsidR="00AC0137" w:rsidRPr="005F3A4D">
        <w:rPr>
          <w:b/>
        </w:rPr>
        <w:t xml:space="preserve"> (</w:t>
      </w:r>
      <w:r w:rsidR="00AC0137">
        <w:rPr>
          <w:b/>
        </w:rPr>
        <w:t>скрипка)</w:t>
      </w:r>
      <w:r w:rsidRPr="003E20EF">
        <w:rPr>
          <w:b/>
        </w:rPr>
        <w:t>»</w:t>
      </w:r>
    </w:p>
    <w:p w:rsidR="003221C0" w:rsidRPr="003E20EF" w:rsidRDefault="003221C0" w:rsidP="003221C0">
      <w:pPr>
        <w:jc w:val="center"/>
        <w:rPr>
          <w:b/>
        </w:rPr>
      </w:pPr>
      <w:r w:rsidRPr="003E20EF">
        <w:rPr>
          <w:b/>
        </w:rPr>
        <w:t>ПО.01. Музыкальное исполнительство</w:t>
      </w:r>
    </w:p>
    <w:p w:rsidR="000E4213" w:rsidRPr="0059787A" w:rsidRDefault="000E4213" w:rsidP="006814CB">
      <w:pPr>
        <w:shd w:val="clear" w:color="auto" w:fill="FFFFFF"/>
        <w:tabs>
          <w:tab w:val="left" w:pos="567"/>
        </w:tabs>
        <w:ind w:left="5" w:firstLine="562"/>
        <w:jc w:val="both"/>
      </w:pPr>
      <w:r w:rsidRPr="0059787A">
        <w:rPr>
          <w:color w:val="000000"/>
          <w:spacing w:val="9"/>
        </w:rPr>
        <w:t xml:space="preserve">Программа учебного предмета «Специальность» по виду инструмента </w:t>
      </w:r>
      <w:r w:rsidRPr="0059787A">
        <w:rPr>
          <w:color w:val="000000"/>
          <w:spacing w:val="-1"/>
        </w:rPr>
        <w:t xml:space="preserve">«скрипка», далее - «Специальность (скрипка)»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w:t>
      </w:r>
      <w:r w:rsidRPr="0059787A">
        <w:rPr>
          <w:color w:val="000000"/>
          <w:spacing w:val="-3"/>
        </w:rPr>
        <w:t>инструменты».</w:t>
      </w:r>
    </w:p>
    <w:p w:rsidR="000E4213" w:rsidRPr="0059787A" w:rsidRDefault="000E4213" w:rsidP="006814CB">
      <w:pPr>
        <w:shd w:val="clear" w:color="auto" w:fill="FFFFFF"/>
        <w:spacing w:before="5"/>
        <w:ind w:right="10" w:firstLine="567"/>
        <w:jc w:val="both"/>
      </w:pPr>
      <w:r w:rsidRPr="0059787A">
        <w:rPr>
          <w:color w:val="000000"/>
          <w:spacing w:val="4"/>
        </w:rPr>
        <w:t xml:space="preserve">Учебный предмет «Специальность (скрипка)» направлен на приобретение </w:t>
      </w:r>
      <w:r w:rsidRPr="0059787A">
        <w:rPr>
          <w:color w:val="000000"/>
          <w:spacing w:val="-1"/>
        </w:rPr>
        <w:t xml:space="preserve">детьми знаний, умений и навыков игры на скрипке, получение ими художественного </w:t>
      </w:r>
      <w:r w:rsidRPr="0059787A">
        <w:rPr>
          <w:color w:val="000000"/>
        </w:rPr>
        <w:t xml:space="preserve">образования, а также на эстетическое воспитание и духовно-нравственное развитие </w:t>
      </w:r>
      <w:r w:rsidRPr="0059787A">
        <w:rPr>
          <w:color w:val="000000"/>
          <w:spacing w:val="-3"/>
        </w:rPr>
        <w:t>ученика.</w:t>
      </w:r>
    </w:p>
    <w:p w:rsidR="000E4213" w:rsidRPr="0059787A" w:rsidRDefault="000E4213" w:rsidP="006814CB">
      <w:pPr>
        <w:shd w:val="clear" w:color="auto" w:fill="FFFFFF"/>
        <w:ind w:firstLine="567"/>
        <w:jc w:val="both"/>
      </w:pPr>
      <w:r w:rsidRPr="0059787A">
        <w:rPr>
          <w:color w:val="000000"/>
          <w:spacing w:val="4"/>
        </w:rPr>
        <w:t xml:space="preserve">Скрипка является не только сольным инструментом, но ансамблевым и </w:t>
      </w:r>
      <w:r w:rsidRPr="0059787A">
        <w:rPr>
          <w:color w:val="000000"/>
          <w:spacing w:val="2"/>
        </w:rPr>
        <w:t xml:space="preserve">оркестровым. Поэтому, владея игрой на данном инструменте, учащийся имеет </w:t>
      </w:r>
      <w:r w:rsidRPr="0059787A">
        <w:rPr>
          <w:color w:val="000000"/>
          <w:spacing w:val="6"/>
        </w:rPr>
        <w:t xml:space="preserve">возможность соприкоснуться с лучшими образцами музыкальной культуры в </w:t>
      </w:r>
      <w:r w:rsidRPr="0059787A">
        <w:rPr>
          <w:color w:val="000000"/>
          <w:spacing w:val="8"/>
        </w:rPr>
        <w:t xml:space="preserve">различных жанрах. Настоящая программа отражает организацию учебного процесса, все </w:t>
      </w:r>
      <w:r w:rsidRPr="0059787A">
        <w:rPr>
          <w:color w:val="000000"/>
          <w:spacing w:val="-1"/>
        </w:rPr>
        <w:t>разнообразие репертуара, его академическую направленность, а также возможность реализации индивидуального подхода к каждому ученику.</w:t>
      </w:r>
    </w:p>
    <w:p w:rsidR="00D50BB8" w:rsidRPr="0059787A" w:rsidRDefault="000E4213" w:rsidP="006814CB">
      <w:pPr>
        <w:shd w:val="clear" w:color="auto" w:fill="FFFFFF"/>
        <w:spacing w:before="5"/>
        <w:ind w:left="5" w:right="10" w:firstLine="562"/>
        <w:jc w:val="both"/>
      </w:pPr>
      <w:r w:rsidRPr="0059787A">
        <w:rPr>
          <w:b/>
          <w:bCs/>
          <w:iCs/>
          <w:color w:val="000000"/>
          <w:spacing w:val="-1"/>
        </w:rPr>
        <w:t xml:space="preserve">Срок </w:t>
      </w:r>
      <w:r w:rsidR="00443E13">
        <w:rPr>
          <w:b/>
          <w:bCs/>
          <w:iCs/>
          <w:color w:val="000000"/>
          <w:spacing w:val="-1"/>
        </w:rPr>
        <w:t xml:space="preserve">освоения программы </w:t>
      </w:r>
      <w:r w:rsidRPr="0059787A">
        <w:rPr>
          <w:bCs/>
          <w:iCs/>
          <w:color w:val="000000"/>
          <w:spacing w:val="-1"/>
        </w:rPr>
        <w:t>учебного предмета</w:t>
      </w:r>
      <w:r w:rsidRPr="0059787A">
        <w:rPr>
          <w:color w:val="000000"/>
          <w:spacing w:val="-1"/>
        </w:rPr>
        <w:t>«Специальность (скрипка)» для детей, поступивших в образовательное учреждение в первый класс в возрасте</w:t>
      </w:r>
      <w:r w:rsidRPr="0059787A">
        <w:rPr>
          <w:iCs/>
          <w:color w:val="000000"/>
        </w:rPr>
        <w:t>с шести лет шести месяцев до девяти лет, составляет 8 лет</w:t>
      </w:r>
      <w:r w:rsidRPr="0059787A">
        <w:rPr>
          <w:i/>
          <w:iCs/>
          <w:color w:val="000000"/>
        </w:rPr>
        <w:t>.</w:t>
      </w:r>
    </w:p>
    <w:p w:rsidR="00AC0137" w:rsidRPr="005F3A4D" w:rsidRDefault="000E4213" w:rsidP="006814CB">
      <w:pPr>
        <w:shd w:val="clear" w:color="auto" w:fill="FFFFFF"/>
        <w:spacing w:before="5"/>
        <w:ind w:left="5" w:right="10" w:firstLine="562"/>
        <w:jc w:val="both"/>
      </w:pPr>
      <w:r w:rsidRPr="0059787A">
        <w:rPr>
          <w:color w:val="000000"/>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w:t>
      </w:r>
      <w:r w:rsidRPr="0059787A">
        <w:rPr>
          <w:color w:val="000000"/>
          <w:spacing w:val="14"/>
        </w:rPr>
        <w:t xml:space="preserve">поступление в образовательные учреждения, реализующие основные </w:t>
      </w:r>
      <w:r w:rsidRPr="0059787A">
        <w:rPr>
          <w:color w:val="000000"/>
        </w:rPr>
        <w:t xml:space="preserve">профессиональные образовательные программы в области музыкального искусства, </w:t>
      </w:r>
      <w:r w:rsidR="00D50BB8" w:rsidRPr="0059787A">
        <w:rPr>
          <w:color w:val="000000"/>
          <w:spacing w:val="-1"/>
        </w:rPr>
        <w:t>срок освоения может быть увеличен на один год</w:t>
      </w:r>
      <w:r w:rsidR="00D50BB8" w:rsidRPr="0059787A">
        <w:t>.</w:t>
      </w:r>
    </w:p>
    <w:p w:rsidR="000E4213" w:rsidRPr="0059787A" w:rsidRDefault="000E4213" w:rsidP="00AC0137">
      <w:pPr>
        <w:shd w:val="clear" w:color="auto" w:fill="FFFFFF"/>
        <w:spacing w:before="5"/>
        <w:ind w:right="10"/>
        <w:jc w:val="both"/>
      </w:pPr>
      <w:r w:rsidRPr="0059787A">
        <w:rPr>
          <w:b/>
          <w:iCs/>
          <w:color w:val="000000"/>
          <w:spacing w:val="5"/>
        </w:rPr>
        <w:t>Форма проведения учебных аудиторных занятий:</w:t>
      </w:r>
      <w:r w:rsidRPr="0059787A">
        <w:rPr>
          <w:color w:val="000000"/>
          <w:spacing w:val="5"/>
        </w:rPr>
        <w:t xml:space="preserve">индивидуальная, </w:t>
      </w:r>
      <w:r w:rsidRPr="0059787A">
        <w:rPr>
          <w:color w:val="000000"/>
          <w:spacing w:val="-1"/>
        </w:rPr>
        <w:t>продолжительность урока - 4</w:t>
      </w:r>
      <w:r w:rsidR="00D50BB8" w:rsidRPr="0059787A">
        <w:rPr>
          <w:color w:val="000000"/>
          <w:spacing w:val="-1"/>
        </w:rPr>
        <w:t>0</w:t>
      </w:r>
      <w:r w:rsidRPr="0059787A">
        <w:rPr>
          <w:color w:val="000000"/>
          <w:spacing w:val="-1"/>
        </w:rPr>
        <w:t xml:space="preserve"> минут.</w:t>
      </w:r>
    </w:p>
    <w:p w:rsidR="000E4213" w:rsidRPr="0059787A" w:rsidRDefault="0020744E" w:rsidP="006814CB">
      <w:pPr>
        <w:shd w:val="clear" w:color="auto" w:fill="FFFFFF"/>
        <w:spacing w:before="5"/>
        <w:ind w:firstLine="567"/>
        <w:jc w:val="both"/>
      </w:pPr>
      <w:r>
        <w:rPr>
          <w:b/>
          <w:bCs/>
          <w:color w:val="000000"/>
          <w:spacing w:val="-10"/>
        </w:rPr>
        <w:t>Цель</w:t>
      </w:r>
      <w:r w:rsidR="00DC7397">
        <w:rPr>
          <w:b/>
          <w:bCs/>
          <w:color w:val="000000"/>
          <w:spacing w:val="-10"/>
        </w:rPr>
        <w:t xml:space="preserve"> программы учебного предмета</w:t>
      </w:r>
      <w:r w:rsidR="000E4213" w:rsidRPr="0059787A">
        <w:rPr>
          <w:b/>
          <w:bCs/>
          <w:color w:val="000000"/>
          <w:spacing w:val="-10"/>
        </w:rPr>
        <w:t>:</w:t>
      </w:r>
    </w:p>
    <w:p w:rsidR="0020744E" w:rsidRPr="0020744E" w:rsidRDefault="000E4213" w:rsidP="0020744E">
      <w:pPr>
        <w:numPr>
          <w:ilvl w:val="0"/>
          <w:numId w:val="27"/>
        </w:numPr>
        <w:shd w:val="clear" w:color="auto" w:fill="FFFFFF"/>
        <w:tabs>
          <w:tab w:val="left" w:pos="851"/>
        </w:tabs>
        <w:spacing w:before="5"/>
        <w:ind w:left="0" w:firstLine="567"/>
        <w:jc w:val="both"/>
      </w:pPr>
      <w:r w:rsidRPr="0020744E">
        <w:rPr>
          <w:color w:val="000000"/>
          <w:spacing w:val="7"/>
        </w:rPr>
        <w:t xml:space="preserve">развитие музыкально-творческих способностей учащегося на основе </w:t>
      </w:r>
      <w:r w:rsidRPr="0020744E">
        <w:rPr>
          <w:color w:val="000000"/>
          <w:spacing w:val="16"/>
        </w:rPr>
        <w:t xml:space="preserve">приобретенных им знаний, умений и навыков в области скрипичного </w:t>
      </w:r>
      <w:r w:rsidRPr="0020744E">
        <w:rPr>
          <w:color w:val="000000"/>
        </w:rPr>
        <w:t xml:space="preserve">исполнительства, а также выявление наиболее одаренных детей и подготовки их к </w:t>
      </w:r>
      <w:r w:rsidRPr="0020744E">
        <w:rPr>
          <w:color w:val="000000"/>
          <w:spacing w:val="7"/>
        </w:rPr>
        <w:t xml:space="preserve">дальнейшему поступлению в образовательные учреждения, реализующие </w:t>
      </w:r>
      <w:r w:rsidRPr="0020744E">
        <w:rPr>
          <w:color w:val="000000"/>
        </w:rPr>
        <w:t xml:space="preserve">образовательные программы среднего профессионального образования по профилю </w:t>
      </w:r>
      <w:r w:rsidRPr="0020744E">
        <w:rPr>
          <w:color w:val="000000"/>
          <w:spacing w:val="-4"/>
        </w:rPr>
        <w:t>предмета.</w:t>
      </w:r>
    </w:p>
    <w:p w:rsidR="0020744E" w:rsidRDefault="0020744E" w:rsidP="0020744E">
      <w:pPr>
        <w:spacing w:line="276" w:lineRule="auto"/>
        <w:ind w:right="283"/>
        <w:jc w:val="both"/>
        <w:rPr>
          <w:color w:val="000000"/>
        </w:rPr>
      </w:pPr>
      <w:r>
        <w:rPr>
          <w:color w:val="000000"/>
        </w:rPr>
        <w:t xml:space="preserve">          Программа рассчитана также  и на тех детей, которые не ставят перед собой цели стать профессиональными музыкантами. </w:t>
      </w:r>
    </w:p>
    <w:p w:rsidR="0020744E" w:rsidRPr="0020744E" w:rsidRDefault="0020744E" w:rsidP="0020744E">
      <w:pPr>
        <w:pStyle w:val="aa"/>
        <w:ind w:left="1431" w:right="283"/>
        <w:jc w:val="both"/>
        <w:rPr>
          <w:color w:val="000000"/>
        </w:rPr>
      </w:pPr>
    </w:p>
    <w:p w:rsidR="000E4213" w:rsidRPr="0059787A" w:rsidRDefault="000E4213" w:rsidP="006814CB">
      <w:pPr>
        <w:shd w:val="clear" w:color="auto" w:fill="FFFFFF"/>
        <w:spacing w:before="10"/>
        <w:ind w:left="993" w:hanging="426"/>
        <w:jc w:val="both"/>
      </w:pPr>
      <w:r w:rsidRPr="0059787A">
        <w:rPr>
          <w:b/>
          <w:bCs/>
          <w:color w:val="000000"/>
          <w:spacing w:val="-5"/>
        </w:rPr>
        <w:lastRenderedPageBreak/>
        <w:t>Задачи:</w:t>
      </w:r>
    </w:p>
    <w:p w:rsidR="000E4213" w:rsidRPr="0059787A" w:rsidRDefault="000E4213" w:rsidP="00C612D8">
      <w:pPr>
        <w:numPr>
          <w:ilvl w:val="0"/>
          <w:numId w:val="27"/>
        </w:numPr>
        <w:shd w:val="clear" w:color="auto" w:fill="FFFFFF"/>
        <w:tabs>
          <w:tab w:val="left" w:pos="851"/>
        </w:tabs>
        <w:spacing w:before="14"/>
        <w:ind w:left="0" w:right="5" w:firstLine="567"/>
        <w:jc w:val="both"/>
      </w:pPr>
      <w:r w:rsidRPr="000507E1">
        <w:rPr>
          <w:color w:val="000000"/>
          <w:spacing w:val="5"/>
        </w:rPr>
        <w:t>формирование у обучающихся комплекса исполнительских навыков, позволяющих воспринимать, о</w:t>
      </w:r>
      <w:r w:rsidR="003221C0" w:rsidRPr="000507E1">
        <w:rPr>
          <w:color w:val="000000"/>
          <w:spacing w:val="5"/>
        </w:rPr>
        <w:t xml:space="preserve">сваивать и исполнять на скрипке </w:t>
      </w:r>
      <w:r w:rsidRPr="000507E1">
        <w:rPr>
          <w:color w:val="000000"/>
          <w:spacing w:val="5"/>
        </w:rPr>
        <w:t xml:space="preserve">произведения </w:t>
      </w:r>
      <w:r w:rsidRPr="000507E1">
        <w:rPr>
          <w:color w:val="000000"/>
        </w:rPr>
        <w:t>различных жанров и форм в соответствии с ФГТ;</w:t>
      </w:r>
    </w:p>
    <w:p w:rsidR="000E4213" w:rsidRPr="0059787A" w:rsidRDefault="000E4213" w:rsidP="00C612D8">
      <w:pPr>
        <w:widowControl w:val="0"/>
        <w:numPr>
          <w:ilvl w:val="0"/>
          <w:numId w:val="27"/>
        </w:numPr>
        <w:shd w:val="clear" w:color="auto" w:fill="FFFFFF"/>
        <w:tabs>
          <w:tab w:val="left" w:pos="0"/>
          <w:tab w:val="left" w:pos="851"/>
        </w:tabs>
        <w:autoSpaceDE w:val="0"/>
        <w:autoSpaceDN w:val="0"/>
        <w:adjustRightInd w:val="0"/>
        <w:ind w:left="0" w:firstLine="567"/>
        <w:rPr>
          <w:color w:val="000000"/>
        </w:rPr>
      </w:pPr>
      <w:r w:rsidRPr="0059787A">
        <w:rPr>
          <w:color w:val="000000"/>
        </w:rPr>
        <w:t>развитие интереса к классической музыке и музыкальному творчеству;</w:t>
      </w:r>
    </w:p>
    <w:p w:rsidR="000E4213" w:rsidRPr="0059787A" w:rsidRDefault="000E4213" w:rsidP="00C612D8">
      <w:pPr>
        <w:widowControl w:val="0"/>
        <w:numPr>
          <w:ilvl w:val="0"/>
          <w:numId w:val="27"/>
        </w:numPr>
        <w:shd w:val="clear" w:color="auto" w:fill="FFFFFF"/>
        <w:tabs>
          <w:tab w:val="left" w:pos="0"/>
          <w:tab w:val="left" w:pos="851"/>
        </w:tabs>
        <w:autoSpaceDE w:val="0"/>
        <w:autoSpaceDN w:val="0"/>
        <w:adjustRightInd w:val="0"/>
        <w:spacing w:before="5"/>
        <w:ind w:left="0" w:firstLine="567"/>
        <w:rPr>
          <w:color w:val="000000"/>
        </w:rPr>
      </w:pPr>
      <w:r w:rsidRPr="0059787A">
        <w:rPr>
          <w:color w:val="000000"/>
          <w:spacing w:val="-1"/>
        </w:rPr>
        <w:t>развитие музыкальных способностей: слуха, ритма, памяти, музыкальности и</w:t>
      </w:r>
      <w:r w:rsidRPr="0059787A">
        <w:rPr>
          <w:color w:val="000000"/>
          <w:spacing w:val="-3"/>
        </w:rPr>
        <w:t>артистизма;</w:t>
      </w:r>
    </w:p>
    <w:p w:rsidR="000E4213" w:rsidRPr="0059787A" w:rsidRDefault="000E4213" w:rsidP="00C612D8">
      <w:pPr>
        <w:widowControl w:val="0"/>
        <w:numPr>
          <w:ilvl w:val="0"/>
          <w:numId w:val="27"/>
        </w:numPr>
        <w:shd w:val="clear" w:color="auto" w:fill="FFFFFF"/>
        <w:tabs>
          <w:tab w:val="left" w:pos="0"/>
          <w:tab w:val="left" w:pos="851"/>
        </w:tabs>
        <w:autoSpaceDE w:val="0"/>
        <w:autoSpaceDN w:val="0"/>
        <w:adjustRightInd w:val="0"/>
        <w:spacing w:before="5"/>
        <w:ind w:left="0" w:firstLine="567"/>
        <w:rPr>
          <w:color w:val="000000"/>
        </w:rPr>
      </w:pPr>
      <w:r w:rsidRPr="0059787A">
        <w:rPr>
          <w:color w:val="000000"/>
          <w:spacing w:val="3"/>
        </w:rPr>
        <w:t>освоение  учащимися  музыкальной  грамоты,  необходимой  для  владения</w:t>
      </w:r>
      <w:r w:rsidRPr="0059787A">
        <w:rPr>
          <w:color w:val="000000"/>
        </w:rPr>
        <w:t>инструментом в пределах программы учебного предмета;</w:t>
      </w:r>
    </w:p>
    <w:p w:rsidR="000E4213" w:rsidRPr="0059787A" w:rsidRDefault="000E4213" w:rsidP="00C612D8">
      <w:pPr>
        <w:widowControl w:val="0"/>
        <w:numPr>
          <w:ilvl w:val="0"/>
          <w:numId w:val="27"/>
        </w:numPr>
        <w:shd w:val="clear" w:color="auto" w:fill="FFFFFF"/>
        <w:tabs>
          <w:tab w:val="left" w:pos="0"/>
          <w:tab w:val="left" w:pos="851"/>
        </w:tabs>
        <w:autoSpaceDE w:val="0"/>
        <w:autoSpaceDN w:val="0"/>
        <w:adjustRightInd w:val="0"/>
        <w:ind w:left="0" w:firstLine="567"/>
        <w:rPr>
          <w:color w:val="000000"/>
        </w:rPr>
      </w:pPr>
      <w:r w:rsidRPr="0059787A">
        <w:rPr>
          <w:color w:val="000000"/>
          <w:spacing w:val="2"/>
        </w:rPr>
        <w:t>приобретение   учащимися   опыта  творческой  деятельности  и  публичных</w:t>
      </w:r>
      <w:r w:rsidRPr="0059787A">
        <w:rPr>
          <w:color w:val="000000"/>
          <w:spacing w:val="-2"/>
        </w:rPr>
        <w:t>выступлений;</w:t>
      </w:r>
    </w:p>
    <w:p w:rsidR="000E4213" w:rsidRPr="0059787A" w:rsidRDefault="000E4213" w:rsidP="00C612D8">
      <w:pPr>
        <w:widowControl w:val="0"/>
        <w:numPr>
          <w:ilvl w:val="0"/>
          <w:numId w:val="27"/>
        </w:numPr>
        <w:shd w:val="clear" w:color="auto" w:fill="FFFFFF"/>
        <w:tabs>
          <w:tab w:val="left" w:pos="0"/>
          <w:tab w:val="left" w:pos="851"/>
        </w:tabs>
        <w:autoSpaceDE w:val="0"/>
        <w:autoSpaceDN w:val="0"/>
        <w:adjustRightInd w:val="0"/>
        <w:ind w:left="0" w:firstLine="567"/>
        <w:rPr>
          <w:color w:val="000000"/>
        </w:rPr>
      </w:pPr>
      <w:r w:rsidRPr="0059787A">
        <w:rPr>
          <w:color w:val="000000"/>
          <w:spacing w:val="-1"/>
        </w:rPr>
        <w:t>приобретение   учащимися  умений   и   навыков,   необходимых   в   сольном,ансамблевом исполнительстве.</w:t>
      </w:r>
    </w:p>
    <w:p w:rsidR="003221C0" w:rsidRDefault="000E4213" w:rsidP="00323F33">
      <w:pPr>
        <w:shd w:val="clear" w:color="auto" w:fill="FFFFFF"/>
        <w:ind w:right="10" w:firstLine="567"/>
        <w:jc w:val="both"/>
        <w:rPr>
          <w:color w:val="000000"/>
          <w:spacing w:val="-2"/>
        </w:rPr>
      </w:pPr>
      <w:r w:rsidRPr="0059787A">
        <w:rPr>
          <w:color w:val="000000"/>
        </w:rPr>
        <w:t xml:space="preserve">Для достижения поставленной цели и реализации задач предмета используются </w:t>
      </w:r>
      <w:r w:rsidRPr="0059787A">
        <w:rPr>
          <w:color w:val="000000"/>
          <w:spacing w:val="-2"/>
        </w:rPr>
        <w:t xml:space="preserve">следующие </w:t>
      </w:r>
      <w:r w:rsidRPr="0059787A">
        <w:rPr>
          <w:b/>
          <w:color w:val="000000"/>
          <w:spacing w:val="-2"/>
        </w:rPr>
        <w:t>методы обучения</w:t>
      </w:r>
      <w:r w:rsidRPr="0059787A">
        <w:rPr>
          <w:color w:val="000000"/>
          <w:spacing w:val="-2"/>
        </w:rPr>
        <w:t>:</w:t>
      </w:r>
    </w:p>
    <w:p w:rsidR="00FD1E4F" w:rsidRPr="00FD1E4F" w:rsidRDefault="000E4213" w:rsidP="00C612D8">
      <w:pPr>
        <w:widowControl w:val="0"/>
        <w:numPr>
          <w:ilvl w:val="0"/>
          <w:numId w:val="28"/>
        </w:numPr>
        <w:shd w:val="clear" w:color="auto" w:fill="FFFFFF"/>
        <w:tabs>
          <w:tab w:val="left" w:pos="851"/>
        </w:tabs>
        <w:autoSpaceDE w:val="0"/>
        <w:autoSpaceDN w:val="0"/>
        <w:adjustRightInd w:val="0"/>
        <w:ind w:left="0" w:right="10" w:firstLine="567"/>
        <w:rPr>
          <w:color w:val="000000"/>
        </w:rPr>
      </w:pPr>
      <w:r w:rsidRPr="00281CBE">
        <w:rPr>
          <w:color w:val="000000"/>
        </w:rPr>
        <w:t>словесный (объяснение, беседа, рассказ);</w:t>
      </w:r>
    </w:p>
    <w:p w:rsidR="00FD1E4F" w:rsidRPr="00FD1E4F" w:rsidRDefault="00281CBE" w:rsidP="00C612D8">
      <w:pPr>
        <w:widowControl w:val="0"/>
        <w:numPr>
          <w:ilvl w:val="0"/>
          <w:numId w:val="28"/>
        </w:numPr>
        <w:shd w:val="clear" w:color="auto" w:fill="FFFFFF"/>
        <w:tabs>
          <w:tab w:val="left" w:pos="851"/>
        </w:tabs>
        <w:autoSpaceDE w:val="0"/>
        <w:autoSpaceDN w:val="0"/>
        <w:adjustRightInd w:val="0"/>
        <w:ind w:left="0" w:right="10" w:firstLine="567"/>
        <w:rPr>
          <w:color w:val="000000"/>
        </w:rPr>
      </w:pPr>
      <w:r>
        <w:rPr>
          <w:color w:val="000000"/>
          <w:spacing w:val="-1"/>
        </w:rPr>
        <w:t xml:space="preserve">наглядно-слуховой (показ, наблюдение, демонстрация </w:t>
      </w:r>
      <w:r w:rsidR="000E4213" w:rsidRPr="00281CBE">
        <w:rPr>
          <w:color w:val="000000"/>
          <w:spacing w:val="-1"/>
        </w:rPr>
        <w:t>пианистических</w:t>
      </w:r>
      <w:r w:rsidR="000E4213" w:rsidRPr="00281CBE">
        <w:rPr>
          <w:color w:val="000000"/>
          <w:spacing w:val="-3"/>
        </w:rPr>
        <w:t>приемов);</w:t>
      </w:r>
    </w:p>
    <w:p w:rsidR="00FD1E4F" w:rsidRPr="00FD1E4F" w:rsidRDefault="000E4213" w:rsidP="00C612D8">
      <w:pPr>
        <w:widowControl w:val="0"/>
        <w:numPr>
          <w:ilvl w:val="0"/>
          <w:numId w:val="28"/>
        </w:numPr>
        <w:shd w:val="clear" w:color="auto" w:fill="FFFFFF"/>
        <w:tabs>
          <w:tab w:val="left" w:pos="851"/>
        </w:tabs>
        <w:autoSpaceDE w:val="0"/>
        <w:autoSpaceDN w:val="0"/>
        <w:adjustRightInd w:val="0"/>
        <w:ind w:left="0" w:right="10" w:firstLine="567"/>
        <w:rPr>
          <w:color w:val="000000"/>
        </w:rPr>
      </w:pPr>
      <w:r w:rsidRPr="00281CBE">
        <w:rPr>
          <w:color w:val="000000"/>
          <w:spacing w:val="-1"/>
        </w:rPr>
        <w:t>практический (работа на инструменте, упражнения);</w:t>
      </w:r>
    </w:p>
    <w:p w:rsidR="00FD1E4F" w:rsidRPr="00FD1E4F" w:rsidRDefault="000E4213" w:rsidP="00C612D8">
      <w:pPr>
        <w:widowControl w:val="0"/>
        <w:numPr>
          <w:ilvl w:val="0"/>
          <w:numId w:val="28"/>
        </w:numPr>
        <w:shd w:val="clear" w:color="auto" w:fill="FFFFFF"/>
        <w:tabs>
          <w:tab w:val="left" w:pos="851"/>
        </w:tabs>
        <w:autoSpaceDE w:val="0"/>
        <w:autoSpaceDN w:val="0"/>
        <w:adjustRightInd w:val="0"/>
        <w:ind w:left="0" w:right="10" w:firstLine="567"/>
        <w:rPr>
          <w:color w:val="000000"/>
        </w:rPr>
      </w:pPr>
      <w:r w:rsidRPr="00281CBE">
        <w:rPr>
          <w:color w:val="000000"/>
        </w:rPr>
        <w:t>аналитический (сравнения и обобщения, развитие логического мышления);</w:t>
      </w:r>
    </w:p>
    <w:p w:rsidR="00FD1E4F" w:rsidRPr="00FD1E4F" w:rsidRDefault="000E4213" w:rsidP="0020744E">
      <w:pPr>
        <w:widowControl w:val="0"/>
        <w:numPr>
          <w:ilvl w:val="0"/>
          <w:numId w:val="28"/>
        </w:numPr>
        <w:shd w:val="clear" w:color="auto" w:fill="FFFFFF"/>
        <w:autoSpaceDE w:val="0"/>
        <w:autoSpaceDN w:val="0"/>
        <w:adjustRightInd w:val="0"/>
        <w:ind w:left="851" w:right="10" w:hanging="284"/>
      </w:pPr>
      <w:r w:rsidRPr="00281CBE">
        <w:rPr>
          <w:color w:val="000000"/>
          <w:spacing w:val="-1"/>
        </w:rPr>
        <w:t>эмоциональный (подбор ассоциаций, образов, художественные впечатления).</w:t>
      </w:r>
    </w:p>
    <w:p w:rsidR="000E4213" w:rsidRDefault="000E4213" w:rsidP="00323F33">
      <w:pPr>
        <w:widowControl w:val="0"/>
        <w:shd w:val="clear" w:color="auto" w:fill="FFFFFF"/>
        <w:autoSpaceDE w:val="0"/>
        <w:autoSpaceDN w:val="0"/>
        <w:adjustRightInd w:val="0"/>
        <w:spacing w:before="53"/>
        <w:ind w:right="10" w:firstLine="567"/>
        <w:rPr>
          <w:color w:val="000000"/>
          <w:spacing w:val="-1"/>
        </w:rPr>
      </w:pPr>
      <w:r w:rsidRPr="0059787A">
        <w:rPr>
          <w:color w:val="000000"/>
        </w:rPr>
        <w:t xml:space="preserve">Предложенные методы работы в рамках предпрофессиональной программы </w:t>
      </w:r>
      <w:r w:rsidRPr="0059787A">
        <w:rPr>
          <w:color w:val="000000"/>
          <w:spacing w:val="2"/>
        </w:rPr>
        <w:t xml:space="preserve">являются наиболее продуктивными при реализации поставленных целей и задач </w:t>
      </w:r>
      <w:r w:rsidRPr="0059787A">
        <w:rPr>
          <w:color w:val="000000"/>
          <w:spacing w:val="-1"/>
        </w:rPr>
        <w:t>учебного предмета и основаны на проверенных методиках и сложившихся традициях исполнительства на струнных смычковых инструментах.</w:t>
      </w:r>
    </w:p>
    <w:p w:rsidR="00AC0137" w:rsidRDefault="00AC0137" w:rsidP="00AC0137">
      <w:pPr>
        <w:pStyle w:val="ad"/>
        <w:kinsoku w:val="0"/>
        <w:overflowPunct w:val="0"/>
        <w:spacing w:after="0"/>
        <w:ind w:right="283"/>
        <w:jc w:val="both"/>
      </w:pPr>
      <w:r w:rsidRPr="00DC7397">
        <w:rPr>
          <w:b/>
        </w:rPr>
        <w:t xml:space="preserve"> Рез</w:t>
      </w:r>
      <w:r w:rsidRPr="00DC7397">
        <w:rPr>
          <w:b/>
          <w:spacing w:val="-6"/>
        </w:rPr>
        <w:t>у</w:t>
      </w:r>
      <w:r w:rsidRPr="00DC7397">
        <w:rPr>
          <w:b/>
        </w:rPr>
        <w:t>л</w:t>
      </w:r>
      <w:r w:rsidRPr="00DC7397">
        <w:rPr>
          <w:b/>
          <w:spacing w:val="2"/>
        </w:rPr>
        <w:t>ь</w:t>
      </w:r>
      <w:r w:rsidRPr="00DC7397">
        <w:rPr>
          <w:b/>
          <w:spacing w:val="-3"/>
        </w:rPr>
        <w:t>т</w:t>
      </w:r>
      <w:r w:rsidRPr="00DC7397">
        <w:rPr>
          <w:b/>
        </w:rPr>
        <w:t>а</w:t>
      </w:r>
      <w:r w:rsidRPr="00DC7397">
        <w:rPr>
          <w:b/>
          <w:spacing w:val="-2"/>
        </w:rPr>
        <w:t>т</w:t>
      </w:r>
      <w:r w:rsidRPr="00DC7397">
        <w:rPr>
          <w:b/>
        </w:rPr>
        <w:t>омос</w:t>
      </w:r>
      <w:r w:rsidRPr="00DC7397">
        <w:rPr>
          <w:b/>
          <w:spacing w:val="-2"/>
        </w:rPr>
        <w:t>в</w:t>
      </w:r>
      <w:r w:rsidRPr="00DC7397">
        <w:rPr>
          <w:b/>
        </w:rPr>
        <w:t xml:space="preserve">оения </w:t>
      </w:r>
      <w:r>
        <w:t>о</w:t>
      </w:r>
      <w:r>
        <w:rPr>
          <w:spacing w:val="-3"/>
        </w:rPr>
        <w:t>б</w:t>
      </w:r>
      <w:r>
        <w:t>разо</w:t>
      </w:r>
      <w:r>
        <w:rPr>
          <w:spacing w:val="-2"/>
        </w:rPr>
        <w:t>в</w:t>
      </w:r>
      <w:r>
        <w:t>а</w:t>
      </w:r>
      <w:r>
        <w:rPr>
          <w:spacing w:val="-2"/>
        </w:rPr>
        <w:t>т</w:t>
      </w:r>
      <w:r>
        <w:t>ел</w:t>
      </w:r>
      <w:r>
        <w:rPr>
          <w:spacing w:val="1"/>
        </w:rPr>
        <w:t>ь</w:t>
      </w:r>
      <w:r>
        <w:t>нойпрогра</w:t>
      </w:r>
      <w:r>
        <w:rPr>
          <w:spacing w:val="-3"/>
        </w:rPr>
        <w:t>мм</w:t>
      </w:r>
      <w:r>
        <w:t>ы</w:t>
      </w:r>
      <w:r>
        <w:rPr>
          <w:spacing w:val="-6"/>
        </w:rPr>
        <w:t>у</w:t>
      </w:r>
      <w:r>
        <w:rPr>
          <w:spacing w:val="-1"/>
        </w:rPr>
        <w:t>ч</w:t>
      </w:r>
      <w:r>
        <w:t>е</w:t>
      </w:r>
      <w:r>
        <w:rPr>
          <w:spacing w:val="-2"/>
        </w:rPr>
        <w:t>б</w:t>
      </w:r>
      <w:r>
        <w:rPr>
          <w:spacing w:val="4"/>
        </w:rPr>
        <w:t>н</w:t>
      </w:r>
      <w:r>
        <w:t>огопре</w:t>
      </w:r>
      <w:r>
        <w:rPr>
          <w:spacing w:val="-3"/>
        </w:rPr>
        <w:t>дм</w:t>
      </w:r>
      <w:r>
        <w:t>е</w:t>
      </w:r>
      <w:r>
        <w:rPr>
          <w:spacing w:val="-2"/>
        </w:rPr>
        <w:t>т</w:t>
      </w:r>
      <w:r>
        <w:t>а«</w:t>
      </w:r>
      <w:r>
        <w:rPr>
          <w:spacing w:val="-2"/>
        </w:rPr>
        <w:t>С</w:t>
      </w:r>
      <w:r>
        <w:t>пециа</w:t>
      </w:r>
      <w:r>
        <w:rPr>
          <w:spacing w:val="3"/>
        </w:rPr>
        <w:t>л</w:t>
      </w:r>
      <w:r>
        <w:rPr>
          <w:spacing w:val="1"/>
        </w:rPr>
        <w:t>ь</w:t>
      </w:r>
      <w:r>
        <w:t>нос</w:t>
      </w:r>
      <w:r>
        <w:rPr>
          <w:spacing w:val="-3"/>
        </w:rPr>
        <w:t>т</w:t>
      </w:r>
      <w:r>
        <w:t>ь</w:t>
      </w:r>
      <w:r>
        <w:rPr>
          <w:spacing w:val="1"/>
        </w:rPr>
        <w:t>(</w:t>
      </w:r>
      <w:r>
        <w:rPr>
          <w:spacing w:val="2"/>
        </w:rPr>
        <w:t>с</w:t>
      </w:r>
      <w:r>
        <w:rPr>
          <w:spacing w:val="-2"/>
        </w:rPr>
        <w:t>к</w:t>
      </w:r>
      <w:r>
        <w:t>рипка</w:t>
      </w:r>
      <w:r>
        <w:rPr>
          <w:spacing w:val="-4"/>
        </w:rPr>
        <w:t>)</w:t>
      </w:r>
      <w:r>
        <w:t xml:space="preserve">», является </w:t>
      </w:r>
      <w:r>
        <w:rPr>
          <w:spacing w:val="-2"/>
        </w:rPr>
        <w:t>ф</w:t>
      </w:r>
      <w:r>
        <w:t>о</w:t>
      </w:r>
      <w:r>
        <w:rPr>
          <w:spacing w:val="4"/>
        </w:rPr>
        <w:t>р</w:t>
      </w:r>
      <w:r>
        <w:rPr>
          <w:spacing w:val="-3"/>
        </w:rPr>
        <w:t>м</w:t>
      </w:r>
      <w:r>
        <w:t>иро</w:t>
      </w:r>
      <w:r>
        <w:rPr>
          <w:spacing w:val="-2"/>
        </w:rPr>
        <w:t>в</w:t>
      </w:r>
      <w:r w:rsidR="00443E13">
        <w:t>ание у обучающ</w:t>
      </w:r>
      <w:r>
        <w:t xml:space="preserve">егося </w:t>
      </w:r>
      <w:r>
        <w:rPr>
          <w:spacing w:val="-2"/>
        </w:rPr>
        <w:t>к</w:t>
      </w:r>
      <w:r>
        <w:rPr>
          <w:spacing w:val="4"/>
        </w:rPr>
        <w:t>о</w:t>
      </w:r>
      <w:r>
        <w:rPr>
          <w:spacing w:val="-3"/>
        </w:rPr>
        <w:t>м</w:t>
      </w:r>
      <w:r>
        <w:t>пле</w:t>
      </w:r>
      <w:r>
        <w:rPr>
          <w:spacing w:val="-2"/>
        </w:rPr>
        <w:t>к</w:t>
      </w:r>
      <w:r>
        <w:t>сазнаний,</w:t>
      </w:r>
      <w:r>
        <w:rPr>
          <w:spacing w:val="-6"/>
        </w:rPr>
        <w:t>у</w:t>
      </w:r>
      <w:r>
        <w:rPr>
          <w:spacing w:val="-3"/>
        </w:rPr>
        <w:t>м</w:t>
      </w:r>
      <w:r>
        <w:t>енийи  на</w:t>
      </w:r>
      <w:r>
        <w:rPr>
          <w:spacing w:val="-3"/>
        </w:rPr>
        <w:t>в</w:t>
      </w:r>
      <w:r>
        <w:rPr>
          <w:spacing w:val="1"/>
        </w:rPr>
        <w:t>ы</w:t>
      </w:r>
      <w:r>
        <w:rPr>
          <w:spacing w:val="-2"/>
        </w:rPr>
        <w:t>к</w:t>
      </w:r>
      <w:r>
        <w:rPr>
          <w:spacing w:val="4"/>
        </w:rPr>
        <w:t>о</w:t>
      </w:r>
      <w:r>
        <w:rPr>
          <w:spacing w:val="-3"/>
        </w:rPr>
        <w:t>в</w:t>
      </w:r>
      <w:r>
        <w:t xml:space="preserve">, </w:t>
      </w:r>
      <w:r>
        <w:rPr>
          <w:spacing w:val="-3"/>
        </w:rPr>
        <w:t>т</w:t>
      </w:r>
      <w:r>
        <w:t>а</w:t>
      </w:r>
      <w:r>
        <w:rPr>
          <w:spacing w:val="4"/>
        </w:rPr>
        <w:t>к</w:t>
      </w:r>
      <w:r>
        <w:t xml:space="preserve">их </w:t>
      </w:r>
      <w:r>
        <w:rPr>
          <w:spacing w:val="-2"/>
        </w:rPr>
        <w:t>к</w:t>
      </w:r>
      <w:r>
        <w:t>ак:</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7" w:after="0"/>
        <w:ind w:left="0" w:right="283" w:firstLine="567"/>
        <w:jc w:val="both"/>
      </w:pPr>
      <w:r>
        <w:t>наличиеин</w:t>
      </w:r>
      <w:r>
        <w:rPr>
          <w:spacing w:val="-2"/>
        </w:rPr>
        <w:t>т</w:t>
      </w:r>
      <w:r>
        <w:t>е</w:t>
      </w:r>
      <w:r>
        <w:rPr>
          <w:spacing w:val="5"/>
        </w:rPr>
        <w:t>р</w:t>
      </w:r>
      <w:r>
        <w:t>е</w:t>
      </w:r>
      <w:r>
        <w:rPr>
          <w:spacing w:val="1"/>
        </w:rPr>
        <w:t>с</w:t>
      </w:r>
      <w:r>
        <w:t>ак</w:t>
      </w:r>
      <w:r>
        <w:rPr>
          <w:spacing w:val="-3"/>
        </w:rPr>
        <w:t>м</w:t>
      </w:r>
      <w:r>
        <w:rPr>
          <w:spacing w:val="-6"/>
        </w:rPr>
        <w:t>у</w:t>
      </w:r>
      <w:r>
        <w:t>зы</w:t>
      </w:r>
      <w:r>
        <w:rPr>
          <w:spacing w:val="-2"/>
        </w:rPr>
        <w:t>к</w:t>
      </w:r>
      <w:r>
        <w:t>ал</w:t>
      </w:r>
      <w:r>
        <w:rPr>
          <w:spacing w:val="1"/>
        </w:rPr>
        <w:t>ь</w:t>
      </w:r>
      <w:r>
        <w:t>но</w:t>
      </w:r>
      <w:r>
        <w:rPr>
          <w:spacing w:val="2"/>
        </w:rPr>
        <w:t>м</w:t>
      </w:r>
      <w:r>
        <w:t>уис</w:t>
      </w:r>
      <w:r>
        <w:rPr>
          <w:spacing w:val="3"/>
        </w:rPr>
        <w:t>к</w:t>
      </w:r>
      <w:r>
        <w:rPr>
          <w:spacing w:val="-6"/>
        </w:rPr>
        <w:t>у</w:t>
      </w:r>
      <w:r>
        <w:t>с</w:t>
      </w:r>
      <w:r>
        <w:rPr>
          <w:spacing w:val="1"/>
        </w:rPr>
        <w:t>с</w:t>
      </w:r>
      <w:r>
        <w:rPr>
          <w:spacing w:val="2"/>
        </w:rPr>
        <w:t>тв</w:t>
      </w:r>
      <w:r>
        <w:rPr>
          <w:spacing w:val="-6"/>
        </w:rPr>
        <w:t>у</w:t>
      </w:r>
      <w:r>
        <w:t>, с</w:t>
      </w:r>
      <w:r>
        <w:rPr>
          <w:spacing w:val="1"/>
        </w:rPr>
        <w:t>а</w:t>
      </w:r>
      <w:r>
        <w:rPr>
          <w:spacing w:val="-3"/>
        </w:rPr>
        <w:t>м</w:t>
      </w:r>
      <w:r>
        <w:t>ос</w:t>
      </w:r>
      <w:r>
        <w:rPr>
          <w:spacing w:val="-2"/>
        </w:rPr>
        <w:t>т</w:t>
      </w:r>
      <w:r>
        <w:t>оя</w:t>
      </w:r>
      <w:r>
        <w:rPr>
          <w:spacing w:val="-3"/>
        </w:rPr>
        <w:t>т</w:t>
      </w:r>
      <w:r>
        <w:t>ел</w:t>
      </w:r>
      <w:r>
        <w:rPr>
          <w:spacing w:val="1"/>
        </w:rPr>
        <w:t>ь</w:t>
      </w:r>
      <w:r>
        <w:t>но</w:t>
      </w:r>
      <w:r>
        <w:rPr>
          <w:spacing w:val="-2"/>
        </w:rPr>
        <w:t>м</w:t>
      </w:r>
      <w:r>
        <w:t>у</w:t>
      </w:r>
      <w:r>
        <w:rPr>
          <w:spacing w:val="2"/>
        </w:rPr>
        <w:t>м</w:t>
      </w:r>
      <w:r>
        <w:rPr>
          <w:spacing w:val="-6"/>
        </w:rPr>
        <w:t>у</w:t>
      </w:r>
      <w:r>
        <w:t>зы</w:t>
      </w:r>
      <w:r>
        <w:rPr>
          <w:spacing w:val="-2"/>
        </w:rPr>
        <w:t>к</w:t>
      </w:r>
      <w:r>
        <w:t>ал</w:t>
      </w:r>
      <w:r>
        <w:rPr>
          <w:spacing w:val="1"/>
        </w:rPr>
        <w:t>ь</w:t>
      </w:r>
      <w:r>
        <w:t>но</w:t>
      </w:r>
      <w:r>
        <w:rPr>
          <w:spacing w:val="2"/>
        </w:rPr>
        <w:t>м</w:t>
      </w:r>
      <w:r>
        <w:t>уисполни</w:t>
      </w:r>
      <w:r>
        <w:rPr>
          <w:spacing w:val="-3"/>
        </w:rPr>
        <w:t>т</w:t>
      </w:r>
      <w:r>
        <w:t>ел</w:t>
      </w:r>
      <w:r>
        <w:rPr>
          <w:spacing w:val="1"/>
        </w:rPr>
        <w:t>ь</w:t>
      </w:r>
      <w:r>
        <w:t>с</w:t>
      </w:r>
      <w:r>
        <w:rPr>
          <w:spacing w:val="-2"/>
        </w:rPr>
        <w:t>т</w:t>
      </w:r>
      <w:r>
        <w:rPr>
          <w:spacing w:val="2"/>
        </w:rPr>
        <w:t>в</w:t>
      </w:r>
      <w:r>
        <w:rPr>
          <w:spacing w:val="-6"/>
        </w:rPr>
        <w:t>у</w:t>
      </w:r>
      <w:r>
        <w:t>;</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11" w:after="0"/>
        <w:ind w:left="0" w:right="283" w:firstLine="567"/>
        <w:jc w:val="both"/>
      </w:pPr>
      <w:r>
        <w:t>сфор</w:t>
      </w:r>
      <w:r>
        <w:rPr>
          <w:spacing w:val="-4"/>
        </w:rPr>
        <w:t>м</w:t>
      </w:r>
      <w:r>
        <w:t>иро</w:t>
      </w:r>
      <w:r>
        <w:rPr>
          <w:spacing w:val="-2"/>
        </w:rPr>
        <w:t>в</w:t>
      </w:r>
      <w:r>
        <w:t>анн</w:t>
      </w:r>
      <w:r>
        <w:rPr>
          <w:spacing w:val="1"/>
        </w:rPr>
        <w:t>ы</w:t>
      </w:r>
      <w:r>
        <w:t>й</w:t>
      </w:r>
      <w:r>
        <w:rPr>
          <w:spacing w:val="-2"/>
        </w:rPr>
        <w:t>к</w:t>
      </w:r>
      <w:r>
        <w:t>о</w:t>
      </w:r>
      <w:r>
        <w:rPr>
          <w:spacing w:val="-3"/>
        </w:rPr>
        <w:t>м</w:t>
      </w:r>
      <w:r>
        <w:t>пле</w:t>
      </w:r>
      <w:r>
        <w:rPr>
          <w:spacing w:val="-2"/>
        </w:rPr>
        <w:t>к</w:t>
      </w:r>
      <w:r>
        <w:t>сисполни</w:t>
      </w:r>
      <w:r>
        <w:rPr>
          <w:spacing w:val="-3"/>
        </w:rPr>
        <w:t>т</w:t>
      </w:r>
      <w:r>
        <w:rPr>
          <w:spacing w:val="5"/>
        </w:rPr>
        <w:t>е</w:t>
      </w:r>
      <w:r>
        <w:t>л</w:t>
      </w:r>
      <w:r>
        <w:rPr>
          <w:spacing w:val="2"/>
        </w:rPr>
        <w:t>ь</w:t>
      </w:r>
      <w:r>
        <w:t>ск</w:t>
      </w:r>
      <w:r>
        <w:rPr>
          <w:spacing w:val="5"/>
        </w:rPr>
        <w:t>и</w:t>
      </w:r>
      <w:r>
        <w:t>хзнаний,</w:t>
      </w:r>
      <w:r>
        <w:rPr>
          <w:spacing w:val="-6"/>
        </w:rPr>
        <w:t>у</w:t>
      </w:r>
      <w:r>
        <w:rPr>
          <w:spacing w:val="-3"/>
        </w:rPr>
        <w:t>м</w:t>
      </w:r>
      <w:r>
        <w:t>енийина</w:t>
      </w:r>
      <w:r>
        <w:rPr>
          <w:spacing w:val="-3"/>
        </w:rPr>
        <w:t>в</w:t>
      </w:r>
      <w:r>
        <w:rPr>
          <w:spacing w:val="1"/>
        </w:rPr>
        <w:t>ы</w:t>
      </w:r>
      <w:r>
        <w:rPr>
          <w:spacing w:val="-2"/>
        </w:rPr>
        <w:t>к</w:t>
      </w:r>
      <w:r>
        <w:t>о</w:t>
      </w:r>
      <w:r>
        <w:rPr>
          <w:spacing w:val="-3"/>
        </w:rPr>
        <w:t>в</w:t>
      </w:r>
      <w:r>
        <w:t>, поз</w:t>
      </w:r>
      <w:r>
        <w:rPr>
          <w:spacing w:val="-3"/>
        </w:rPr>
        <w:t>в</w:t>
      </w:r>
      <w:r>
        <w:t>ол</w:t>
      </w:r>
      <w:r>
        <w:rPr>
          <w:spacing w:val="1"/>
        </w:rPr>
        <w:t>я</w:t>
      </w:r>
      <w:r>
        <w:t>ющий</w:t>
      </w:r>
      <w:r>
        <w:rPr>
          <w:i/>
        </w:rPr>
        <w:t>испол</w:t>
      </w:r>
      <w:r>
        <w:rPr>
          <w:i/>
          <w:spacing w:val="2"/>
        </w:rPr>
        <w:t>ь</w:t>
      </w:r>
      <w:r>
        <w:rPr>
          <w:i/>
        </w:rPr>
        <w:t>зо</w:t>
      </w:r>
      <w:r>
        <w:rPr>
          <w:i/>
          <w:spacing w:val="-3"/>
        </w:rPr>
        <w:t>в</w:t>
      </w:r>
      <w:r>
        <w:rPr>
          <w:i/>
        </w:rPr>
        <w:t>а</w:t>
      </w:r>
      <w:r>
        <w:rPr>
          <w:i/>
          <w:spacing w:val="-2"/>
        </w:rPr>
        <w:t>т</w:t>
      </w:r>
      <w:r>
        <w:rPr>
          <w:i/>
        </w:rPr>
        <w:t>ь</w:t>
      </w:r>
      <w:r>
        <w:rPr>
          <w:spacing w:val="-3"/>
        </w:rPr>
        <w:t>м</w:t>
      </w:r>
      <w:r>
        <w:t>ного</w:t>
      </w:r>
      <w:r>
        <w:rPr>
          <w:spacing w:val="5"/>
        </w:rPr>
        <w:t>о</w:t>
      </w:r>
      <w:r>
        <w:rPr>
          <w:spacing w:val="-3"/>
        </w:rPr>
        <w:t>б</w:t>
      </w:r>
      <w:r>
        <w:t>раз</w:t>
      </w:r>
      <w:r>
        <w:rPr>
          <w:spacing w:val="5"/>
        </w:rPr>
        <w:t>н</w:t>
      </w:r>
      <w:r>
        <w:rPr>
          <w:spacing w:val="1"/>
        </w:rPr>
        <w:t>ы</w:t>
      </w:r>
      <w:r>
        <w:t xml:space="preserve">е </w:t>
      </w:r>
      <w:r>
        <w:rPr>
          <w:spacing w:val="-2"/>
        </w:rPr>
        <w:t>в</w:t>
      </w:r>
      <w:r>
        <w:t>оз</w:t>
      </w:r>
      <w:r>
        <w:rPr>
          <w:spacing w:val="-3"/>
        </w:rPr>
        <w:t>м</w:t>
      </w:r>
      <w:r>
        <w:t>о</w:t>
      </w:r>
      <w:r>
        <w:rPr>
          <w:spacing w:val="1"/>
        </w:rPr>
        <w:t>ж</w:t>
      </w:r>
      <w:r>
        <w:t>нос</w:t>
      </w:r>
      <w:r>
        <w:rPr>
          <w:spacing w:val="-3"/>
        </w:rPr>
        <w:t>т</w:t>
      </w:r>
      <w:r>
        <w:t xml:space="preserve">и </w:t>
      </w:r>
      <w:r>
        <w:rPr>
          <w:spacing w:val="5"/>
        </w:rPr>
        <w:t>с</w:t>
      </w:r>
      <w:r>
        <w:rPr>
          <w:spacing w:val="-3"/>
        </w:rPr>
        <w:t>т</w:t>
      </w:r>
      <w:r>
        <w:rPr>
          <w:spacing w:val="4"/>
        </w:rPr>
        <w:t>р</w:t>
      </w:r>
      <w:r>
        <w:rPr>
          <w:spacing w:val="-6"/>
        </w:rPr>
        <w:t>у</w:t>
      </w:r>
      <w:r>
        <w:t>нного инс</w:t>
      </w:r>
      <w:r>
        <w:rPr>
          <w:spacing w:val="-2"/>
        </w:rPr>
        <w:t>т</w:t>
      </w:r>
      <w:r>
        <w:rPr>
          <w:spacing w:val="4"/>
        </w:rPr>
        <w:t>р</w:t>
      </w:r>
      <w:r>
        <w:t>у</w:t>
      </w:r>
      <w:r>
        <w:rPr>
          <w:spacing w:val="-3"/>
        </w:rPr>
        <w:t>м</w:t>
      </w:r>
      <w:r>
        <w:t>ен</w:t>
      </w:r>
      <w:r>
        <w:rPr>
          <w:spacing w:val="-3"/>
        </w:rPr>
        <w:t>т</w:t>
      </w:r>
      <w:r>
        <w:t>а</w:t>
      </w:r>
      <w:r>
        <w:rPr>
          <w:spacing w:val="2"/>
        </w:rPr>
        <w:t>д</w:t>
      </w:r>
      <w:r>
        <w:t xml:space="preserve">ля </w:t>
      </w:r>
      <w:r>
        <w:rPr>
          <w:spacing w:val="-3"/>
        </w:rPr>
        <w:t>д</w:t>
      </w:r>
      <w:r>
        <w:t>ос</w:t>
      </w:r>
      <w:r>
        <w:rPr>
          <w:spacing w:val="-2"/>
        </w:rPr>
        <w:t>т</w:t>
      </w:r>
      <w:r>
        <w:t>и</w:t>
      </w:r>
      <w:r>
        <w:rPr>
          <w:spacing w:val="1"/>
        </w:rPr>
        <w:t>ж</w:t>
      </w:r>
      <w:r>
        <w:t>ениянаи</w:t>
      </w:r>
      <w:r>
        <w:rPr>
          <w:spacing w:val="-3"/>
        </w:rPr>
        <w:t>б</w:t>
      </w:r>
      <w:r>
        <w:t>олееу</w:t>
      </w:r>
      <w:r>
        <w:rPr>
          <w:spacing w:val="-3"/>
        </w:rPr>
        <w:t>б</w:t>
      </w:r>
      <w:r>
        <w:t>е</w:t>
      </w:r>
      <w:r>
        <w:rPr>
          <w:spacing w:val="-2"/>
        </w:rPr>
        <w:t>д</w:t>
      </w:r>
      <w:r>
        <w:rPr>
          <w:spacing w:val="5"/>
        </w:rPr>
        <w:t>и</w:t>
      </w:r>
      <w:r>
        <w:rPr>
          <w:spacing w:val="-3"/>
        </w:rPr>
        <w:t>т</w:t>
      </w:r>
      <w:r>
        <w:t>ел</w:t>
      </w:r>
      <w:r>
        <w:rPr>
          <w:spacing w:val="1"/>
        </w:rPr>
        <w:t>ь</w:t>
      </w:r>
      <w:r>
        <w:t>нойин</w:t>
      </w:r>
      <w:r>
        <w:rPr>
          <w:spacing w:val="-2"/>
        </w:rPr>
        <w:t>т</w:t>
      </w:r>
      <w:r>
        <w:t>ерпре</w:t>
      </w:r>
      <w:r>
        <w:rPr>
          <w:spacing w:val="-2"/>
        </w:rPr>
        <w:t>т</w:t>
      </w:r>
      <w:r>
        <w:t>ацииа</w:t>
      </w:r>
      <w:r>
        <w:rPr>
          <w:spacing w:val="-2"/>
        </w:rPr>
        <w:t>в</w:t>
      </w:r>
      <w:r>
        <w:rPr>
          <w:spacing w:val="-3"/>
        </w:rPr>
        <w:t>т</w:t>
      </w:r>
      <w:r>
        <w:t>орского</w:t>
      </w:r>
      <w:r>
        <w:rPr>
          <w:spacing w:val="-3"/>
        </w:rPr>
        <w:t>т</w:t>
      </w:r>
      <w:r>
        <w:t>екс</w:t>
      </w:r>
      <w:r>
        <w:rPr>
          <w:spacing w:val="2"/>
        </w:rPr>
        <w:t>т</w:t>
      </w:r>
      <w:r>
        <w:t xml:space="preserve">а, </w:t>
      </w:r>
      <w:r>
        <w:rPr>
          <w:i/>
        </w:rPr>
        <w:t>с</w:t>
      </w:r>
      <w:r>
        <w:rPr>
          <w:i/>
          <w:spacing w:val="1"/>
        </w:rPr>
        <w:t>а</w:t>
      </w:r>
      <w:r>
        <w:rPr>
          <w:i/>
          <w:spacing w:val="-3"/>
        </w:rPr>
        <w:t>м</w:t>
      </w:r>
      <w:r>
        <w:rPr>
          <w:i/>
        </w:rPr>
        <w:t>ос</w:t>
      </w:r>
      <w:r>
        <w:rPr>
          <w:i/>
          <w:spacing w:val="-2"/>
        </w:rPr>
        <w:t>т</w:t>
      </w:r>
      <w:r>
        <w:rPr>
          <w:i/>
        </w:rPr>
        <w:t>оя</w:t>
      </w:r>
      <w:r>
        <w:rPr>
          <w:i/>
          <w:spacing w:val="-3"/>
        </w:rPr>
        <w:t>т</w:t>
      </w:r>
      <w:r>
        <w:rPr>
          <w:i/>
        </w:rPr>
        <w:t>ел</w:t>
      </w:r>
      <w:r>
        <w:rPr>
          <w:i/>
          <w:spacing w:val="1"/>
        </w:rPr>
        <w:t>ь</w:t>
      </w:r>
      <w:r>
        <w:rPr>
          <w:i/>
        </w:rPr>
        <w:t>нона</w:t>
      </w:r>
      <w:r>
        <w:rPr>
          <w:i/>
          <w:spacing w:val="-2"/>
        </w:rPr>
        <w:t>к</w:t>
      </w:r>
      <w:r>
        <w:rPr>
          <w:i/>
        </w:rPr>
        <w:t>апли</w:t>
      </w:r>
      <w:r>
        <w:rPr>
          <w:i/>
          <w:spacing w:val="-2"/>
        </w:rPr>
        <w:t>в</w:t>
      </w:r>
      <w:r>
        <w:rPr>
          <w:i/>
        </w:rPr>
        <w:t>а</w:t>
      </w:r>
      <w:r>
        <w:rPr>
          <w:i/>
          <w:spacing w:val="-2"/>
        </w:rPr>
        <w:t>т</w:t>
      </w:r>
      <w:r>
        <w:rPr>
          <w:i/>
        </w:rPr>
        <w:t>ь</w:t>
      </w:r>
      <w:r>
        <w:t>репер</w:t>
      </w:r>
      <w:r>
        <w:rPr>
          <w:spacing w:val="3"/>
        </w:rPr>
        <w:t>т</w:t>
      </w:r>
      <w:r>
        <w:rPr>
          <w:spacing w:val="-6"/>
        </w:rPr>
        <w:t>у</w:t>
      </w:r>
      <w:r>
        <w:t>ариз</w:t>
      </w:r>
      <w:r>
        <w:rPr>
          <w:spacing w:val="2"/>
        </w:rPr>
        <w:t>м</w:t>
      </w:r>
      <w:r>
        <w:rPr>
          <w:spacing w:val="-6"/>
        </w:rPr>
        <w:t>у</w:t>
      </w:r>
      <w:r>
        <w:t>зы</w:t>
      </w:r>
      <w:r>
        <w:rPr>
          <w:spacing w:val="-2"/>
        </w:rPr>
        <w:t>к</w:t>
      </w:r>
      <w:r>
        <w:t>ал</w:t>
      </w:r>
      <w:r>
        <w:rPr>
          <w:spacing w:val="1"/>
        </w:rPr>
        <w:t>ь</w:t>
      </w:r>
      <w:r>
        <w:t>н</w:t>
      </w:r>
      <w:r>
        <w:rPr>
          <w:spacing w:val="1"/>
        </w:rPr>
        <w:t>ы</w:t>
      </w:r>
      <w:r>
        <w:t>хпроиз</w:t>
      </w:r>
      <w:r>
        <w:rPr>
          <w:spacing w:val="-3"/>
        </w:rPr>
        <w:t>в</w:t>
      </w:r>
      <w:r>
        <w:t>е</w:t>
      </w:r>
      <w:r>
        <w:rPr>
          <w:spacing w:val="-2"/>
        </w:rPr>
        <w:t>д</w:t>
      </w:r>
      <w:r>
        <w:t>енийразлич</w:t>
      </w:r>
      <w:r>
        <w:rPr>
          <w:spacing w:val="4"/>
        </w:rPr>
        <w:t>н</w:t>
      </w:r>
      <w:r>
        <w:rPr>
          <w:spacing w:val="1"/>
        </w:rPr>
        <w:t>ы</w:t>
      </w:r>
      <w:r>
        <w:t>х эпох, с</w:t>
      </w:r>
      <w:r>
        <w:rPr>
          <w:spacing w:val="-2"/>
        </w:rPr>
        <w:t>т</w:t>
      </w:r>
      <w:r>
        <w:t>илей, напра</w:t>
      </w:r>
      <w:r>
        <w:rPr>
          <w:spacing w:val="-3"/>
        </w:rPr>
        <w:t>в</w:t>
      </w:r>
      <w:r>
        <w:t xml:space="preserve">лений, </w:t>
      </w:r>
      <w:r>
        <w:rPr>
          <w:spacing w:val="1"/>
        </w:rPr>
        <w:t>ж</w:t>
      </w:r>
      <w:r>
        <w:t xml:space="preserve">анрови </w:t>
      </w:r>
      <w:r>
        <w:rPr>
          <w:spacing w:val="-2"/>
        </w:rPr>
        <w:t>ф</w:t>
      </w:r>
      <w:r>
        <w:t>ор</w:t>
      </w:r>
      <w:r>
        <w:rPr>
          <w:spacing w:val="-3"/>
        </w:rPr>
        <w:t>м</w:t>
      </w:r>
      <w:r>
        <w:t>;</w:t>
      </w:r>
    </w:p>
    <w:p w:rsidR="00AC0137" w:rsidRDefault="00AC0137" w:rsidP="00C612D8">
      <w:pPr>
        <w:pStyle w:val="ad"/>
        <w:widowControl w:val="0"/>
        <w:numPr>
          <w:ilvl w:val="0"/>
          <w:numId w:val="29"/>
        </w:numPr>
        <w:tabs>
          <w:tab w:val="left" w:pos="851"/>
          <w:tab w:val="left" w:pos="1065"/>
        </w:tabs>
        <w:kinsoku w:val="0"/>
        <w:overflowPunct w:val="0"/>
        <w:autoSpaceDE w:val="0"/>
        <w:autoSpaceDN w:val="0"/>
        <w:adjustRightInd w:val="0"/>
        <w:spacing w:before="8" w:after="0"/>
        <w:ind w:left="0" w:right="283" w:firstLine="567"/>
        <w:jc w:val="both"/>
      </w:pPr>
      <w:r>
        <w:t>знаниерепер</w:t>
      </w:r>
      <w:r>
        <w:rPr>
          <w:spacing w:val="-2"/>
        </w:rPr>
        <w:t>т</w:t>
      </w:r>
      <w:r>
        <w:rPr>
          <w:spacing w:val="-6"/>
        </w:rPr>
        <w:t>у</w:t>
      </w:r>
      <w:r>
        <w:t>ара</w:t>
      </w:r>
      <w:r>
        <w:rPr>
          <w:spacing w:val="-3"/>
        </w:rPr>
        <w:t>д</w:t>
      </w:r>
      <w:r>
        <w:t>ляс</w:t>
      </w:r>
      <w:r>
        <w:rPr>
          <w:spacing w:val="-2"/>
        </w:rPr>
        <w:t>т</w:t>
      </w:r>
      <w:r>
        <w:t>р</w:t>
      </w:r>
      <w:r>
        <w:rPr>
          <w:spacing w:val="-6"/>
        </w:rPr>
        <w:t>у</w:t>
      </w:r>
      <w:r>
        <w:t>нногоинс</w:t>
      </w:r>
      <w:r>
        <w:rPr>
          <w:spacing w:val="2"/>
        </w:rPr>
        <w:t>т</w:t>
      </w:r>
      <w:r>
        <w:t>р</w:t>
      </w:r>
      <w:r>
        <w:rPr>
          <w:spacing w:val="-6"/>
        </w:rPr>
        <w:t>у</w:t>
      </w:r>
      <w:r>
        <w:rPr>
          <w:spacing w:val="-3"/>
        </w:rPr>
        <w:t>м</w:t>
      </w:r>
      <w:r>
        <w:t>е</w:t>
      </w:r>
      <w:r>
        <w:rPr>
          <w:spacing w:val="5"/>
        </w:rPr>
        <w:t>н</w:t>
      </w:r>
      <w:r>
        <w:rPr>
          <w:spacing w:val="-3"/>
        </w:rPr>
        <w:t>т</w:t>
      </w:r>
      <w:r>
        <w:t>а,</w:t>
      </w:r>
      <w:r>
        <w:rPr>
          <w:spacing w:val="-3"/>
        </w:rPr>
        <w:t>в</w:t>
      </w:r>
      <w:r>
        <w:rPr>
          <w:spacing w:val="-2"/>
        </w:rPr>
        <w:t>к</w:t>
      </w:r>
      <w:r>
        <w:t>лю</w:t>
      </w:r>
      <w:r>
        <w:rPr>
          <w:spacing w:val="-1"/>
        </w:rPr>
        <w:t>ч</w:t>
      </w:r>
      <w:r>
        <w:t>а</w:t>
      </w:r>
      <w:r>
        <w:rPr>
          <w:spacing w:val="1"/>
        </w:rPr>
        <w:t>ю</w:t>
      </w:r>
      <w:r>
        <w:t>щегопроиз</w:t>
      </w:r>
      <w:r>
        <w:rPr>
          <w:spacing w:val="-3"/>
        </w:rPr>
        <w:t>в</w:t>
      </w:r>
      <w:r>
        <w:t>е</w:t>
      </w:r>
      <w:r>
        <w:rPr>
          <w:spacing w:val="-2"/>
        </w:rPr>
        <w:t>д</w:t>
      </w:r>
      <w:r>
        <w:t>ения разн</w:t>
      </w:r>
      <w:r>
        <w:rPr>
          <w:spacing w:val="1"/>
        </w:rPr>
        <w:t>ы</w:t>
      </w:r>
      <w:r>
        <w:t>хс</w:t>
      </w:r>
      <w:r>
        <w:rPr>
          <w:spacing w:val="-2"/>
        </w:rPr>
        <w:t>т</w:t>
      </w:r>
      <w:r>
        <w:t>илейи</w:t>
      </w:r>
      <w:r>
        <w:rPr>
          <w:spacing w:val="1"/>
        </w:rPr>
        <w:t>ж</w:t>
      </w:r>
      <w:r>
        <w:t>анров</w:t>
      </w:r>
      <w:r>
        <w:rPr>
          <w:spacing w:val="1"/>
        </w:rPr>
        <w:t>(</w:t>
      </w:r>
      <w:r>
        <w:t>полифони</w:t>
      </w:r>
      <w:r>
        <w:rPr>
          <w:spacing w:val="-2"/>
        </w:rPr>
        <w:t>ч</w:t>
      </w:r>
      <w:r>
        <w:t>е</w:t>
      </w:r>
      <w:r>
        <w:rPr>
          <w:spacing w:val="1"/>
        </w:rPr>
        <w:t>с</w:t>
      </w:r>
      <w:r>
        <w:rPr>
          <w:spacing w:val="-7"/>
        </w:rPr>
        <w:t>к</w:t>
      </w:r>
      <w:r>
        <w:t>иепроиз</w:t>
      </w:r>
      <w:r>
        <w:rPr>
          <w:spacing w:val="-3"/>
        </w:rPr>
        <w:t>в</w:t>
      </w:r>
      <w:r>
        <w:t>е</w:t>
      </w:r>
      <w:r>
        <w:rPr>
          <w:spacing w:val="-2"/>
        </w:rPr>
        <w:t>д</w:t>
      </w:r>
      <w:r>
        <w:t>ени</w:t>
      </w:r>
      <w:r>
        <w:rPr>
          <w:spacing w:val="1"/>
        </w:rPr>
        <w:t>я</w:t>
      </w:r>
      <w:r>
        <w:t>,сона</w:t>
      </w:r>
      <w:r>
        <w:rPr>
          <w:spacing w:val="-2"/>
        </w:rPr>
        <w:t>т</w:t>
      </w:r>
      <w:r>
        <w:rPr>
          <w:spacing w:val="1"/>
        </w:rPr>
        <w:t>ы</w:t>
      </w:r>
      <w:r>
        <w:t>,</w:t>
      </w:r>
      <w:r>
        <w:rPr>
          <w:spacing w:val="-2"/>
        </w:rPr>
        <w:t>к</w:t>
      </w:r>
      <w:r>
        <w:t>онцер</w:t>
      </w:r>
      <w:r>
        <w:rPr>
          <w:spacing w:val="-3"/>
        </w:rPr>
        <w:t>т</w:t>
      </w:r>
      <w:r>
        <w:rPr>
          <w:spacing w:val="1"/>
        </w:rPr>
        <w:t>ы</w:t>
      </w:r>
      <w:r>
        <w:t>,п</w:t>
      </w:r>
      <w:r>
        <w:rPr>
          <w:spacing w:val="2"/>
        </w:rPr>
        <w:t>ь</w:t>
      </w:r>
      <w:r>
        <w:t>е</w:t>
      </w:r>
      <w:r>
        <w:rPr>
          <w:spacing w:val="-4"/>
        </w:rPr>
        <w:t>с</w:t>
      </w:r>
      <w:r>
        <w:rPr>
          <w:spacing w:val="1"/>
        </w:rPr>
        <w:t>ы</w:t>
      </w:r>
      <w:r>
        <w:t>, э</w:t>
      </w:r>
      <w:r>
        <w:rPr>
          <w:spacing w:val="-3"/>
        </w:rPr>
        <w:t>т</w:t>
      </w:r>
      <w:r>
        <w:t>ю</w:t>
      </w:r>
      <w:r>
        <w:rPr>
          <w:spacing w:val="-3"/>
        </w:rPr>
        <w:t>д</w:t>
      </w:r>
      <w:r>
        <w:rPr>
          <w:spacing w:val="1"/>
        </w:rPr>
        <w:t>ы</w:t>
      </w:r>
      <w:r>
        <w:t>,инс</w:t>
      </w:r>
      <w:r>
        <w:rPr>
          <w:spacing w:val="-3"/>
        </w:rPr>
        <w:t>т</w:t>
      </w:r>
      <w:r>
        <w:t>ру</w:t>
      </w:r>
      <w:r>
        <w:rPr>
          <w:spacing w:val="-3"/>
        </w:rPr>
        <w:t>м</w:t>
      </w:r>
      <w:r>
        <w:t>ен</w:t>
      </w:r>
      <w:r>
        <w:rPr>
          <w:spacing w:val="-3"/>
        </w:rPr>
        <w:t>т</w:t>
      </w:r>
      <w:r>
        <w:t>ал</w:t>
      </w:r>
      <w:r>
        <w:rPr>
          <w:spacing w:val="1"/>
        </w:rPr>
        <w:t>ь</w:t>
      </w:r>
      <w:r>
        <w:t>н</w:t>
      </w:r>
      <w:r>
        <w:rPr>
          <w:spacing w:val="1"/>
        </w:rPr>
        <w:t>ы</w:t>
      </w:r>
      <w:r>
        <w:t>е</w:t>
      </w:r>
      <w:r>
        <w:rPr>
          <w:spacing w:val="-3"/>
        </w:rPr>
        <w:t>м</w:t>
      </w:r>
      <w:r>
        <w:t>ини</w:t>
      </w:r>
      <w:r>
        <w:rPr>
          <w:spacing w:val="1"/>
        </w:rPr>
        <w:t>а</w:t>
      </w:r>
      <w:r>
        <w:rPr>
          <w:spacing w:val="-3"/>
        </w:rPr>
        <w:t>т</w:t>
      </w:r>
      <w:r>
        <w:t>юр</w:t>
      </w:r>
      <w:r>
        <w:rPr>
          <w:spacing w:val="1"/>
        </w:rPr>
        <w:t>ы</w:t>
      </w:r>
      <w:r>
        <w:t>)всоо</w:t>
      </w:r>
      <w:r>
        <w:rPr>
          <w:spacing w:val="-2"/>
        </w:rPr>
        <w:t>т</w:t>
      </w:r>
      <w:r>
        <w:rPr>
          <w:spacing w:val="-3"/>
        </w:rPr>
        <w:t>в</w:t>
      </w:r>
      <w:r>
        <w:t>е</w:t>
      </w:r>
      <w:r>
        <w:rPr>
          <w:spacing w:val="-2"/>
        </w:rPr>
        <w:t>т</w:t>
      </w:r>
      <w:r>
        <w:t>с</w:t>
      </w:r>
      <w:r>
        <w:rPr>
          <w:spacing w:val="-2"/>
        </w:rPr>
        <w:t>т</w:t>
      </w:r>
      <w:r>
        <w:rPr>
          <w:spacing w:val="-3"/>
        </w:rPr>
        <w:t>в</w:t>
      </w:r>
      <w:r>
        <w:t>ииспрогра</w:t>
      </w:r>
      <w:r>
        <w:rPr>
          <w:spacing w:val="-3"/>
        </w:rPr>
        <w:t>мм</w:t>
      </w:r>
      <w:r>
        <w:t>н</w:t>
      </w:r>
      <w:r>
        <w:rPr>
          <w:spacing w:val="1"/>
        </w:rPr>
        <w:t>ы</w:t>
      </w:r>
      <w:r>
        <w:rPr>
          <w:spacing w:val="-3"/>
        </w:rPr>
        <w:t>м</w:t>
      </w:r>
      <w:r>
        <w:t xml:space="preserve">и </w:t>
      </w:r>
      <w:r>
        <w:rPr>
          <w:spacing w:val="-3"/>
        </w:rPr>
        <w:t>т</w:t>
      </w:r>
      <w:r>
        <w:t>ре</w:t>
      </w:r>
      <w:r>
        <w:rPr>
          <w:spacing w:val="-2"/>
        </w:rPr>
        <w:t>б</w:t>
      </w:r>
      <w:r>
        <w:t>о</w:t>
      </w:r>
      <w:r>
        <w:rPr>
          <w:spacing w:val="-3"/>
        </w:rPr>
        <w:t>в</w:t>
      </w:r>
      <w:r>
        <w:t>а</w:t>
      </w:r>
      <w:r>
        <w:rPr>
          <w:spacing w:val="1"/>
        </w:rPr>
        <w:t>н</w:t>
      </w:r>
      <w:r>
        <w:t>и</w:t>
      </w:r>
      <w:r>
        <w:rPr>
          <w:spacing w:val="1"/>
        </w:rPr>
        <w:t>я</w:t>
      </w:r>
      <w:r>
        <w:rPr>
          <w:spacing w:val="-3"/>
        </w:rPr>
        <w:t>м</w:t>
      </w:r>
      <w:r>
        <w:t>и;</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9" w:after="0"/>
        <w:ind w:left="0" w:right="283" w:firstLine="567"/>
        <w:jc w:val="both"/>
      </w:pPr>
      <w:r>
        <w:t>знание</w:t>
      </w:r>
      <w:r>
        <w:rPr>
          <w:spacing w:val="4"/>
        </w:rPr>
        <w:t>х</w:t>
      </w:r>
      <w:r>
        <w:rPr>
          <w:spacing w:val="-6"/>
        </w:rPr>
        <w:t>у</w:t>
      </w:r>
      <w:r>
        <w:rPr>
          <w:spacing w:val="-3"/>
        </w:rPr>
        <w:t>д</w:t>
      </w:r>
      <w:r>
        <w:t>о</w:t>
      </w:r>
      <w:r>
        <w:rPr>
          <w:spacing w:val="1"/>
        </w:rPr>
        <w:t>ж</w:t>
      </w:r>
      <w:r>
        <w:t>е</w:t>
      </w:r>
      <w:r>
        <w:rPr>
          <w:spacing w:val="1"/>
        </w:rPr>
        <w:t>с</w:t>
      </w:r>
      <w:r>
        <w:rPr>
          <w:spacing w:val="-3"/>
        </w:rPr>
        <w:t>тв</w:t>
      </w:r>
      <w:r>
        <w:t>енн</w:t>
      </w:r>
      <w:r>
        <w:rPr>
          <w:spacing w:val="8"/>
        </w:rPr>
        <w:t>о</w:t>
      </w:r>
      <w:r>
        <w:rPr>
          <w:spacing w:val="-4"/>
        </w:rPr>
        <w:t>-</w:t>
      </w:r>
      <w:r>
        <w:t>исполни</w:t>
      </w:r>
      <w:r>
        <w:rPr>
          <w:spacing w:val="-3"/>
        </w:rPr>
        <w:t>т</w:t>
      </w:r>
      <w:r>
        <w:rPr>
          <w:spacing w:val="5"/>
        </w:rPr>
        <w:t>е</w:t>
      </w:r>
      <w:r>
        <w:t>л</w:t>
      </w:r>
      <w:r>
        <w:rPr>
          <w:spacing w:val="2"/>
        </w:rPr>
        <w:t>ь</w:t>
      </w:r>
      <w:r>
        <w:t>ских</w:t>
      </w:r>
      <w:r>
        <w:rPr>
          <w:spacing w:val="-3"/>
        </w:rPr>
        <w:t>в</w:t>
      </w:r>
      <w:r>
        <w:t>оз</w:t>
      </w:r>
      <w:r>
        <w:rPr>
          <w:spacing w:val="-3"/>
        </w:rPr>
        <w:t>м</w:t>
      </w:r>
      <w:r>
        <w:t>о</w:t>
      </w:r>
      <w:r>
        <w:rPr>
          <w:spacing w:val="1"/>
        </w:rPr>
        <w:t>ж</w:t>
      </w:r>
      <w:r>
        <w:t>нос</w:t>
      </w:r>
      <w:r>
        <w:rPr>
          <w:spacing w:val="-3"/>
        </w:rPr>
        <w:t>т</w:t>
      </w:r>
      <w:r>
        <w:t>ей</w:t>
      </w:r>
      <w:r>
        <w:rPr>
          <w:spacing w:val="5"/>
        </w:rPr>
        <w:t>с</w:t>
      </w:r>
      <w:r>
        <w:rPr>
          <w:spacing w:val="-3"/>
        </w:rPr>
        <w:t>т</w:t>
      </w:r>
      <w:r>
        <w:rPr>
          <w:spacing w:val="4"/>
        </w:rPr>
        <w:t>р</w:t>
      </w:r>
      <w:r>
        <w:rPr>
          <w:spacing w:val="-6"/>
        </w:rPr>
        <w:t>у</w:t>
      </w:r>
      <w:r>
        <w:t>нного инс</w:t>
      </w:r>
      <w:r>
        <w:rPr>
          <w:spacing w:val="-3"/>
        </w:rPr>
        <w:t>т</w:t>
      </w:r>
      <w:r>
        <w:t>ру</w:t>
      </w:r>
      <w:r>
        <w:rPr>
          <w:spacing w:val="-3"/>
        </w:rPr>
        <w:t>м</w:t>
      </w:r>
      <w:r>
        <w:t>ен</w:t>
      </w:r>
      <w:r>
        <w:rPr>
          <w:spacing w:val="-3"/>
        </w:rPr>
        <w:t>т</w:t>
      </w:r>
      <w:r>
        <w:t>а;</w:t>
      </w:r>
    </w:p>
    <w:p w:rsidR="00AC0137" w:rsidRDefault="00AC0137" w:rsidP="00C612D8">
      <w:pPr>
        <w:pStyle w:val="ad"/>
        <w:widowControl w:val="0"/>
        <w:numPr>
          <w:ilvl w:val="0"/>
          <w:numId w:val="29"/>
        </w:numPr>
        <w:tabs>
          <w:tab w:val="left" w:pos="851"/>
          <w:tab w:val="left" w:pos="1020"/>
        </w:tabs>
        <w:kinsoku w:val="0"/>
        <w:overflowPunct w:val="0"/>
        <w:autoSpaceDE w:val="0"/>
        <w:autoSpaceDN w:val="0"/>
        <w:adjustRightInd w:val="0"/>
        <w:spacing w:before="3" w:after="0"/>
        <w:ind w:left="0" w:right="283" w:firstLine="567"/>
      </w:pPr>
      <w:r>
        <w:t>знаниепро</w:t>
      </w:r>
      <w:r>
        <w:rPr>
          <w:spacing w:val="-2"/>
        </w:rPr>
        <w:t>ф</w:t>
      </w:r>
      <w:r>
        <w:t>е</w:t>
      </w:r>
      <w:r>
        <w:rPr>
          <w:spacing w:val="1"/>
        </w:rPr>
        <w:t>с</w:t>
      </w:r>
      <w:r>
        <w:t>сионал</w:t>
      </w:r>
      <w:r>
        <w:rPr>
          <w:spacing w:val="2"/>
        </w:rPr>
        <w:t>ь</w:t>
      </w:r>
      <w:r>
        <w:t xml:space="preserve">ной </w:t>
      </w:r>
      <w:r>
        <w:rPr>
          <w:spacing w:val="-2"/>
        </w:rPr>
        <w:t>т</w:t>
      </w:r>
      <w:r>
        <w:t>ер</w:t>
      </w:r>
      <w:r>
        <w:rPr>
          <w:spacing w:val="-2"/>
        </w:rPr>
        <w:t>м</w:t>
      </w:r>
      <w:r>
        <w:t>инологи</w:t>
      </w:r>
      <w:r>
        <w:rPr>
          <w:spacing w:val="-5"/>
        </w:rPr>
        <w:t>и</w:t>
      </w:r>
      <w:r>
        <w:t>;</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8" w:after="0"/>
        <w:ind w:left="0" w:right="283" w:firstLine="567"/>
        <w:jc w:val="both"/>
      </w:pPr>
      <w:r>
        <w:t xml:space="preserve">наличие </w:t>
      </w:r>
      <w:r>
        <w:rPr>
          <w:spacing w:val="-5"/>
        </w:rPr>
        <w:t>у</w:t>
      </w:r>
      <w:r>
        <w:rPr>
          <w:spacing w:val="-3"/>
        </w:rPr>
        <w:t>м</w:t>
      </w:r>
      <w:r>
        <w:t xml:space="preserve">ений по </w:t>
      </w:r>
      <w:r>
        <w:rPr>
          <w:spacing w:val="4"/>
        </w:rPr>
        <w:t>ч</w:t>
      </w:r>
      <w:r>
        <w:rPr>
          <w:spacing w:val="-3"/>
        </w:rPr>
        <w:t>т</w:t>
      </w:r>
      <w:r>
        <w:t>ению с лис</w:t>
      </w:r>
      <w:r>
        <w:rPr>
          <w:spacing w:val="-3"/>
        </w:rPr>
        <w:t>т</w:t>
      </w:r>
      <w:r>
        <w:t xml:space="preserve">а </w:t>
      </w:r>
      <w:r>
        <w:rPr>
          <w:spacing w:val="3"/>
        </w:rPr>
        <w:t>м</w:t>
      </w:r>
      <w:r>
        <w:rPr>
          <w:spacing w:val="-6"/>
        </w:rPr>
        <w:t>у</w:t>
      </w:r>
      <w:r>
        <w:t>зы</w:t>
      </w:r>
      <w:r>
        <w:rPr>
          <w:spacing w:val="-2"/>
        </w:rPr>
        <w:t>к</w:t>
      </w:r>
      <w:r>
        <w:t>ал</w:t>
      </w:r>
      <w:r>
        <w:rPr>
          <w:spacing w:val="1"/>
        </w:rPr>
        <w:t>ь</w:t>
      </w:r>
      <w:r>
        <w:t>н</w:t>
      </w:r>
      <w:r>
        <w:rPr>
          <w:spacing w:val="1"/>
        </w:rPr>
        <w:t>ы</w:t>
      </w:r>
      <w:r>
        <w:t>х произ</w:t>
      </w:r>
      <w:r>
        <w:rPr>
          <w:spacing w:val="-3"/>
        </w:rPr>
        <w:t>в</w:t>
      </w:r>
      <w:r>
        <w:t>е</w:t>
      </w:r>
      <w:r>
        <w:rPr>
          <w:spacing w:val="-2"/>
        </w:rPr>
        <w:t>д</w:t>
      </w:r>
      <w:r>
        <w:t xml:space="preserve">ений; </w:t>
      </w:r>
    </w:p>
    <w:p w:rsidR="009E66CF" w:rsidRDefault="00AC0137" w:rsidP="009E66CF">
      <w:pPr>
        <w:pStyle w:val="ad"/>
        <w:widowControl w:val="0"/>
        <w:numPr>
          <w:ilvl w:val="0"/>
          <w:numId w:val="29"/>
        </w:numPr>
        <w:tabs>
          <w:tab w:val="left" w:pos="851"/>
        </w:tabs>
        <w:kinsoku w:val="0"/>
        <w:overflowPunct w:val="0"/>
        <w:autoSpaceDE w:val="0"/>
        <w:autoSpaceDN w:val="0"/>
        <w:adjustRightInd w:val="0"/>
        <w:spacing w:after="0"/>
        <w:ind w:left="0" w:right="283" w:firstLine="567"/>
        <w:jc w:val="both"/>
      </w:pPr>
      <w:r>
        <w:t>на</w:t>
      </w:r>
      <w:r w:rsidRPr="00A17F85">
        <w:rPr>
          <w:spacing w:val="-3"/>
        </w:rPr>
        <w:t>в</w:t>
      </w:r>
      <w:r w:rsidRPr="00A17F85">
        <w:rPr>
          <w:spacing w:val="1"/>
        </w:rPr>
        <w:t>ы</w:t>
      </w:r>
      <w:r w:rsidRPr="00A17F85">
        <w:rPr>
          <w:spacing w:val="-2"/>
        </w:rPr>
        <w:t>к</w:t>
      </w:r>
      <w:r>
        <w:t>ипо</w:t>
      </w:r>
      <w:r w:rsidRPr="00A17F85">
        <w:rPr>
          <w:spacing w:val="-3"/>
        </w:rPr>
        <w:t>в</w:t>
      </w:r>
      <w:r>
        <w:t>оспи</w:t>
      </w:r>
      <w:r w:rsidRPr="00A17F85">
        <w:rPr>
          <w:spacing w:val="-3"/>
        </w:rPr>
        <w:t>т</w:t>
      </w:r>
      <w:r>
        <w:t>аниюсл</w:t>
      </w:r>
      <w:r w:rsidRPr="00A17F85">
        <w:rPr>
          <w:spacing w:val="-6"/>
        </w:rPr>
        <w:t>у</w:t>
      </w:r>
      <w:r>
        <w:t>хо</w:t>
      </w:r>
      <w:r w:rsidRPr="00A17F85">
        <w:rPr>
          <w:spacing w:val="-3"/>
        </w:rPr>
        <w:t>в</w:t>
      </w:r>
      <w:r>
        <w:t>ого</w:t>
      </w:r>
      <w:r w:rsidRPr="00A17F85">
        <w:rPr>
          <w:spacing w:val="-2"/>
        </w:rPr>
        <w:t>к</w:t>
      </w:r>
      <w:r>
        <w:t>о</w:t>
      </w:r>
      <w:r w:rsidRPr="00A17F85">
        <w:rPr>
          <w:spacing w:val="5"/>
        </w:rPr>
        <w:t>н</w:t>
      </w:r>
      <w:r w:rsidRPr="00A17F85">
        <w:rPr>
          <w:spacing w:val="-3"/>
        </w:rPr>
        <w:t>т</w:t>
      </w:r>
      <w:r>
        <w:t>рол</w:t>
      </w:r>
      <w:r w:rsidRPr="00A17F85">
        <w:rPr>
          <w:spacing w:val="1"/>
        </w:rPr>
        <w:t>я</w:t>
      </w:r>
      <w:r>
        <w:t>,</w:t>
      </w:r>
      <w:r w:rsidRPr="00A17F85">
        <w:rPr>
          <w:spacing w:val="-6"/>
        </w:rPr>
        <w:t>у</w:t>
      </w:r>
      <w:r w:rsidRPr="00A17F85">
        <w:rPr>
          <w:spacing w:val="-3"/>
        </w:rPr>
        <w:t>м</w:t>
      </w:r>
      <w:r>
        <w:t>ению</w:t>
      </w:r>
      <w:r w:rsidRPr="00A17F85">
        <w:rPr>
          <w:spacing w:val="-6"/>
        </w:rPr>
        <w:t>у</w:t>
      </w:r>
      <w:r>
        <w:t>пр</w:t>
      </w:r>
      <w:r w:rsidRPr="00A17F85">
        <w:rPr>
          <w:spacing w:val="5"/>
        </w:rPr>
        <w:t>а</w:t>
      </w:r>
      <w:r w:rsidRPr="00A17F85">
        <w:rPr>
          <w:spacing w:val="-3"/>
        </w:rPr>
        <w:t>в</w:t>
      </w:r>
      <w:r>
        <w:t>л</w:t>
      </w:r>
      <w:r w:rsidRPr="00A17F85">
        <w:rPr>
          <w:spacing w:val="1"/>
        </w:rPr>
        <w:t>я</w:t>
      </w:r>
      <w:r w:rsidRPr="00A17F85">
        <w:rPr>
          <w:spacing w:val="-3"/>
        </w:rPr>
        <w:t>т</w:t>
      </w:r>
      <w:r>
        <w:t>ьпроцес</w:t>
      </w:r>
      <w:r w:rsidRPr="00A17F85">
        <w:rPr>
          <w:spacing w:val="1"/>
        </w:rPr>
        <w:t>с</w:t>
      </w:r>
      <w:r>
        <w:t>ом исполнения</w:t>
      </w:r>
      <w:r w:rsidRPr="00A17F85">
        <w:rPr>
          <w:spacing w:val="-3"/>
        </w:rPr>
        <w:t>м</w:t>
      </w:r>
      <w:r w:rsidRPr="00A17F85">
        <w:rPr>
          <w:spacing w:val="-6"/>
        </w:rPr>
        <w:t>у</w:t>
      </w:r>
      <w:r>
        <w:t>зы</w:t>
      </w:r>
      <w:r w:rsidRPr="00A17F85">
        <w:rPr>
          <w:spacing w:val="-2"/>
        </w:rPr>
        <w:t>к</w:t>
      </w:r>
      <w:r>
        <w:t>ал</w:t>
      </w:r>
      <w:r w:rsidRPr="00A17F85">
        <w:rPr>
          <w:spacing w:val="1"/>
        </w:rPr>
        <w:t>ь</w:t>
      </w:r>
      <w:r>
        <w:t>ного произ</w:t>
      </w:r>
      <w:r w:rsidRPr="00A17F85">
        <w:rPr>
          <w:spacing w:val="-2"/>
        </w:rPr>
        <w:t>в</w:t>
      </w:r>
      <w:r>
        <w:t>е</w:t>
      </w:r>
      <w:r w:rsidRPr="00A17F85">
        <w:rPr>
          <w:spacing w:val="-2"/>
        </w:rPr>
        <w:t>д</w:t>
      </w:r>
      <w:r>
        <w:t>ени</w:t>
      </w:r>
      <w:r w:rsidRPr="00A17F85">
        <w:rPr>
          <w:spacing w:val="1"/>
        </w:rPr>
        <w:t>я</w:t>
      </w:r>
      <w:r>
        <w:t>;</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5" w:after="0"/>
        <w:ind w:left="0" w:right="283" w:firstLine="567"/>
        <w:jc w:val="both"/>
      </w:pPr>
      <w:r>
        <w:t>на</w:t>
      </w:r>
      <w:r>
        <w:rPr>
          <w:spacing w:val="-3"/>
        </w:rPr>
        <w:t>в</w:t>
      </w:r>
      <w:r>
        <w:rPr>
          <w:spacing w:val="1"/>
        </w:rPr>
        <w:t>ы</w:t>
      </w:r>
      <w:r>
        <w:rPr>
          <w:spacing w:val="-2"/>
        </w:rPr>
        <w:t>к</w:t>
      </w:r>
      <w:r>
        <w:t>ипоиспо</w:t>
      </w:r>
      <w:r>
        <w:rPr>
          <w:spacing w:val="-5"/>
        </w:rPr>
        <w:t>л</w:t>
      </w:r>
      <w:r>
        <w:rPr>
          <w:spacing w:val="1"/>
        </w:rPr>
        <w:t>ь</w:t>
      </w:r>
      <w:r>
        <w:t>зо</w:t>
      </w:r>
      <w:r>
        <w:rPr>
          <w:spacing w:val="-3"/>
        </w:rPr>
        <w:t>в</w:t>
      </w:r>
      <w:r>
        <w:t>анию</w:t>
      </w:r>
      <w:r>
        <w:rPr>
          <w:spacing w:val="-3"/>
        </w:rPr>
        <w:t>м</w:t>
      </w:r>
      <w:r>
        <w:rPr>
          <w:spacing w:val="-6"/>
        </w:rPr>
        <w:t>у</w:t>
      </w:r>
      <w:r>
        <w:t>зы</w:t>
      </w:r>
      <w:r>
        <w:rPr>
          <w:spacing w:val="-2"/>
        </w:rPr>
        <w:t>к</w:t>
      </w:r>
      <w:r>
        <w:t>ал</w:t>
      </w:r>
      <w:r>
        <w:rPr>
          <w:spacing w:val="1"/>
        </w:rPr>
        <w:t>ь</w:t>
      </w:r>
      <w:r>
        <w:t>н</w:t>
      </w:r>
      <w:r>
        <w:rPr>
          <w:spacing w:val="6"/>
        </w:rPr>
        <w:t>о</w:t>
      </w:r>
      <w:r>
        <w:rPr>
          <w:spacing w:val="-4"/>
        </w:rPr>
        <w:t>-</w:t>
      </w:r>
      <w:r>
        <w:t>исполни</w:t>
      </w:r>
      <w:r>
        <w:rPr>
          <w:spacing w:val="-3"/>
        </w:rPr>
        <w:t>т</w:t>
      </w:r>
      <w:r>
        <w:t>ел</w:t>
      </w:r>
      <w:r>
        <w:rPr>
          <w:spacing w:val="1"/>
        </w:rPr>
        <w:t>ь</w:t>
      </w:r>
      <w:r>
        <w:t>скихср</w:t>
      </w:r>
      <w:r>
        <w:rPr>
          <w:spacing w:val="1"/>
        </w:rPr>
        <w:t>е</w:t>
      </w:r>
      <w:r>
        <w:rPr>
          <w:spacing w:val="-3"/>
        </w:rPr>
        <w:t>д</w:t>
      </w:r>
      <w:r>
        <w:t>с</w:t>
      </w:r>
      <w:r>
        <w:rPr>
          <w:spacing w:val="-2"/>
        </w:rPr>
        <w:t>т</w:t>
      </w:r>
      <w:r>
        <w:t xml:space="preserve">в </w:t>
      </w:r>
      <w:r>
        <w:rPr>
          <w:spacing w:val="-3"/>
        </w:rPr>
        <w:lastRenderedPageBreak/>
        <w:t>в</w:t>
      </w:r>
      <w:r>
        <w:rPr>
          <w:spacing w:val="1"/>
        </w:rPr>
        <w:t>ы</w:t>
      </w:r>
      <w:r>
        <w:t>рази</w:t>
      </w:r>
      <w:r>
        <w:rPr>
          <w:spacing w:val="-2"/>
        </w:rPr>
        <w:t>т</w:t>
      </w:r>
      <w:r>
        <w:t>ел</w:t>
      </w:r>
      <w:r>
        <w:rPr>
          <w:spacing w:val="1"/>
        </w:rPr>
        <w:t>ь</w:t>
      </w:r>
      <w:r>
        <w:t>нос</w:t>
      </w:r>
      <w:r>
        <w:rPr>
          <w:spacing w:val="-3"/>
        </w:rPr>
        <w:t>т</w:t>
      </w:r>
      <w:r>
        <w:t>и,</w:t>
      </w:r>
      <w:r>
        <w:rPr>
          <w:spacing w:val="-3"/>
        </w:rPr>
        <w:t>в</w:t>
      </w:r>
      <w:r>
        <w:rPr>
          <w:spacing w:val="1"/>
        </w:rPr>
        <w:t>ы</w:t>
      </w:r>
      <w:r>
        <w:t>полн</w:t>
      </w:r>
      <w:r>
        <w:rPr>
          <w:spacing w:val="1"/>
        </w:rPr>
        <w:t>е</w:t>
      </w:r>
      <w:r>
        <w:t>ниюанализаисполн</w:t>
      </w:r>
      <w:r>
        <w:rPr>
          <w:spacing w:val="1"/>
        </w:rPr>
        <w:t>я</w:t>
      </w:r>
      <w:r>
        <w:t>е</w:t>
      </w:r>
      <w:r>
        <w:rPr>
          <w:spacing w:val="-2"/>
        </w:rPr>
        <w:t>м</w:t>
      </w:r>
      <w:r>
        <w:rPr>
          <w:spacing w:val="1"/>
        </w:rPr>
        <w:t>ы</w:t>
      </w:r>
      <w:r>
        <w:t>хпроиз</w:t>
      </w:r>
      <w:r>
        <w:rPr>
          <w:spacing w:val="-3"/>
        </w:rPr>
        <w:t>в</w:t>
      </w:r>
      <w:r>
        <w:t>е</w:t>
      </w:r>
      <w:r>
        <w:rPr>
          <w:spacing w:val="-2"/>
        </w:rPr>
        <w:t>д</w:t>
      </w:r>
      <w:r>
        <w:t>ений,</w:t>
      </w:r>
      <w:r>
        <w:rPr>
          <w:spacing w:val="-3"/>
        </w:rPr>
        <w:t>в</w:t>
      </w:r>
      <w:r>
        <w:t>ла</w:t>
      </w:r>
      <w:r>
        <w:rPr>
          <w:spacing w:val="-3"/>
        </w:rPr>
        <w:t>д</w:t>
      </w:r>
      <w:r>
        <w:t>ен</w:t>
      </w:r>
      <w:r>
        <w:rPr>
          <w:spacing w:val="5"/>
        </w:rPr>
        <w:t>и</w:t>
      </w:r>
      <w:r>
        <w:t>ю различн</w:t>
      </w:r>
      <w:r>
        <w:rPr>
          <w:spacing w:val="1"/>
        </w:rPr>
        <w:t>ы</w:t>
      </w:r>
      <w:r>
        <w:rPr>
          <w:spacing w:val="-3"/>
        </w:rPr>
        <w:t>м</w:t>
      </w:r>
      <w:r>
        <w:t>и</w:t>
      </w:r>
      <w:r>
        <w:rPr>
          <w:spacing w:val="-3"/>
        </w:rPr>
        <w:t>в</w:t>
      </w:r>
      <w:r>
        <w:t>и</w:t>
      </w:r>
      <w:r>
        <w:rPr>
          <w:spacing w:val="-3"/>
        </w:rPr>
        <w:t>д</w:t>
      </w:r>
      <w:r>
        <w:rPr>
          <w:spacing w:val="5"/>
        </w:rPr>
        <w:t>а</w:t>
      </w:r>
      <w:r>
        <w:rPr>
          <w:spacing w:val="-3"/>
        </w:rPr>
        <w:t>м</w:t>
      </w:r>
      <w:r>
        <w:t>и</w:t>
      </w:r>
      <w:r>
        <w:rPr>
          <w:spacing w:val="-3"/>
        </w:rPr>
        <w:t>т</w:t>
      </w:r>
      <w:r>
        <w:t>ехни</w:t>
      </w:r>
      <w:r>
        <w:rPr>
          <w:spacing w:val="-1"/>
        </w:rPr>
        <w:t>к</w:t>
      </w:r>
      <w:r>
        <w:t>иисполн</w:t>
      </w:r>
      <w:r>
        <w:rPr>
          <w:spacing w:val="5"/>
        </w:rPr>
        <w:t>и</w:t>
      </w:r>
      <w:r>
        <w:rPr>
          <w:spacing w:val="-3"/>
        </w:rPr>
        <w:t>т</w:t>
      </w:r>
      <w:r>
        <w:t>ел</w:t>
      </w:r>
      <w:r>
        <w:rPr>
          <w:spacing w:val="1"/>
        </w:rPr>
        <w:t>ь</w:t>
      </w:r>
      <w:r>
        <w:t>с</w:t>
      </w:r>
      <w:r>
        <w:rPr>
          <w:spacing w:val="-2"/>
        </w:rPr>
        <w:t>т</w:t>
      </w:r>
      <w:r>
        <w:rPr>
          <w:spacing w:val="-3"/>
        </w:rPr>
        <w:t>в</w:t>
      </w:r>
      <w:r>
        <w:t>а,испол</w:t>
      </w:r>
      <w:r>
        <w:rPr>
          <w:spacing w:val="2"/>
        </w:rPr>
        <w:t>ь</w:t>
      </w:r>
      <w:r>
        <w:t>зо</w:t>
      </w:r>
      <w:r>
        <w:rPr>
          <w:spacing w:val="-3"/>
        </w:rPr>
        <w:t>в</w:t>
      </w:r>
      <w:r>
        <w:t>аниюху</w:t>
      </w:r>
      <w:r>
        <w:rPr>
          <w:spacing w:val="-3"/>
        </w:rPr>
        <w:t>д</w:t>
      </w:r>
      <w:r>
        <w:t>о</w:t>
      </w:r>
      <w:r>
        <w:rPr>
          <w:spacing w:val="1"/>
        </w:rPr>
        <w:t>ж</w:t>
      </w:r>
      <w:r>
        <w:t>е</w:t>
      </w:r>
      <w:r>
        <w:rPr>
          <w:spacing w:val="1"/>
        </w:rPr>
        <w:t>с</w:t>
      </w:r>
      <w:r>
        <w:rPr>
          <w:spacing w:val="-3"/>
        </w:rPr>
        <w:t>тв</w:t>
      </w:r>
      <w:r>
        <w:t>е</w:t>
      </w:r>
      <w:r>
        <w:rPr>
          <w:spacing w:val="5"/>
        </w:rPr>
        <w:t>н</w:t>
      </w:r>
      <w:r>
        <w:t>но опра</w:t>
      </w:r>
      <w:r>
        <w:rPr>
          <w:spacing w:val="-3"/>
        </w:rPr>
        <w:t>вд</w:t>
      </w:r>
      <w:r>
        <w:t>анн</w:t>
      </w:r>
      <w:r>
        <w:rPr>
          <w:spacing w:val="1"/>
        </w:rPr>
        <w:t>ы</w:t>
      </w:r>
      <w:r>
        <w:t xml:space="preserve">х  </w:t>
      </w:r>
      <w:r>
        <w:rPr>
          <w:spacing w:val="-3"/>
        </w:rPr>
        <w:t>т</w:t>
      </w:r>
      <w:r>
        <w:t>ехничес</w:t>
      </w:r>
      <w:r>
        <w:rPr>
          <w:spacing w:val="-2"/>
        </w:rPr>
        <w:t>к</w:t>
      </w:r>
      <w:r>
        <w:t>их при</w:t>
      </w:r>
      <w:r>
        <w:rPr>
          <w:spacing w:val="1"/>
        </w:rPr>
        <w:t>е</w:t>
      </w:r>
      <w:r>
        <w:rPr>
          <w:spacing w:val="-3"/>
        </w:rPr>
        <w:t>м</w:t>
      </w:r>
      <w:r>
        <w:t>о</w:t>
      </w:r>
      <w:r>
        <w:rPr>
          <w:spacing w:val="-3"/>
        </w:rPr>
        <w:t>в</w:t>
      </w:r>
      <w:r>
        <w:t>;</w:t>
      </w:r>
    </w:p>
    <w:p w:rsidR="00AC0137" w:rsidRDefault="00AC0137" w:rsidP="00C612D8">
      <w:pPr>
        <w:pStyle w:val="ad"/>
        <w:widowControl w:val="0"/>
        <w:numPr>
          <w:ilvl w:val="0"/>
          <w:numId w:val="29"/>
        </w:numPr>
        <w:tabs>
          <w:tab w:val="left" w:pos="851"/>
        </w:tabs>
        <w:kinsoku w:val="0"/>
        <w:overflowPunct w:val="0"/>
        <w:autoSpaceDE w:val="0"/>
        <w:autoSpaceDN w:val="0"/>
        <w:adjustRightInd w:val="0"/>
        <w:spacing w:before="64" w:after="0"/>
        <w:ind w:left="0" w:right="283" w:firstLine="567"/>
        <w:jc w:val="both"/>
      </w:pPr>
      <w:r>
        <w:t>наличие</w:t>
      </w:r>
      <w:r>
        <w:rPr>
          <w:spacing w:val="-3"/>
        </w:rPr>
        <w:t>тв</w:t>
      </w:r>
      <w:r>
        <w:t>ор</w:t>
      </w:r>
      <w:r>
        <w:rPr>
          <w:spacing w:val="-1"/>
        </w:rPr>
        <w:t>ч</w:t>
      </w:r>
      <w:r>
        <w:t>е</w:t>
      </w:r>
      <w:r>
        <w:rPr>
          <w:spacing w:val="1"/>
        </w:rPr>
        <w:t>с</w:t>
      </w:r>
      <w:r>
        <w:rPr>
          <w:spacing w:val="-2"/>
        </w:rPr>
        <w:t>к</w:t>
      </w:r>
      <w:r>
        <w:t>ойинициа</w:t>
      </w:r>
      <w:r>
        <w:rPr>
          <w:spacing w:val="-2"/>
        </w:rPr>
        <w:t>т</w:t>
      </w:r>
      <w:r>
        <w:t>и</w:t>
      </w:r>
      <w:r>
        <w:rPr>
          <w:spacing w:val="-2"/>
        </w:rPr>
        <w:t>в</w:t>
      </w:r>
      <w:r>
        <w:rPr>
          <w:spacing w:val="1"/>
        </w:rPr>
        <w:t>ы</w:t>
      </w:r>
      <w:r>
        <w:t>,сфор</w:t>
      </w:r>
      <w:r>
        <w:rPr>
          <w:spacing w:val="-4"/>
        </w:rPr>
        <w:t>м</w:t>
      </w:r>
      <w:r>
        <w:t>иро</w:t>
      </w:r>
      <w:r>
        <w:rPr>
          <w:spacing w:val="-2"/>
        </w:rPr>
        <w:t>в</w:t>
      </w:r>
      <w:r>
        <w:t>анн</w:t>
      </w:r>
      <w:r>
        <w:rPr>
          <w:spacing w:val="1"/>
        </w:rPr>
        <w:t>ы</w:t>
      </w:r>
      <w:r>
        <w:t>хпре</w:t>
      </w:r>
      <w:r>
        <w:rPr>
          <w:spacing w:val="-3"/>
        </w:rPr>
        <w:t>д</w:t>
      </w:r>
      <w:r>
        <w:t>с</w:t>
      </w:r>
      <w:r>
        <w:rPr>
          <w:spacing w:val="-2"/>
        </w:rPr>
        <w:t>т</w:t>
      </w:r>
      <w:r>
        <w:t>а</w:t>
      </w:r>
      <w:r>
        <w:rPr>
          <w:spacing w:val="-2"/>
        </w:rPr>
        <w:t>в</w:t>
      </w:r>
      <w:r>
        <w:t xml:space="preserve">ленийо </w:t>
      </w:r>
      <w:r>
        <w:rPr>
          <w:spacing w:val="-3"/>
        </w:rPr>
        <w:t>м</w:t>
      </w:r>
      <w:r>
        <w:t>е</w:t>
      </w:r>
      <w:r>
        <w:rPr>
          <w:spacing w:val="-2"/>
        </w:rPr>
        <w:t>т</w:t>
      </w:r>
      <w:r>
        <w:t>о</w:t>
      </w:r>
      <w:r>
        <w:rPr>
          <w:spacing w:val="-3"/>
        </w:rPr>
        <w:t>д</w:t>
      </w:r>
      <w:r>
        <w:t>и</w:t>
      </w:r>
      <w:r>
        <w:rPr>
          <w:spacing w:val="-1"/>
        </w:rPr>
        <w:t>к</w:t>
      </w:r>
      <w:r>
        <w:t>ера</w:t>
      </w:r>
      <w:r>
        <w:rPr>
          <w:spacing w:val="4"/>
        </w:rPr>
        <w:t>з</w:t>
      </w:r>
      <w:r>
        <w:rPr>
          <w:spacing w:val="-6"/>
        </w:rPr>
        <w:t>у</w:t>
      </w:r>
      <w:r>
        <w:rPr>
          <w:spacing w:val="-1"/>
        </w:rPr>
        <w:t>ч</w:t>
      </w:r>
      <w:r>
        <w:t>и</w:t>
      </w:r>
      <w:r>
        <w:rPr>
          <w:spacing w:val="-2"/>
        </w:rPr>
        <w:t>в</w:t>
      </w:r>
      <w:r>
        <w:t>ания</w:t>
      </w:r>
      <w:r>
        <w:rPr>
          <w:spacing w:val="2"/>
        </w:rPr>
        <w:t>м</w:t>
      </w:r>
      <w:r>
        <w:rPr>
          <w:spacing w:val="-6"/>
        </w:rPr>
        <w:t>у</w:t>
      </w:r>
      <w:r>
        <w:t>зы</w:t>
      </w:r>
      <w:r>
        <w:rPr>
          <w:spacing w:val="-2"/>
        </w:rPr>
        <w:t>к</w:t>
      </w:r>
      <w:r>
        <w:t>ал</w:t>
      </w:r>
      <w:r>
        <w:rPr>
          <w:spacing w:val="1"/>
        </w:rPr>
        <w:t>ь</w:t>
      </w:r>
      <w:r>
        <w:t>н</w:t>
      </w:r>
      <w:r>
        <w:rPr>
          <w:spacing w:val="1"/>
        </w:rPr>
        <w:t>ы</w:t>
      </w:r>
      <w:r>
        <w:t>хпроиз</w:t>
      </w:r>
      <w:r>
        <w:rPr>
          <w:spacing w:val="-3"/>
        </w:rPr>
        <w:t>в</w:t>
      </w:r>
      <w:r>
        <w:t>е</w:t>
      </w:r>
      <w:r>
        <w:rPr>
          <w:spacing w:val="-2"/>
        </w:rPr>
        <w:t>д</w:t>
      </w:r>
      <w:r>
        <w:t>енийиприе</w:t>
      </w:r>
      <w:r>
        <w:rPr>
          <w:spacing w:val="-3"/>
        </w:rPr>
        <w:t>м</w:t>
      </w:r>
      <w:r>
        <w:t>ахра</w:t>
      </w:r>
      <w:r>
        <w:rPr>
          <w:spacing w:val="-2"/>
        </w:rPr>
        <w:t>б</w:t>
      </w:r>
      <w:r>
        <w:t>о</w:t>
      </w:r>
      <w:r>
        <w:rPr>
          <w:spacing w:val="-3"/>
        </w:rPr>
        <w:t>т</w:t>
      </w:r>
      <w:r>
        <w:t>ын</w:t>
      </w:r>
      <w:r>
        <w:rPr>
          <w:spacing w:val="-5"/>
        </w:rPr>
        <w:t>а</w:t>
      </w:r>
      <w:r>
        <w:t>д исполни</w:t>
      </w:r>
      <w:r>
        <w:rPr>
          <w:spacing w:val="-3"/>
        </w:rPr>
        <w:t>т</w:t>
      </w:r>
      <w:r>
        <w:t>ел</w:t>
      </w:r>
      <w:r>
        <w:rPr>
          <w:spacing w:val="1"/>
        </w:rPr>
        <w:t>ь</w:t>
      </w:r>
      <w:r>
        <w:t>ски</w:t>
      </w:r>
      <w:r>
        <w:rPr>
          <w:spacing w:val="-3"/>
        </w:rPr>
        <w:t>м</w:t>
      </w:r>
      <w:r>
        <w:t xml:space="preserve">и </w:t>
      </w:r>
      <w:r>
        <w:rPr>
          <w:spacing w:val="-3"/>
        </w:rPr>
        <w:t>т</w:t>
      </w:r>
      <w:r>
        <w:t>ру</w:t>
      </w:r>
      <w:r>
        <w:rPr>
          <w:spacing w:val="-3"/>
        </w:rPr>
        <w:t>д</w:t>
      </w:r>
      <w:r>
        <w:t>нос</w:t>
      </w:r>
      <w:r>
        <w:rPr>
          <w:spacing w:val="-3"/>
        </w:rPr>
        <w:t>т</w:t>
      </w:r>
      <w:r>
        <w:t>я</w:t>
      </w:r>
      <w:r>
        <w:rPr>
          <w:spacing w:val="-3"/>
        </w:rPr>
        <w:t>м</w:t>
      </w:r>
      <w:r>
        <w:t>и;</w:t>
      </w:r>
    </w:p>
    <w:p w:rsidR="00AC0137" w:rsidRDefault="00AC0137" w:rsidP="00C612D8">
      <w:pPr>
        <w:pStyle w:val="ad"/>
        <w:widowControl w:val="0"/>
        <w:numPr>
          <w:ilvl w:val="0"/>
          <w:numId w:val="29"/>
        </w:numPr>
        <w:tabs>
          <w:tab w:val="left" w:pos="851"/>
          <w:tab w:val="left" w:pos="1020"/>
        </w:tabs>
        <w:kinsoku w:val="0"/>
        <w:overflowPunct w:val="0"/>
        <w:autoSpaceDE w:val="0"/>
        <w:autoSpaceDN w:val="0"/>
        <w:adjustRightInd w:val="0"/>
        <w:spacing w:before="8" w:after="0"/>
        <w:ind w:left="0" w:right="283" w:firstLine="567"/>
        <w:jc w:val="both"/>
      </w:pPr>
      <w:r>
        <w:t xml:space="preserve">наличие </w:t>
      </w:r>
      <w:r>
        <w:rPr>
          <w:spacing w:val="3"/>
        </w:rPr>
        <w:t>м</w:t>
      </w:r>
      <w:r>
        <w:rPr>
          <w:spacing w:val="-6"/>
        </w:rPr>
        <w:t>у</w:t>
      </w:r>
      <w:r>
        <w:t>зы</w:t>
      </w:r>
      <w:r>
        <w:rPr>
          <w:spacing w:val="-2"/>
        </w:rPr>
        <w:t>к</w:t>
      </w:r>
      <w:r>
        <w:t>ал</w:t>
      </w:r>
      <w:r>
        <w:rPr>
          <w:spacing w:val="1"/>
        </w:rPr>
        <w:t>ь</w:t>
      </w:r>
      <w:r>
        <w:t>ной п</w:t>
      </w:r>
      <w:r>
        <w:rPr>
          <w:spacing w:val="1"/>
        </w:rPr>
        <w:t>а</w:t>
      </w:r>
      <w:r>
        <w:rPr>
          <w:spacing w:val="-3"/>
        </w:rPr>
        <w:t>м</w:t>
      </w:r>
      <w:r>
        <w:t>я</w:t>
      </w:r>
      <w:r>
        <w:rPr>
          <w:spacing w:val="-3"/>
        </w:rPr>
        <w:t>т</w:t>
      </w:r>
      <w:r>
        <w:t>и, ра</w:t>
      </w:r>
      <w:r>
        <w:rPr>
          <w:spacing w:val="4"/>
        </w:rPr>
        <w:t>з</w:t>
      </w:r>
      <w:r>
        <w:rPr>
          <w:spacing w:val="-3"/>
        </w:rPr>
        <w:t>в</w:t>
      </w:r>
      <w:r>
        <w:t>и</w:t>
      </w:r>
      <w:r>
        <w:rPr>
          <w:spacing w:val="-3"/>
        </w:rPr>
        <w:t>т</w:t>
      </w:r>
      <w:r>
        <w:t>ого</w:t>
      </w:r>
      <w:r>
        <w:rPr>
          <w:spacing w:val="-3"/>
        </w:rPr>
        <w:t>м</w:t>
      </w:r>
      <w:r>
        <w:t>ело</w:t>
      </w:r>
      <w:r>
        <w:rPr>
          <w:spacing w:val="-3"/>
        </w:rPr>
        <w:t>д</w:t>
      </w:r>
      <w:r>
        <w:t>ического,ла</w:t>
      </w:r>
      <w:r>
        <w:rPr>
          <w:spacing w:val="-3"/>
        </w:rPr>
        <w:t>д</w:t>
      </w:r>
      <w:r>
        <w:t>огар</w:t>
      </w:r>
      <w:r>
        <w:rPr>
          <w:spacing w:val="-3"/>
        </w:rPr>
        <w:t>м</w:t>
      </w:r>
      <w:r>
        <w:t>оничес</w:t>
      </w:r>
      <w:r>
        <w:rPr>
          <w:spacing w:val="-2"/>
        </w:rPr>
        <w:t>к</w:t>
      </w:r>
      <w:r>
        <w:t xml:space="preserve">ого, </w:t>
      </w:r>
      <w:r>
        <w:rPr>
          <w:spacing w:val="-3"/>
        </w:rPr>
        <w:t>т</w:t>
      </w:r>
      <w:r>
        <w:t>е</w:t>
      </w:r>
      <w:r>
        <w:rPr>
          <w:spacing w:val="-2"/>
        </w:rPr>
        <w:t>м</w:t>
      </w:r>
      <w:r>
        <w:rPr>
          <w:spacing w:val="-3"/>
        </w:rPr>
        <w:t>б</w:t>
      </w:r>
      <w:r>
        <w:t>р</w:t>
      </w:r>
      <w:r>
        <w:rPr>
          <w:spacing w:val="4"/>
        </w:rPr>
        <w:t>о</w:t>
      </w:r>
      <w:r>
        <w:rPr>
          <w:spacing w:val="-3"/>
        </w:rPr>
        <w:t>в</w:t>
      </w:r>
      <w:r>
        <w:t>ого сл</w:t>
      </w:r>
      <w:r>
        <w:rPr>
          <w:spacing w:val="-5"/>
        </w:rPr>
        <w:t>у</w:t>
      </w:r>
      <w:r>
        <w:t>ха;</w:t>
      </w:r>
    </w:p>
    <w:p w:rsidR="00323F33" w:rsidRPr="009E66CF" w:rsidRDefault="00AC0137" w:rsidP="00C612D8">
      <w:pPr>
        <w:pStyle w:val="ad"/>
        <w:widowControl w:val="0"/>
        <w:numPr>
          <w:ilvl w:val="0"/>
          <w:numId w:val="29"/>
        </w:numPr>
        <w:shd w:val="clear" w:color="auto" w:fill="FFFFFF"/>
        <w:tabs>
          <w:tab w:val="left" w:pos="851"/>
          <w:tab w:val="left" w:pos="1020"/>
        </w:tabs>
        <w:kinsoku w:val="0"/>
        <w:overflowPunct w:val="0"/>
        <w:autoSpaceDE w:val="0"/>
        <w:autoSpaceDN w:val="0"/>
        <w:adjustRightInd w:val="0"/>
        <w:spacing w:before="5" w:after="0"/>
        <w:ind w:left="0" w:right="5" w:firstLine="567"/>
        <w:jc w:val="both"/>
        <w:rPr>
          <w:b/>
        </w:rPr>
      </w:pPr>
      <w:r>
        <w:t>наличие н</w:t>
      </w:r>
      <w:r w:rsidRPr="000507E1">
        <w:rPr>
          <w:spacing w:val="1"/>
        </w:rPr>
        <w:t>а</w:t>
      </w:r>
      <w:r w:rsidRPr="000507E1">
        <w:rPr>
          <w:spacing w:val="-3"/>
        </w:rPr>
        <w:t>в</w:t>
      </w:r>
      <w:r w:rsidRPr="000507E1">
        <w:rPr>
          <w:spacing w:val="1"/>
        </w:rPr>
        <w:t>ы</w:t>
      </w:r>
      <w:r w:rsidRPr="000507E1">
        <w:rPr>
          <w:spacing w:val="-2"/>
        </w:rPr>
        <w:t>к</w:t>
      </w:r>
      <w:r>
        <w:t>оврепе</w:t>
      </w:r>
      <w:r w:rsidRPr="000507E1">
        <w:rPr>
          <w:spacing w:val="-2"/>
        </w:rPr>
        <w:t>т</w:t>
      </w:r>
      <w:r>
        <w:t>иционн</w:t>
      </w:r>
      <w:r w:rsidRPr="000507E1">
        <w:rPr>
          <w:spacing w:val="3"/>
        </w:rPr>
        <w:t>о</w:t>
      </w:r>
      <w:r w:rsidRPr="000507E1">
        <w:rPr>
          <w:spacing w:val="-4"/>
        </w:rPr>
        <w:t>-</w:t>
      </w:r>
      <w:r w:rsidRPr="000507E1">
        <w:rPr>
          <w:spacing w:val="-2"/>
        </w:rPr>
        <w:t>к</w:t>
      </w:r>
      <w:r>
        <w:t>онцер</w:t>
      </w:r>
      <w:r w:rsidRPr="000507E1">
        <w:rPr>
          <w:spacing w:val="2"/>
        </w:rPr>
        <w:t>т</w:t>
      </w:r>
      <w:r>
        <w:t>ной ра</w:t>
      </w:r>
      <w:r w:rsidRPr="000507E1">
        <w:rPr>
          <w:spacing w:val="-3"/>
        </w:rPr>
        <w:t>б</w:t>
      </w:r>
      <w:r>
        <w:t>о</w:t>
      </w:r>
      <w:r w:rsidRPr="000507E1">
        <w:rPr>
          <w:spacing w:val="-3"/>
        </w:rPr>
        <w:t>т</w:t>
      </w:r>
      <w:r>
        <w:t>ыв</w:t>
      </w:r>
      <w:r w:rsidRPr="000507E1">
        <w:rPr>
          <w:spacing w:val="-2"/>
        </w:rPr>
        <w:t>к</w:t>
      </w:r>
      <w:r>
        <w:t>ачес</w:t>
      </w:r>
      <w:r w:rsidRPr="000507E1">
        <w:rPr>
          <w:spacing w:val="2"/>
        </w:rPr>
        <w:t>т</w:t>
      </w:r>
      <w:r w:rsidRPr="000507E1">
        <w:rPr>
          <w:spacing w:val="-3"/>
        </w:rPr>
        <w:t>в</w:t>
      </w:r>
      <w:r>
        <w:t xml:space="preserve">е </w:t>
      </w:r>
      <w:r w:rsidRPr="000507E1">
        <w:rPr>
          <w:spacing w:val="1"/>
        </w:rPr>
        <w:t>с</w:t>
      </w:r>
      <w:r>
        <w:t>олис</w:t>
      </w:r>
      <w:r w:rsidRPr="000507E1">
        <w:rPr>
          <w:spacing w:val="-3"/>
        </w:rPr>
        <w:t>т</w:t>
      </w:r>
      <w:r>
        <w:t>а.</w:t>
      </w: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443E13" w:rsidRDefault="00443E13" w:rsidP="00443E13">
      <w:pPr>
        <w:shd w:val="clear" w:color="auto" w:fill="FFFFFF"/>
        <w:tabs>
          <w:tab w:val="left" w:pos="567"/>
        </w:tabs>
        <w:spacing w:before="5"/>
        <w:ind w:right="5"/>
        <w:jc w:val="both"/>
        <w:rPr>
          <w:color w:val="000000"/>
          <w:spacing w:val="-4"/>
        </w:rPr>
      </w:pPr>
      <w:r>
        <w:rPr>
          <w:color w:val="000000"/>
          <w:spacing w:val="-4"/>
        </w:rPr>
        <w:t>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w:t>
      </w:r>
      <w:r w:rsidR="007F25AE">
        <w:rPr>
          <w:color w:val="000000"/>
          <w:spacing w:val="-4"/>
        </w:rPr>
        <w:t>Специальность (скрипка)</w:t>
      </w:r>
      <w:r>
        <w:rPr>
          <w:color w:val="000000"/>
          <w:spacing w:val="-4"/>
        </w:rPr>
        <w:t>» дополнительной предпрофессиональной образовательной программы «</w:t>
      </w:r>
      <w:r w:rsidR="007F25AE">
        <w:rPr>
          <w:color w:val="000000"/>
          <w:spacing w:val="-4"/>
        </w:rPr>
        <w:t>Струнные инструменты</w:t>
      </w:r>
      <w:r>
        <w:rPr>
          <w:color w:val="000000"/>
          <w:spacing w:val="-4"/>
        </w:rPr>
        <w:t>».</w:t>
      </w:r>
    </w:p>
    <w:p w:rsidR="00443E13" w:rsidRDefault="00443E13" w:rsidP="00443E13">
      <w:pPr>
        <w:shd w:val="clear" w:color="auto" w:fill="FFFFFF"/>
        <w:tabs>
          <w:tab w:val="left" w:pos="567"/>
        </w:tabs>
        <w:spacing w:before="5"/>
        <w:ind w:right="5"/>
        <w:jc w:val="both"/>
        <w:rPr>
          <w:color w:val="000000"/>
          <w:spacing w:val="-4"/>
        </w:rPr>
      </w:pPr>
    </w:p>
    <w:p w:rsidR="00443E13" w:rsidRDefault="00443E13" w:rsidP="00443E13">
      <w:pPr>
        <w:shd w:val="clear" w:color="auto" w:fill="FFFFFF"/>
        <w:tabs>
          <w:tab w:val="left" w:pos="567"/>
        </w:tabs>
        <w:spacing w:before="5"/>
        <w:ind w:right="5"/>
        <w:jc w:val="both"/>
        <w:rPr>
          <w:color w:val="000000"/>
          <w:spacing w:val="-4"/>
        </w:rPr>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17F85" w:rsidRDefault="00A17F85"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9E66CF" w:rsidRDefault="009E66CF" w:rsidP="009E66CF">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0541B1" w:rsidRPr="003E20EF" w:rsidRDefault="000541B1" w:rsidP="000541B1">
      <w:pPr>
        <w:jc w:val="center"/>
        <w:rPr>
          <w:b/>
        </w:rPr>
      </w:pPr>
      <w:r w:rsidRPr="003E20EF">
        <w:rPr>
          <w:b/>
        </w:rPr>
        <w:t>Аннотация</w:t>
      </w:r>
    </w:p>
    <w:p w:rsidR="000541B1" w:rsidRPr="003E20EF" w:rsidRDefault="000541B1" w:rsidP="000541B1">
      <w:pPr>
        <w:jc w:val="center"/>
        <w:rPr>
          <w:b/>
        </w:rPr>
      </w:pPr>
      <w:r w:rsidRPr="003E20EF">
        <w:rPr>
          <w:b/>
        </w:rPr>
        <w:t xml:space="preserve"> к </w:t>
      </w:r>
      <w:r>
        <w:rPr>
          <w:b/>
        </w:rPr>
        <w:t>программе учебного предмета</w:t>
      </w:r>
      <w:r w:rsidRPr="003E20EF">
        <w:rPr>
          <w:b/>
        </w:rPr>
        <w:t xml:space="preserve"> УП. </w:t>
      </w:r>
      <w:r>
        <w:rPr>
          <w:b/>
        </w:rPr>
        <w:t>02</w:t>
      </w:r>
      <w:r w:rsidRPr="003E20EF">
        <w:rPr>
          <w:b/>
        </w:rPr>
        <w:t>. «</w:t>
      </w:r>
      <w:r>
        <w:rPr>
          <w:b/>
        </w:rPr>
        <w:t>Ансамбль</w:t>
      </w:r>
      <w:r w:rsidRPr="003E20EF">
        <w:rPr>
          <w:b/>
        </w:rPr>
        <w:t>»</w:t>
      </w:r>
      <w:r w:rsidR="00894773">
        <w:rPr>
          <w:b/>
        </w:rPr>
        <w:t xml:space="preserve"> («Ансамбль струнных инструментов»)</w:t>
      </w:r>
    </w:p>
    <w:p w:rsidR="000541B1" w:rsidRPr="003E20EF" w:rsidRDefault="000541B1" w:rsidP="00323F33">
      <w:pPr>
        <w:tabs>
          <w:tab w:val="left" w:pos="426"/>
        </w:tabs>
        <w:jc w:val="center"/>
        <w:rPr>
          <w:b/>
        </w:rPr>
      </w:pPr>
      <w:r w:rsidRPr="003E20EF">
        <w:rPr>
          <w:b/>
        </w:rPr>
        <w:t>ПО.01. Музыкальное исполнительство</w:t>
      </w:r>
    </w:p>
    <w:p w:rsidR="000541B1" w:rsidRDefault="000541B1" w:rsidP="000541B1">
      <w:pPr>
        <w:pStyle w:val="12"/>
        <w:ind w:left="0" w:firstLine="567"/>
        <w:jc w:val="both"/>
        <w:rPr>
          <w:lang w:val="ru-RU"/>
        </w:rPr>
      </w:pPr>
      <w:r>
        <w:rPr>
          <w:lang w:val="ru-RU"/>
        </w:rPr>
        <w:t xml:space="preserve">Программа учебного предмета  ПО.01.УП.02«Ансамбль»  («Ансамбль струнных инструментов»)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«Струнные инструменты».       </w:t>
      </w:r>
    </w:p>
    <w:p w:rsidR="00804DAB" w:rsidRPr="0059787A" w:rsidRDefault="00804DAB" w:rsidP="00894773">
      <w:pPr>
        <w:shd w:val="clear" w:color="auto" w:fill="FFFFFF"/>
        <w:ind w:right="14"/>
        <w:jc w:val="both"/>
      </w:pPr>
      <w:r w:rsidRPr="0059787A">
        <w:rPr>
          <w:color w:val="000000"/>
          <w:spacing w:val="7"/>
        </w:rPr>
        <w:t xml:space="preserve">Скрипичный ансамбль использует и развивает базовые навыки, </w:t>
      </w:r>
      <w:r w:rsidRPr="0059787A">
        <w:rPr>
          <w:color w:val="000000"/>
          <w:spacing w:val="-1"/>
        </w:rPr>
        <w:t>полученные на занятиях в классе по специальности.</w:t>
      </w:r>
    </w:p>
    <w:p w:rsidR="00804DAB" w:rsidRPr="0059787A" w:rsidRDefault="00804DAB" w:rsidP="00894773">
      <w:pPr>
        <w:shd w:val="clear" w:color="auto" w:fill="FFFFFF"/>
        <w:ind w:right="10"/>
        <w:jc w:val="both"/>
      </w:pPr>
      <w:r w:rsidRPr="0059787A">
        <w:rPr>
          <w:color w:val="000000"/>
          <w:spacing w:val="-1"/>
        </w:rPr>
        <w:t xml:space="preserve">За время обучения ансамблю должен сформироваться комплекс умений и </w:t>
      </w:r>
      <w:r w:rsidRPr="0059787A">
        <w:rPr>
          <w:color w:val="000000"/>
          <w:spacing w:val="-2"/>
        </w:rPr>
        <w:t>навыков, необходимых  для совместного музицирования.</w:t>
      </w:r>
    </w:p>
    <w:p w:rsidR="00804DAB" w:rsidRPr="0059787A" w:rsidRDefault="00804DAB" w:rsidP="00894773">
      <w:pPr>
        <w:shd w:val="clear" w:color="auto" w:fill="FFFFFF"/>
        <w:spacing w:before="5"/>
        <w:ind w:right="14"/>
        <w:jc w:val="both"/>
      </w:pPr>
      <w:r w:rsidRPr="0059787A">
        <w:rPr>
          <w:color w:val="000000"/>
          <w:spacing w:val="-2"/>
        </w:rPr>
        <w:t xml:space="preserve">Знакомство учеников с ансамблевым репертуаром происходит на базе </w:t>
      </w:r>
      <w:r w:rsidRPr="0059787A">
        <w:rPr>
          <w:color w:val="000000"/>
          <w:spacing w:val="2"/>
        </w:rPr>
        <w:t>следующего репертуара: унисоны, дуэты,</w:t>
      </w:r>
      <w:r w:rsidRPr="0059787A">
        <w:rPr>
          <w:color w:val="000000"/>
          <w:spacing w:val="3"/>
        </w:rPr>
        <w:t xml:space="preserve"> произведения различных форм, стилей и жанров </w:t>
      </w:r>
      <w:r w:rsidRPr="0059787A">
        <w:rPr>
          <w:color w:val="000000"/>
          <w:spacing w:val="-2"/>
        </w:rPr>
        <w:t>отечественных и зарубежных композиторов.</w:t>
      </w:r>
    </w:p>
    <w:p w:rsidR="00804DAB" w:rsidRPr="0059787A" w:rsidRDefault="00804DAB" w:rsidP="00323F33">
      <w:pPr>
        <w:shd w:val="clear" w:color="auto" w:fill="FFFFFF"/>
        <w:spacing w:before="10"/>
        <w:ind w:right="5" w:firstLine="567"/>
        <w:jc w:val="both"/>
      </w:pPr>
      <w:r w:rsidRPr="0059787A">
        <w:rPr>
          <w:color w:val="000000"/>
          <w:spacing w:val="-1"/>
        </w:rPr>
        <w:t xml:space="preserve">Также как и по предмету «Специальность», программа по </w:t>
      </w:r>
      <w:r w:rsidRPr="0059787A">
        <w:rPr>
          <w:color w:val="000000"/>
        </w:rPr>
        <w:t>ансамблю</w:t>
      </w:r>
      <w:r w:rsidR="007F25AE">
        <w:rPr>
          <w:color w:val="000000"/>
        </w:rPr>
        <w:t xml:space="preserve"> струнных инструментов</w:t>
      </w:r>
      <w:r w:rsidRPr="0059787A">
        <w:rPr>
          <w:color w:val="000000"/>
        </w:rPr>
        <w:t xml:space="preserve"> опирается на академический репертуар, знакомит </w:t>
      </w:r>
      <w:r w:rsidRPr="0059787A">
        <w:rPr>
          <w:color w:val="000000"/>
          <w:spacing w:val="-1"/>
        </w:rPr>
        <w:t xml:space="preserve">учащихся с разными музыкальными стилями: барокко, романтизмом, импрессионизмом, русской музыкой 19 и 20 века, </w:t>
      </w:r>
      <w:r w:rsidRPr="0059787A">
        <w:rPr>
          <w:color w:val="000000"/>
          <w:spacing w:val="-1"/>
          <w:lang w:val="en-US"/>
        </w:rPr>
        <w:t>c</w:t>
      </w:r>
      <w:r w:rsidRPr="0059787A">
        <w:rPr>
          <w:color w:val="000000"/>
          <w:spacing w:val="-1"/>
        </w:rPr>
        <w:t xml:space="preserve">овременными произведениями.Работа в классе ансамбля направлена на выработку у партнеров единого </w:t>
      </w:r>
      <w:r w:rsidRPr="0059787A">
        <w:rPr>
          <w:color w:val="000000"/>
          <w:spacing w:val="6"/>
        </w:rPr>
        <w:t xml:space="preserve">творческого решения, умения </w:t>
      </w:r>
      <w:r w:rsidR="000507E1">
        <w:rPr>
          <w:color w:val="000000"/>
          <w:spacing w:val="6"/>
        </w:rPr>
        <w:t xml:space="preserve">слушать  друг </w:t>
      </w:r>
      <w:r w:rsidR="00894773">
        <w:rPr>
          <w:color w:val="000000"/>
          <w:spacing w:val="6"/>
        </w:rPr>
        <w:t xml:space="preserve"> друга</w:t>
      </w:r>
      <w:r w:rsidRPr="0059787A">
        <w:rPr>
          <w:color w:val="000000"/>
          <w:spacing w:val="6"/>
        </w:rPr>
        <w:t xml:space="preserve">, </w:t>
      </w:r>
      <w:r w:rsidRPr="0059787A">
        <w:rPr>
          <w:color w:val="000000"/>
          <w:spacing w:val="3"/>
        </w:rPr>
        <w:t xml:space="preserve">совместными усилиями создавать трактовки музыкальных произведений на </w:t>
      </w:r>
      <w:r w:rsidRPr="0059787A">
        <w:rPr>
          <w:color w:val="000000"/>
          <w:spacing w:val="-3"/>
        </w:rPr>
        <w:t>высоком художественном уровне.</w:t>
      </w:r>
    </w:p>
    <w:p w:rsidR="000541B1" w:rsidRDefault="00804DAB" w:rsidP="000541B1">
      <w:pPr>
        <w:jc w:val="both"/>
      </w:pPr>
      <w:r w:rsidRPr="0059787A">
        <w:rPr>
          <w:b/>
          <w:color w:val="000000"/>
        </w:rPr>
        <w:t>Срок</w:t>
      </w:r>
      <w:r w:rsidR="007F25AE">
        <w:rPr>
          <w:b/>
          <w:color w:val="000000"/>
        </w:rPr>
        <w:t xml:space="preserve"> освоения </w:t>
      </w:r>
      <w:r w:rsidR="000541B1">
        <w:t xml:space="preserve">  программы </w:t>
      </w:r>
      <w:r w:rsidR="007F25AE">
        <w:t xml:space="preserve">учебного предмета  </w:t>
      </w:r>
      <w:r w:rsidR="000541B1">
        <w:t>«Ансамбль» осуществляется с 3 по 8 классы (третий класс – за счет вариативной части).</w:t>
      </w:r>
    </w:p>
    <w:p w:rsidR="000541B1" w:rsidRDefault="000541B1" w:rsidP="00323F33">
      <w:pPr>
        <w:ind w:firstLine="567"/>
        <w:jc w:val="both"/>
      </w:pPr>
      <w: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обучения  может  быть  увеличен  на  один  год.</w:t>
      </w:r>
    </w:p>
    <w:p w:rsidR="000541B1" w:rsidRDefault="000541B1" w:rsidP="000541B1">
      <w:pPr>
        <w:jc w:val="both"/>
      </w:pPr>
      <w:r>
        <w:t xml:space="preserve"> Реализация программы «Ансамбль» в  ДШИ  предполагает </w:t>
      </w:r>
      <w:r>
        <w:rPr>
          <w:i/>
        </w:rPr>
        <w:t>обязательное</w:t>
      </w:r>
      <w:r>
        <w:t xml:space="preserve"> выделение часов из вариативной части учебного плана для прохождения предмета, </w:t>
      </w:r>
      <w:r>
        <w:rPr>
          <w:i/>
          <w:color w:val="00000A"/>
        </w:rPr>
        <w:t xml:space="preserve">начиная с  </w:t>
      </w:r>
      <w:r>
        <w:rPr>
          <w:i/>
          <w:color w:val="00000A"/>
          <w:u w:val="single"/>
        </w:rPr>
        <w:t>третьего класса</w:t>
      </w:r>
      <w:r>
        <w:rPr>
          <w:i/>
          <w:color w:val="00000A"/>
        </w:rPr>
        <w:t xml:space="preserve">  по 8 (9) летней  программе</w:t>
      </w:r>
      <w:r>
        <w:t>.</w:t>
      </w:r>
    </w:p>
    <w:p w:rsidR="000541B1" w:rsidRDefault="000541B1" w:rsidP="00C612D8">
      <w:pPr>
        <w:tabs>
          <w:tab w:val="left" w:pos="426"/>
        </w:tabs>
        <w:ind w:firstLine="567"/>
        <w:jc w:val="both"/>
      </w:pPr>
      <w:r>
        <w:t>ДШИ  имеет право реализовывать программу «Ансамбль струнных инструментов» в сокращенные сроки, а также по индивидуальным учебным планам с учетом действующих федеральных государственных требований.</w:t>
      </w:r>
    </w:p>
    <w:p w:rsidR="00804DAB" w:rsidRPr="0059787A" w:rsidRDefault="00804DAB" w:rsidP="00BF7216">
      <w:pPr>
        <w:shd w:val="clear" w:color="auto" w:fill="FFFFFF"/>
        <w:ind w:right="10"/>
        <w:jc w:val="both"/>
      </w:pPr>
      <w:r w:rsidRPr="0059787A">
        <w:rPr>
          <w:b/>
          <w:iCs/>
          <w:color w:val="000000"/>
          <w:spacing w:val="4"/>
        </w:rPr>
        <w:t>Форма проведения учебных аудиторных занятий</w:t>
      </w:r>
      <w:r w:rsidRPr="0059787A">
        <w:rPr>
          <w:iCs/>
          <w:color w:val="000000"/>
          <w:spacing w:val="4"/>
        </w:rPr>
        <w:t>мелкогрупповая (от 2 человек)</w:t>
      </w:r>
      <w:r w:rsidRPr="0059787A">
        <w:rPr>
          <w:color w:val="000000"/>
          <w:spacing w:val="4"/>
        </w:rPr>
        <w:t>,</w:t>
      </w:r>
      <w:r w:rsidRPr="0059787A">
        <w:rPr>
          <w:color w:val="000000"/>
          <w:spacing w:val="-2"/>
        </w:rPr>
        <w:t xml:space="preserve"> продолжительность урока – 40 минут.</w:t>
      </w:r>
    </w:p>
    <w:p w:rsidR="00804DAB" w:rsidRPr="0059787A" w:rsidRDefault="00804DAB" w:rsidP="00323F33">
      <w:pPr>
        <w:shd w:val="clear" w:color="auto" w:fill="FFFFFF"/>
        <w:spacing w:before="5"/>
        <w:ind w:left="134" w:firstLine="433"/>
        <w:jc w:val="both"/>
      </w:pPr>
      <w:r w:rsidRPr="0059787A">
        <w:rPr>
          <w:color w:val="000000"/>
          <w:spacing w:val="-1"/>
        </w:rPr>
        <w:t xml:space="preserve">По учебному предмету "Ансамбль" к занятиям могут привлекаться как </w:t>
      </w:r>
      <w:r w:rsidRPr="0059787A">
        <w:rPr>
          <w:color w:val="000000"/>
          <w:spacing w:val="5"/>
        </w:rPr>
        <w:t xml:space="preserve">обучающиеся по данной образовательной программе, так и по другим </w:t>
      </w:r>
      <w:r w:rsidRPr="0059787A">
        <w:rPr>
          <w:color w:val="000000"/>
          <w:spacing w:val="4"/>
        </w:rPr>
        <w:t>образовательным программам в области музыкального искусства. Кроме того,</w:t>
      </w:r>
      <w:r w:rsidRPr="0059787A">
        <w:rPr>
          <w:color w:val="000000"/>
          <w:spacing w:val="3"/>
        </w:rPr>
        <w:t xml:space="preserve">реализация данного учебного предмета может проходить в форме совместного </w:t>
      </w:r>
      <w:r w:rsidRPr="0059787A">
        <w:rPr>
          <w:color w:val="000000"/>
          <w:spacing w:val="-1"/>
        </w:rPr>
        <w:t>исполнения музыкальных произведений обучающегося с преподавателем.</w:t>
      </w:r>
    </w:p>
    <w:p w:rsidR="00804DAB" w:rsidRPr="0059787A" w:rsidRDefault="00804DAB" w:rsidP="00804DAB">
      <w:pPr>
        <w:shd w:val="clear" w:color="auto" w:fill="FFFFFF"/>
        <w:tabs>
          <w:tab w:val="left" w:pos="917"/>
        </w:tabs>
        <w:spacing w:before="5"/>
        <w:ind w:left="571" w:right="3110"/>
      </w:pPr>
      <w:r w:rsidRPr="0059787A">
        <w:rPr>
          <w:b/>
          <w:bCs/>
          <w:color w:val="000000"/>
          <w:spacing w:val="-7"/>
        </w:rPr>
        <w:t>Цель</w:t>
      </w:r>
      <w:r w:rsidR="00323F33">
        <w:rPr>
          <w:b/>
          <w:bCs/>
          <w:color w:val="000000"/>
          <w:spacing w:val="-7"/>
        </w:rPr>
        <w:t xml:space="preserve"> программы учебного предмета</w:t>
      </w:r>
      <w:r w:rsidRPr="0059787A">
        <w:rPr>
          <w:b/>
          <w:bCs/>
          <w:color w:val="000000"/>
          <w:spacing w:val="-7"/>
        </w:rPr>
        <w:t>:</w:t>
      </w:r>
    </w:p>
    <w:p w:rsidR="00804DAB" w:rsidRDefault="00804DAB" w:rsidP="00C612D8">
      <w:pPr>
        <w:numPr>
          <w:ilvl w:val="0"/>
          <w:numId w:val="30"/>
        </w:numPr>
        <w:shd w:val="clear" w:color="auto" w:fill="FFFFFF"/>
        <w:tabs>
          <w:tab w:val="left" w:pos="851"/>
        </w:tabs>
        <w:spacing w:before="5"/>
        <w:ind w:left="0" w:right="-86" w:firstLine="567"/>
        <w:jc w:val="both"/>
        <w:rPr>
          <w:color w:val="000000"/>
          <w:spacing w:val="-3"/>
        </w:rPr>
      </w:pPr>
      <w:r w:rsidRPr="0059787A">
        <w:rPr>
          <w:color w:val="000000"/>
          <w:spacing w:val="2"/>
        </w:rPr>
        <w:t xml:space="preserve"> развитие музыкально-творческих способностей учаще</w:t>
      </w:r>
      <w:r w:rsidR="00C612D8">
        <w:rPr>
          <w:color w:val="000000"/>
          <w:spacing w:val="2"/>
        </w:rPr>
        <w:t xml:space="preserve">гося на основе приобретенных   им  знаний,    умений    и    </w:t>
      </w:r>
      <w:r w:rsidRPr="0059787A">
        <w:rPr>
          <w:color w:val="000000"/>
          <w:spacing w:val="2"/>
        </w:rPr>
        <w:t xml:space="preserve">навыков     ансамблевого </w:t>
      </w:r>
      <w:r w:rsidRPr="0059787A">
        <w:rPr>
          <w:color w:val="000000"/>
          <w:spacing w:val="-3"/>
        </w:rPr>
        <w:t xml:space="preserve">исполнительства. </w:t>
      </w:r>
    </w:p>
    <w:p w:rsidR="000507E1" w:rsidRDefault="000507E1" w:rsidP="000507E1">
      <w:pPr>
        <w:shd w:val="clear" w:color="auto" w:fill="FFFFFF"/>
        <w:spacing w:before="5"/>
        <w:ind w:right="-86"/>
        <w:jc w:val="both"/>
        <w:rPr>
          <w:color w:val="000000"/>
          <w:spacing w:val="-3"/>
        </w:rPr>
      </w:pPr>
    </w:p>
    <w:p w:rsidR="000507E1" w:rsidRPr="0059787A" w:rsidRDefault="000507E1" w:rsidP="000507E1">
      <w:pPr>
        <w:shd w:val="clear" w:color="auto" w:fill="FFFFFF"/>
        <w:spacing w:before="5"/>
        <w:ind w:right="-86"/>
        <w:jc w:val="both"/>
        <w:rPr>
          <w:color w:val="000000"/>
          <w:spacing w:val="-3"/>
        </w:rPr>
      </w:pPr>
    </w:p>
    <w:p w:rsidR="00804DAB" w:rsidRPr="0059787A" w:rsidRDefault="00804DAB" w:rsidP="00323F33">
      <w:pPr>
        <w:shd w:val="clear" w:color="auto" w:fill="FFFFFF"/>
        <w:spacing w:before="5"/>
        <w:ind w:left="567" w:right="-86"/>
        <w:jc w:val="both"/>
      </w:pPr>
      <w:r w:rsidRPr="0059787A">
        <w:rPr>
          <w:b/>
          <w:bCs/>
          <w:color w:val="000000"/>
          <w:spacing w:val="-7"/>
        </w:rPr>
        <w:t>Задачи:</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4"/>
        </w:rPr>
        <w:t>решение коммуникативных задач (совместное творчество обучающихся</w:t>
      </w:r>
      <w:r w:rsidRPr="0059787A">
        <w:rPr>
          <w:color w:val="000000"/>
        </w:rPr>
        <w:t>разного возраста, влияющее на их творческое развитие, умение общаться в</w:t>
      </w:r>
      <w:r w:rsidRPr="0059787A">
        <w:rPr>
          <w:color w:val="000000"/>
          <w:spacing w:val="-1"/>
        </w:rPr>
        <w:t>процессе совместного музицирования, оценивать игру друг друга);</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1"/>
        </w:rPr>
        <w:t>стимулирование     развития     эмоциональности,      памяти,      мышления,воображения и творческой активности при игре в ансамбле;</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rPr>
        <w:t>формирование   у   обучающихся   комплекса   исполнительских   навыков,</w:t>
      </w:r>
      <w:r w:rsidR="0020744E">
        <w:rPr>
          <w:color w:val="000000"/>
          <w:spacing w:val="-2"/>
        </w:rPr>
        <w:t>необходимых в  ансамблевом  музицировании</w:t>
      </w:r>
      <w:r w:rsidRPr="0059787A">
        <w:rPr>
          <w:color w:val="000000"/>
          <w:spacing w:val="-2"/>
        </w:rPr>
        <w:t>;</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7"/>
        </w:rPr>
        <w:t>развитие чувства ансамбля (чувства партнерства при игре в ансамбле),</w:t>
      </w:r>
      <w:r w:rsidRPr="0059787A">
        <w:rPr>
          <w:color w:val="000000"/>
          <w:spacing w:val="-1"/>
        </w:rPr>
        <w:t>артистизма и музыкальности;</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8"/>
        </w:rPr>
        <w:t>обучение навыкам самостоятельной работы, а также навыкам чтения с</w:t>
      </w:r>
      <w:r w:rsidRPr="0059787A">
        <w:rPr>
          <w:color w:val="000000"/>
          <w:spacing w:val="-1"/>
        </w:rPr>
        <w:t>листа в ансамбле;</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1"/>
        </w:rPr>
        <w:t>приобретение обучающимися опыта творческой деятельности и публичныхвыступлений в сфере ансамблевого музицирования;</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6"/>
        </w:rPr>
        <w:t>расширение музыкального кругозора учащегося путем  ознакомления с</w:t>
      </w:r>
      <w:r w:rsidRPr="0059787A">
        <w:rPr>
          <w:color w:val="000000"/>
          <w:spacing w:val="3"/>
        </w:rPr>
        <w:t>ансамблевым  репертуаром,   а также  с  выдающимися  исполнениями  и</w:t>
      </w:r>
      <w:r w:rsidRPr="0059787A">
        <w:rPr>
          <w:color w:val="000000"/>
          <w:spacing w:val="-1"/>
        </w:rPr>
        <w:t>исполнителями камерной музыки.</w:t>
      </w:r>
    </w:p>
    <w:p w:rsidR="00804DAB" w:rsidRPr="0059787A" w:rsidRDefault="00804DAB" w:rsidP="00C612D8">
      <w:pPr>
        <w:widowControl w:val="0"/>
        <w:numPr>
          <w:ilvl w:val="0"/>
          <w:numId w:val="30"/>
        </w:numPr>
        <w:shd w:val="clear" w:color="auto" w:fill="FFFFFF"/>
        <w:tabs>
          <w:tab w:val="left" w:pos="0"/>
          <w:tab w:val="left" w:pos="851"/>
        </w:tabs>
        <w:autoSpaceDE w:val="0"/>
        <w:autoSpaceDN w:val="0"/>
        <w:adjustRightInd w:val="0"/>
        <w:ind w:left="0" w:right="-86" w:firstLine="567"/>
        <w:rPr>
          <w:color w:val="000000"/>
        </w:rPr>
      </w:pPr>
      <w:r w:rsidRPr="0059787A">
        <w:rPr>
          <w:color w:val="000000"/>
          <w:spacing w:val="4"/>
        </w:rPr>
        <w:t>формирование у наиболее  одаренных выпускников  профессионального</w:t>
      </w:r>
      <w:r w:rsidRPr="0059787A">
        <w:rPr>
          <w:color w:val="000000"/>
          <w:spacing w:val="-1"/>
        </w:rPr>
        <w:t>исполнительского комплекса скрипача-солиста камерного ансамбля.</w:t>
      </w:r>
    </w:p>
    <w:p w:rsidR="00804DAB" w:rsidRPr="0059787A" w:rsidRDefault="00804DAB" w:rsidP="00323F33">
      <w:pPr>
        <w:shd w:val="clear" w:color="auto" w:fill="FFFFFF"/>
        <w:tabs>
          <w:tab w:val="left" w:pos="567"/>
        </w:tabs>
        <w:ind w:right="-86" w:firstLine="567"/>
        <w:jc w:val="both"/>
      </w:pPr>
      <w:r w:rsidRPr="0059787A">
        <w:rPr>
          <w:color w:val="000000"/>
          <w:spacing w:val="7"/>
        </w:rPr>
        <w:t xml:space="preserve">Для достижения поставленной цели и реализации задач предмета </w:t>
      </w:r>
      <w:r w:rsidRPr="0059787A">
        <w:rPr>
          <w:color w:val="000000"/>
          <w:spacing w:val="-2"/>
        </w:rPr>
        <w:t xml:space="preserve">используются следующие </w:t>
      </w:r>
      <w:r w:rsidRPr="0059787A">
        <w:rPr>
          <w:b/>
          <w:color w:val="000000"/>
          <w:spacing w:val="-2"/>
        </w:rPr>
        <w:t>методы обучения</w:t>
      </w:r>
      <w:r w:rsidRPr="0059787A">
        <w:rPr>
          <w:color w:val="000000"/>
          <w:spacing w:val="-2"/>
        </w:rPr>
        <w:t>:</w:t>
      </w:r>
    </w:p>
    <w:p w:rsidR="00804DAB" w:rsidRPr="005F3A4D" w:rsidRDefault="00804DAB" w:rsidP="00C612D8">
      <w:pPr>
        <w:pStyle w:val="aa"/>
        <w:numPr>
          <w:ilvl w:val="0"/>
          <w:numId w:val="32"/>
        </w:numPr>
        <w:shd w:val="clear" w:color="auto" w:fill="FFFFFF"/>
        <w:tabs>
          <w:tab w:val="left" w:pos="851"/>
        </w:tabs>
        <w:spacing w:before="10" w:line="240" w:lineRule="auto"/>
        <w:ind w:left="0" w:right="-86" w:firstLine="567"/>
        <w:jc w:val="both"/>
        <w:rPr>
          <w:rFonts w:ascii="Times New Roman" w:hAnsi="Times New Roman"/>
          <w:sz w:val="24"/>
          <w:szCs w:val="24"/>
        </w:rPr>
      </w:pPr>
      <w:r w:rsidRPr="005F3A4D">
        <w:rPr>
          <w:rFonts w:ascii="Times New Roman" w:hAnsi="Times New Roman"/>
          <w:color w:val="000000"/>
          <w:spacing w:val="6"/>
          <w:sz w:val="24"/>
          <w:szCs w:val="24"/>
        </w:rPr>
        <w:t xml:space="preserve">словесный (объяснение, разбор, анализ и сравнение музыкального </w:t>
      </w:r>
      <w:r w:rsidRPr="005F3A4D">
        <w:rPr>
          <w:rFonts w:ascii="Times New Roman" w:hAnsi="Times New Roman"/>
          <w:color w:val="000000"/>
          <w:spacing w:val="1"/>
          <w:sz w:val="24"/>
          <w:szCs w:val="24"/>
        </w:rPr>
        <w:t>материала обеих партий);</w:t>
      </w:r>
    </w:p>
    <w:p w:rsidR="00804DAB" w:rsidRPr="005F3A4D" w:rsidRDefault="00804DAB" w:rsidP="00C612D8">
      <w:pPr>
        <w:pStyle w:val="aa"/>
        <w:numPr>
          <w:ilvl w:val="0"/>
          <w:numId w:val="31"/>
        </w:numPr>
        <w:shd w:val="clear" w:color="auto" w:fill="FFFFFF"/>
        <w:tabs>
          <w:tab w:val="left" w:pos="851"/>
          <w:tab w:val="left" w:pos="1134"/>
        </w:tabs>
        <w:spacing w:line="240" w:lineRule="auto"/>
        <w:ind w:left="0" w:right="-86" w:firstLine="567"/>
        <w:jc w:val="both"/>
        <w:rPr>
          <w:rFonts w:ascii="Times New Roman" w:hAnsi="Times New Roman"/>
          <w:sz w:val="24"/>
          <w:szCs w:val="24"/>
        </w:rPr>
      </w:pPr>
      <w:r w:rsidRPr="005F3A4D">
        <w:rPr>
          <w:rFonts w:ascii="Times New Roman" w:hAnsi="Times New Roman"/>
          <w:color w:val="000000"/>
          <w:sz w:val="24"/>
          <w:szCs w:val="24"/>
        </w:rPr>
        <w:t xml:space="preserve">наглядный    (показ,    демонстрация    отдельных    частей    и    всего </w:t>
      </w:r>
      <w:r w:rsidRPr="005F3A4D">
        <w:rPr>
          <w:rFonts w:ascii="Times New Roman" w:hAnsi="Times New Roman"/>
          <w:color w:val="000000"/>
          <w:spacing w:val="-2"/>
          <w:sz w:val="24"/>
          <w:szCs w:val="24"/>
        </w:rPr>
        <w:t>произведения);</w:t>
      </w:r>
    </w:p>
    <w:p w:rsidR="00804DAB" w:rsidRPr="005F3A4D" w:rsidRDefault="00804DAB" w:rsidP="00C612D8">
      <w:pPr>
        <w:pStyle w:val="aa"/>
        <w:numPr>
          <w:ilvl w:val="0"/>
          <w:numId w:val="31"/>
        </w:numPr>
        <w:shd w:val="clear" w:color="auto" w:fill="FFFFFF"/>
        <w:tabs>
          <w:tab w:val="left" w:pos="851"/>
          <w:tab w:val="left" w:pos="1134"/>
        </w:tabs>
        <w:spacing w:before="10" w:line="240" w:lineRule="auto"/>
        <w:ind w:left="0" w:right="-86" w:firstLine="567"/>
        <w:jc w:val="both"/>
        <w:rPr>
          <w:rFonts w:ascii="Times New Roman" w:hAnsi="Times New Roman"/>
          <w:sz w:val="24"/>
          <w:szCs w:val="24"/>
        </w:rPr>
      </w:pPr>
      <w:r w:rsidRPr="005F3A4D">
        <w:rPr>
          <w:rFonts w:ascii="Times New Roman" w:hAnsi="Times New Roman"/>
          <w:color w:val="000000"/>
          <w:sz w:val="24"/>
          <w:szCs w:val="24"/>
        </w:rPr>
        <w:t xml:space="preserve">практический (воспроизводящие и творческие упражнения, деление </w:t>
      </w:r>
      <w:r w:rsidRPr="005F3A4D">
        <w:rPr>
          <w:rFonts w:ascii="Times New Roman" w:hAnsi="Times New Roman"/>
          <w:color w:val="000000"/>
          <w:spacing w:val="3"/>
          <w:sz w:val="24"/>
          <w:szCs w:val="24"/>
        </w:rPr>
        <w:t xml:space="preserve">целого произведения на более мелкие части для подробной проработки и </w:t>
      </w:r>
      <w:r w:rsidRPr="005F3A4D">
        <w:rPr>
          <w:rFonts w:ascii="Times New Roman" w:hAnsi="Times New Roman"/>
          <w:color w:val="000000"/>
          <w:spacing w:val="-1"/>
          <w:sz w:val="24"/>
          <w:szCs w:val="24"/>
        </w:rPr>
        <w:t>последующая организация целого);</w:t>
      </w:r>
    </w:p>
    <w:p w:rsidR="00804DAB" w:rsidRPr="005F3A4D" w:rsidRDefault="00804DAB" w:rsidP="00C612D8">
      <w:pPr>
        <w:pStyle w:val="aa"/>
        <w:numPr>
          <w:ilvl w:val="0"/>
          <w:numId w:val="31"/>
        </w:numPr>
        <w:shd w:val="clear" w:color="auto" w:fill="FFFFFF"/>
        <w:tabs>
          <w:tab w:val="left" w:pos="851"/>
          <w:tab w:val="left" w:pos="1134"/>
        </w:tabs>
        <w:spacing w:line="240" w:lineRule="auto"/>
        <w:ind w:left="0" w:right="-86" w:firstLine="567"/>
        <w:jc w:val="both"/>
        <w:rPr>
          <w:rFonts w:ascii="Times New Roman" w:hAnsi="Times New Roman"/>
          <w:sz w:val="24"/>
          <w:szCs w:val="24"/>
        </w:rPr>
      </w:pPr>
      <w:r w:rsidRPr="005F3A4D">
        <w:rPr>
          <w:rFonts w:ascii="Times New Roman" w:hAnsi="Times New Roman"/>
          <w:color w:val="000000"/>
          <w:spacing w:val="1"/>
          <w:sz w:val="24"/>
          <w:szCs w:val="24"/>
        </w:rPr>
        <w:t xml:space="preserve">прослушивание  записей  выдающихся  исполнителей  и  посещение </w:t>
      </w:r>
      <w:r w:rsidRPr="005F3A4D">
        <w:rPr>
          <w:rFonts w:ascii="Times New Roman" w:hAnsi="Times New Roman"/>
          <w:color w:val="000000"/>
          <w:spacing w:val="-1"/>
          <w:sz w:val="24"/>
          <w:szCs w:val="24"/>
        </w:rPr>
        <w:t>концертов для повышения общего уровня развития обучающегося;</w:t>
      </w:r>
    </w:p>
    <w:p w:rsidR="00804DAB" w:rsidRPr="005F3A4D" w:rsidRDefault="00804DAB" w:rsidP="00C612D8">
      <w:pPr>
        <w:pStyle w:val="aa"/>
        <w:numPr>
          <w:ilvl w:val="0"/>
          <w:numId w:val="31"/>
        </w:numPr>
        <w:shd w:val="clear" w:color="auto" w:fill="FFFFFF"/>
        <w:tabs>
          <w:tab w:val="left" w:pos="851"/>
          <w:tab w:val="left" w:pos="993"/>
        </w:tabs>
        <w:spacing w:after="0" w:line="240" w:lineRule="auto"/>
        <w:ind w:left="0" w:right="-86" w:firstLine="567"/>
        <w:jc w:val="both"/>
        <w:rPr>
          <w:rFonts w:ascii="Times New Roman" w:hAnsi="Times New Roman"/>
          <w:sz w:val="24"/>
          <w:szCs w:val="24"/>
        </w:rPr>
      </w:pPr>
      <w:r w:rsidRPr="005F3A4D">
        <w:rPr>
          <w:rFonts w:ascii="Times New Roman" w:hAnsi="Times New Roman"/>
          <w:color w:val="000000"/>
          <w:spacing w:val="3"/>
          <w:sz w:val="24"/>
          <w:szCs w:val="24"/>
        </w:rPr>
        <w:t xml:space="preserve">индивидуальный подход к каждому ученику с учетом возрастных </w:t>
      </w:r>
      <w:r w:rsidRPr="005F3A4D">
        <w:rPr>
          <w:rFonts w:ascii="Times New Roman" w:hAnsi="Times New Roman"/>
          <w:color w:val="000000"/>
          <w:spacing w:val="-1"/>
          <w:sz w:val="24"/>
          <w:szCs w:val="24"/>
        </w:rPr>
        <w:t>особенностей, работоспособности и уровня подготовки.</w:t>
      </w:r>
    </w:p>
    <w:p w:rsidR="00804DAB" w:rsidRDefault="00804DAB" w:rsidP="00323F33">
      <w:pPr>
        <w:shd w:val="clear" w:color="auto" w:fill="FFFFFF"/>
        <w:ind w:right="-86" w:firstLine="567"/>
        <w:jc w:val="both"/>
        <w:rPr>
          <w:color w:val="000000"/>
          <w:spacing w:val="-1"/>
        </w:rPr>
      </w:pPr>
      <w:r w:rsidRPr="0059787A">
        <w:rPr>
          <w:color w:val="000000"/>
          <w:spacing w:val="-1"/>
        </w:rPr>
        <w:t xml:space="preserve">Предложенные методы работы со скрипичным ансамблем в рамках </w:t>
      </w:r>
      <w:r w:rsidRPr="0059787A">
        <w:rPr>
          <w:color w:val="000000"/>
          <w:spacing w:val="2"/>
        </w:rPr>
        <w:t xml:space="preserve">предпрофессиональной образовательной программы являются наиболее </w:t>
      </w:r>
      <w:r w:rsidRPr="0059787A">
        <w:rPr>
          <w:color w:val="000000"/>
          <w:spacing w:val="1"/>
        </w:rPr>
        <w:t xml:space="preserve">продуктивными при реализации поставленных целей и задач учебного предмета </w:t>
      </w:r>
      <w:r w:rsidRPr="0059787A">
        <w:rPr>
          <w:color w:val="000000"/>
        </w:rPr>
        <w:t xml:space="preserve">и основаны на проверенных методиках и сложившихся традициях ансамблевого </w:t>
      </w:r>
      <w:r w:rsidRPr="0059787A">
        <w:rPr>
          <w:color w:val="000000"/>
          <w:spacing w:val="-1"/>
        </w:rPr>
        <w:t>исполнительства</w:t>
      </w:r>
      <w:r w:rsidR="005F3A4D">
        <w:rPr>
          <w:color w:val="000000"/>
          <w:spacing w:val="-1"/>
        </w:rPr>
        <w:t xml:space="preserve"> на струнно-смычковых инструментах</w:t>
      </w:r>
      <w:r w:rsidRPr="0059787A">
        <w:rPr>
          <w:color w:val="000000"/>
          <w:spacing w:val="-1"/>
        </w:rPr>
        <w:t>.</w:t>
      </w:r>
    </w:p>
    <w:p w:rsidR="005F3A4D" w:rsidRPr="00957FB1" w:rsidRDefault="005F3A4D" w:rsidP="00323F33">
      <w:pPr>
        <w:ind w:firstLine="567"/>
        <w:jc w:val="both"/>
      </w:pPr>
      <w:r w:rsidRPr="00894773">
        <w:rPr>
          <w:b/>
        </w:rPr>
        <w:t>Результатом освоения программы</w:t>
      </w:r>
      <w:r w:rsidRPr="00957FB1">
        <w:t xml:space="preserve">  «Ансамбль струнных инструментов» является приобретение обучающимися следующих знаний, умений и навыков в области ансамблевого исполнительства:</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знания художественно-эстетических, технологических особенностей, характерных для ансамблевого исполнительства;</w:t>
      </w:r>
    </w:p>
    <w:p w:rsidR="00894773"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знания  основных  направлений  камерно-ансамблевой  музыки – эпохи  барокко,  венской  классики,  романтизма,  русской  музыки  19-го  века,  отечественной  и  зарубежной  музыки  20-го  века;</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навыков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lastRenderedPageBreak/>
        <w:t xml:space="preserve">умения грамотно исполнять музыкальные произведения в ансамбле; </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умения самостоятельно разучивать музыкальные произведения различных жанров и стилей;</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умения самостоятельно преодолевать технические трудности при разучивании партий музыкального произведения;</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 xml:space="preserve">реализации  в ансамбле индивидуальных практических  навыков игры на инструменте, приобретенных в классе по специальности;    </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 xml:space="preserve">приобретения  исполнительских ансамблевых  навыков игры в музыкальном коллективе (ансамбль);   </w:t>
      </w:r>
    </w:p>
    <w:p w:rsidR="005F3A4D" w:rsidRPr="00894773"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знания репертуара для  ансамбля;</w:t>
      </w:r>
    </w:p>
    <w:p w:rsidR="005F3A4D" w:rsidRDefault="005F3A4D" w:rsidP="00380361">
      <w:pPr>
        <w:pStyle w:val="aa"/>
        <w:numPr>
          <w:ilvl w:val="0"/>
          <w:numId w:val="33"/>
        </w:numPr>
        <w:tabs>
          <w:tab w:val="left" w:pos="851"/>
        </w:tabs>
        <w:spacing w:after="0" w:line="240" w:lineRule="auto"/>
        <w:ind w:left="0" w:firstLine="567"/>
        <w:rPr>
          <w:rFonts w:ascii="Times New Roman" w:hAnsi="Times New Roman"/>
          <w:sz w:val="24"/>
          <w:szCs w:val="24"/>
        </w:rPr>
      </w:pPr>
      <w:r w:rsidRPr="00894773">
        <w:rPr>
          <w:rFonts w:ascii="Times New Roman" w:hAnsi="Times New Roman"/>
          <w:sz w:val="24"/>
          <w:szCs w:val="24"/>
        </w:rPr>
        <w:t>приобретения навыков репетиционно-концертной работы  в качестве члена музыкального коллектива.</w:t>
      </w:r>
    </w:p>
    <w:p w:rsidR="000507E1" w:rsidRDefault="000507E1" w:rsidP="00380361">
      <w:pPr>
        <w:tabs>
          <w:tab w:val="left" w:pos="851"/>
        </w:tabs>
        <w:ind w:firstLine="567"/>
      </w:pPr>
    </w:p>
    <w:p w:rsidR="007F25AE" w:rsidRDefault="007F25AE" w:rsidP="007F25AE">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«Ансамбль струнных инструментов» дополнительной предпрофессиональной образовательной программы «Струнные инструменты».</w:t>
      </w:r>
    </w:p>
    <w:p w:rsidR="007F25AE" w:rsidRDefault="007F25AE" w:rsidP="007F25AE">
      <w:pPr>
        <w:shd w:val="clear" w:color="auto" w:fill="FFFFFF"/>
        <w:tabs>
          <w:tab w:val="left" w:pos="567"/>
        </w:tabs>
        <w:spacing w:before="5"/>
        <w:ind w:right="5"/>
        <w:jc w:val="both"/>
        <w:rPr>
          <w:color w:val="000000"/>
          <w:spacing w:val="-4"/>
        </w:rPr>
      </w:pPr>
    </w:p>
    <w:p w:rsidR="007F25AE" w:rsidRDefault="007F25AE" w:rsidP="007F25AE">
      <w:pPr>
        <w:shd w:val="clear" w:color="auto" w:fill="FFFFFF"/>
        <w:tabs>
          <w:tab w:val="left" w:pos="567"/>
        </w:tabs>
        <w:spacing w:before="5"/>
        <w:ind w:right="5"/>
        <w:jc w:val="both"/>
        <w:rPr>
          <w:color w:val="000000"/>
          <w:spacing w:val="-4"/>
        </w:rPr>
      </w:pPr>
    </w:p>
    <w:p w:rsidR="007F25AE" w:rsidRDefault="007F25AE" w:rsidP="007F25A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7F25AE" w:rsidRDefault="007F25AE" w:rsidP="007F25A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0507E1" w:rsidRDefault="000507E1" w:rsidP="00380361">
      <w:pPr>
        <w:tabs>
          <w:tab w:val="left" w:pos="851"/>
        </w:tabs>
        <w:ind w:firstLine="567"/>
      </w:pPr>
    </w:p>
    <w:p w:rsidR="000507E1" w:rsidRDefault="000507E1" w:rsidP="00323F33">
      <w:pPr>
        <w:ind w:left="993" w:hanging="426"/>
      </w:pPr>
    </w:p>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0507E1" w:rsidRDefault="000507E1" w:rsidP="000507E1"/>
    <w:p w:rsidR="00894773" w:rsidRPr="003E20EF" w:rsidRDefault="00894773" w:rsidP="00894773">
      <w:pPr>
        <w:jc w:val="center"/>
        <w:rPr>
          <w:b/>
        </w:rPr>
      </w:pPr>
      <w:r w:rsidRPr="003E20EF">
        <w:rPr>
          <w:b/>
        </w:rPr>
        <w:t>Аннотация</w:t>
      </w:r>
    </w:p>
    <w:p w:rsidR="00894773" w:rsidRPr="003E20EF" w:rsidRDefault="00894773" w:rsidP="000F153C">
      <w:pPr>
        <w:tabs>
          <w:tab w:val="left" w:pos="567"/>
        </w:tabs>
        <w:jc w:val="center"/>
        <w:rPr>
          <w:b/>
        </w:rPr>
      </w:pPr>
      <w:r w:rsidRPr="003E20EF">
        <w:rPr>
          <w:b/>
        </w:rPr>
        <w:t xml:space="preserve"> к </w:t>
      </w:r>
      <w:r>
        <w:rPr>
          <w:b/>
        </w:rPr>
        <w:t>программе учебного предмета</w:t>
      </w:r>
      <w:r w:rsidRPr="003E20EF">
        <w:rPr>
          <w:b/>
        </w:rPr>
        <w:t xml:space="preserve"> УП. </w:t>
      </w:r>
      <w:r>
        <w:rPr>
          <w:b/>
        </w:rPr>
        <w:t>03</w:t>
      </w:r>
      <w:r w:rsidRPr="003E20EF">
        <w:rPr>
          <w:b/>
        </w:rPr>
        <w:t>. «</w:t>
      </w:r>
      <w:r>
        <w:rPr>
          <w:b/>
        </w:rPr>
        <w:t>Фортепиано»</w:t>
      </w:r>
    </w:p>
    <w:p w:rsidR="00894773" w:rsidRPr="003E20EF" w:rsidRDefault="00894773" w:rsidP="00894773">
      <w:pPr>
        <w:jc w:val="center"/>
        <w:rPr>
          <w:b/>
        </w:rPr>
      </w:pPr>
      <w:r w:rsidRPr="003E20EF">
        <w:rPr>
          <w:b/>
        </w:rPr>
        <w:t>ПО.01. Музыкальное исполнительство</w:t>
      </w:r>
    </w:p>
    <w:p w:rsidR="00643376" w:rsidRPr="0059787A" w:rsidRDefault="00643376" w:rsidP="000F153C">
      <w:pPr>
        <w:shd w:val="clear" w:color="auto" w:fill="FFFFFF"/>
        <w:tabs>
          <w:tab w:val="left" w:pos="426"/>
        </w:tabs>
        <w:ind w:left="5" w:firstLine="421"/>
        <w:jc w:val="both"/>
      </w:pPr>
      <w:r w:rsidRPr="0059787A">
        <w:rPr>
          <w:color w:val="000000"/>
          <w:spacing w:val="12"/>
        </w:rPr>
        <w:t xml:space="preserve">Программа учебного предмета «Фортепиано» разработана на основе и </w:t>
      </w:r>
      <w:r w:rsidRPr="0059787A">
        <w:rPr>
          <w:color w:val="000000"/>
          <w:spacing w:val="6"/>
        </w:rPr>
        <w:t>с учетом федеральных государстве</w:t>
      </w:r>
      <w:r w:rsidR="0021270A">
        <w:rPr>
          <w:color w:val="000000"/>
          <w:spacing w:val="6"/>
        </w:rPr>
        <w:t>нных требований к дополнительной</w:t>
      </w:r>
      <w:r w:rsidR="00323F33">
        <w:rPr>
          <w:color w:val="000000"/>
          <w:spacing w:val="12"/>
        </w:rPr>
        <w:t xml:space="preserve">предпрофессиональной  общеобразовательной программе </w:t>
      </w:r>
      <w:r w:rsidRPr="0059787A">
        <w:rPr>
          <w:color w:val="000000"/>
          <w:spacing w:val="12"/>
        </w:rPr>
        <w:t xml:space="preserve"> в области </w:t>
      </w:r>
      <w:r w:rsidRPr="0059787A">
        <w:rPr>
          <w:color w:val="000000"/>
          <w:spacing w:val="6"/>
        </w:rPr>
        <w:t>музыкального искусства «Струнные инструменты»</w:t>
      </w:r>
      <w:r w:rsidR="00323F33">
        <w:rPr>
          <w:color w:val="000000"/>
          <w:spacing w:val="6"/>
        </w:rPr>
        <w:t>.</w:t>
      </w:r>
    </w:p>
    <w:p w:rsidR="00643376" w:rsidRPr="0059787A" w:rsidRDefault="00643376" w:rsidP="000F153C">
      <w:pPr>
        <w:shd w:val="clear" w:color="auto" w:fill="FFFFFF"/>
        <w:ind w:right="5" w:firstLine="567"/>
        <w:jc w:val="both"/>
      </w:pPr>
      <w:r w:rsidRPr="0059787A">
        <w:rPr>
          <w:color w:val="000000"/>
          <w:spacing w:val="10"/>
        </w:rPr>
        <w:t xml:space="preserve">Учебный предмет "Фортепиано" направлен на приобретение детьми </w:t>
      </w:r>
      <w:r w:rsidRPr="0059787A">
        <w:rPr>
          <w:color w:val="000000"/>
          <w:spacing w:val="23"/>
        </w:rPr>
        <w:t xml:space="preserve">знаний, умений и навыков игры на фортепиано, получение ими </w:t>
      </w:r>
      <w:r w:rsidRPr="0059787A">
        <w:rPr>
          <w:color w:val="000000"/>
          <w:spacing w:val="6"/>
        </w:rPr>
        <w:t>художественного образования, а также на эстетическое воспитание и духовно-</w:t>
      </w:r>
      <w:r w:rsidRPr="0059787A">
        <w:rPr>
          <w:color w:val="000000"/>
          <w:spacing w:val="5"/>
        </w:rPr>
        <w:t>нравственное развитие ученика.</w:t>
      </w:r>
    </w:p>
    <w:p w:rsidR="00643376" w:rsidRPr="0059787A" w:rsidRDefault="00643376" w:rsidP="000F153C">
      <w:pPr>
        <w:shd w:val="clear" w:color="auto" w:fill="FFFFFF"/>
        <w:ind w:left="5" w:right="14" w:firstLine="562"/>
        <w:jc w:val="both"/>
      </w:pPr>
      <w:r w:rsidRPr="0059787A">
        <w:rPr>
          <w:color w:val="000000"/>
          <w:spacing w:val="6"/>
        </w:rPr>
        <w:t xml:space="preserve">Учебный предмет «Фортепиано» расширяет представления учащихся об </w:t>
      </w:r>
      <w:r w:rsidRPr="0059787A">
        <w:rPr>
          <w:color w:val="000000"/>
          <w:spacing w:val="7"/>
        </w:rPr>
        <w:t xml:space="preserve">исполнительском искусстве, формирует специальные исполнительские умения </w:t>
      </w:r>
      <w:r w:rsidRPr="0059787A">
        <w:rPr>
          <w:color w:val="000000"/>
          <w:spacing w:val="2"/>
        </w:rPr>
        <w:t>и навыки.</w:t>
      </w:r>
    </w:p>
    <w:p w:rsidR="00643376" w:rsidRPr="0059787A" w:rsidRDefault="00643376" w:rsidP="000F153C">
      <w:pPr>
        <w:shd w:val="clear" w:color="auto" w:fill="FFFFFF"/>
        <w:ind w:left="5" w:right="5" w:firstLine="562"/>
        <w:jc w:val="both"/>
      </w:pPr>
      <w:r w:rsidRPr="0059787A">
        <w:rPr>
          <w:color w:val="000000"/>
          <w:spacing w:val="21"/>
        </w:rPr>
        <w:t xml:space="preserve">Обучение игре на фортепиано включает в себя музыкальную </w:t>
      </w:r>
      <w:r w:rsidRPr="0059787A">
        <w:rPr>
          <w:color w:val="000000"/>
          <w:spacing w:val="6"/>
        </w:rPr>
        <w:t xml:space="preserve">грамотность, чтение с листа, навыки ансамблевой игры, овладение основами аккомпанемента и необходимые навыки самостоятельной работы. Обучаясь в </w:t>
      </w:r>
      <w:r w:rsidRPr="0059787A">
        <w:rPr>
          <w:color w:val="000000"/>
          <w:spacing w:val="14"/>
        </w:rPr>
        <w:t xml:space="preserve">школе, дети приобретают опыт творческой деятельности, знакомятся с </w:t>
      </w:r>
      <w:r w:rsidRPr="0059787A">
        <w:rPr>
          <w:color w:val="000000"/>
          <w:spacing w:val="6"/>
        </w:rPr>
        <w:t>высшими достижениями мировой музыкальной культуры.</w:t>
      </w:r>
    </w:p>
    <w:p w:rsidR="00643376" w:rsidRPr="0059787A" w:rsidRDefault="00643376" w:rsidP="000F153C">
      <w:pPr>
        <w:shd w:val="clear" w:color="auto" w:fill="FFFFFF"/>
        <w:tabs>
          <w:tab w:val="left" w:pos="567"/>
        </w:tabs>
        <w:spacing w:after="91"/>
        <w:ind w:right="5"/>
        <w:jc w:val="both"/>
      </w:pPr>
      <w:r w:rsidRPr="0059787A">
        <w:rPr>
          <w:color w:val="000000"/>
          <w:spacing w:val="6"/>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школе искусств обучающимся на струнном отделении необходим курс ознакомления с </w:t>
      </w:r>
      <w:r w:rsidRPr="0059787A">
        <w:rPr>
          <w:color w:val="000000"/>
          <w:spacing w:val="5"/>
        </w:rPr>
        <w:t>этим дополнительным инструментом.</w:t>
      </w:r>
    </w:p>
    <w:p w:rsidR="00AA7BAE" w:rsidRDefault="00AA7BAE" w:rsidP="000F153C">
      <w:pPr>
        <w:widowControl w:val="0"/>
        <w:autoSpaceDE w:val="0"/>
        <w:autoSpaceDN w:val="0"/>
        <w:adjustRightInd w:val="0"/>
        <w:ind w:firstLine="567"/>
        <w:jc w:val="both"/>
        <w:rPr>
          <w:i/>
        </w:rPr>
      </w:pPr>
      <w:r>
        <w:rPr>
          <w:b/>
          <w:color w:val="000000"/>
          <w:spacing w:val="13"/>
        </w:rPr>
        <w:t>С</w:t>
      </w:r>
      <w:r w:rsidR="00643376" w:rsidRPr="0059787A">
        <w:rPr>
          <w:b/>
          <w:color w:val="000000"/>
          <w:spacing w:val="13"/>
        </w:rPr>
        <w:t xml:space="preserve">рок </w:t>
      </w:r>
      <w:r w:rsidR="007F25AE">
        <w:rPr>
          <w:b/>
          <w:color w:val="000000"/>
          <w:spacing w:val="13"/>
        </w:rPr>
        <w:t xml:space="preserve">освоения программы </w:t>
      </w:r>
      <w:r w:rsidR="00643376" w:rsidRPr="0059787A">
        <w:rPr>
          <w:color w:val="000000"/>
          <w:spacing w:val="13"/>
        </w:rPr>
        <w:t xml:space="preserve">учебного </w:t>
      </w:r>
      <w:r w:rsidR="00643376" w:rsidRPr="0059787A">
        <w:rPr>
          <w:color w:val="000000"/>
          <w:spacing w:val="17"/>
        </w:rPr>
        <w:t xml:space="preserve">предмета </w:t>
      </w:r>
      <w:r>
        <w:rPr>
          <w:color w:val="000000"/>
          <w:spacing w:val="17"/>
        </w:rPr>
        <w:t xml:space="preserve">«Фортепиано» </w:t>
      </w:r>
      <w:r w:rsidR="00643376" w:rsidRPr="0059787A">
        <w:rPr>
          <w:color w:val="000000"/>
          <w:spacing w:val="9"/>
        </w:rPr>
        <w:t>составляет 6 лет (с 3 по 8 класс)</w:t>
      </w:r>
      <w:r>
        <w:rPr>
          <w:color w:val="000000"/>
          <w:spacing w:val="9"/>
        </w:rPr>
        <w:t xml:space="preserve">, </w:t>
      </w:r>
      <w:r w:rsidRPr="003F2C8E">
        <w:t>Для обучающихся, которые планируют продолжить своё музыкальное образование</w:t>
      </w:r>
      <w:r>
        <w:t xml:space="preserve">, срок освоения курса </w:t>
      </w:r>
      <w:r w:rsidRPr="003F2C8E">
        <w:t>«Фортепиан</w:t>
      </w:r>
      <w:r>
        <w:t xml:space="preserve">о»  может быть увеличен на один год,  с  </w:t>
      </w:r>
      <w:r>
        <w:rPr>
          <w:i/>
        </w:rPr>
        <w:t xml:space="preserve">выделением </w:t>
      </w:r>
      <w:r w:rsidR="007F25AE">
        <w:rPr>
          <w:i/>
        </w:rPr>
        <w:t xml:space="preserve">в 9 классе </w:t>
      </w:r>
      <w:r w:rsidRPr="00C40312">
        <w:rPr>
          <w:i/>
        </w:rPr>
        <w:t>часов</w:t>
      </w:r>
      <w:r>
        <w:t xml:space="preserve"> из  </w:t>
      </w:r>
      <w:r>
        <w:rPr>
          <w:i/>
        </w:rPr>
        <w:t>вариативной части для прохожд</w:t>
      </w:r>
      <w:r w:rsidR="007F25AE">
        <w:rPr>
          <w:i/>
        </w:rPr>
        <w:t>ения учебного предмета.</w:t>
      </w:r>
    </w:p>
    <w:p w:rsidR="00643376" w:rsidRPr="0059787A" w:rsidRDefault="00AA7BAE" w:rsidP="000F153C">
      <w:pPr>
        <w:ind w:firstLine="567"/>
        <w:jc w:val="both"/>
      </w:pPr>
      <w:r>
        <w:rPr>
          <w:rStyle w:val="FontStyle16"/>
        </w:rPr>
        <w:t>Возможна реализация программы</w:t>
      </w:r>
      <w:r w:rsidRPr="00820519">
        <w:rPr>
          <w:rStyle w:val="FontStyle16"/>
        </w:rPr>
        <w:t xml:space="preserve"> в сокращенные сроки, а также по индивидуальным учебным планам с учетом </w:t>
      </w:r>
      <w:r w:rsidRPr="00820519">
        <w:t>федеральных государственных требований</w:t>
      </w:r>
      <w:r>
        <w:t xml:space="preserve">. </w:t>
      </w:r>
      <w:r>
        <w:rPr>
          <w:color w:val="000000"/>
          <w:spacing w:val="5"/>
        </w:rPr>
        <w:t>П</w:t>
      </w:r>
      <w:r w:rsidR="00643376" w:rsidRPr="0059787A">
        <w:rPr>
          <w:color w:val="000000"/>
          <w:spacing w:val="5"/>
        </w:rPr>
        <w:t>родолжительность урока - 40 минут.</w:t>
      </w:r>
    </w:p>
    <w:p w:rsidR="00643376" w:rsidRPr="0059787A" w:rsidRDefault="00643376" w:rsidP="000F153C">
      <w:pPr>
        <w:shd w:val="clear" w:color="auto" w:fill="FFFFFF"/>
        <w:tabs>
          <w:tab w:val="left" w:pos="567"/>
          <w:tab w:val="left" w:pos="1488"/>
        </w:tabs>
        <w:spacing w:before="10"/>
        <w:ind w:right="1997"/>
      </w:pPr>
      <w:r w:rsidRPr="0059787A">
        <w:rPr>
          <w:b/>
          <w:bCs/>
          <w:color w:val="000000"/>
          <w:spacing w:val="-3"/>
        </w:rPr>
        <w:t>Цель</w:t>
      </w:r>
      <w:r w:rsidR="00AA7BAE">
        <w:rPr>
          <w:b/>
          <w:bCs/>
          <w:color w:val="000000"/>
          <w:spacing w:val="-3"/>
        </w:rPr>
        <w:t xml:space="preserve"> программы учебного предмета</w:t>
      </w:r>
      <w:r w:rsidRPr="0059787A">
        <w:rPr>
          <w:b/>
          <w:bCs/>
          <w:color w:val="000000"/>
          <w:spacing w:val="-3"/>
        </w:rPr>
        <w:t>:</w:t>
      </w:r>
    </w:p>
    <w:p w:rsidR="00643376" w:rsidRPr="00AA7BAE" w:rsidRDefault="00643376" w:rsidP="00380361">
      <w:pPr>
        <w:pStyle w:val="aa"/>
        <w:numPr>
          <w:ilvl w:val="0"/>
          <w:numId w:val="34"/>
        </w:numPr>
        <w:shd w:val="clear" w:color="auto" w:fill="FFFFFF"/>
        <w:tabs>
          <w:tab w:val="left" w:pos="851"/>
        </w:tabs>
        <w:spacing w:after="0" w:line="240" w:lineRule="auto"/>
        <w:ind w:left="0" w:right="5" w:firstLine="567"/>
        <w:jc w:val="both"/>
        <w:rPr>
          <w:rFonts w:ascii="Times New Roman" w:hAnsi="Times New Roman"/>
          <w:sz w:val="24"/>
          <w:szCs w:val="24"/>
        </w:rPr>
      </w:pPr>
      <w:r w:rsidRPr="00AA7BAE">
        <w:rPr>
          <w:rFonts w:ascii="Times New Roman" w:hAnsi="Times New Roman"/>
          <w:color w:val="000000"/>
          <w:spacing w:val="6"/>
          <w:sz w:val="24"/>
          <w:szCs w:val="24"/>
        </w:rPr>
        <w:t xml:space="preserve">развитие музыкально-творческих способностей учащегося на основе </w:t>
      </w:r>
      <w:r w:rsidRPr="00AA7BAE">
        <w:rPr>
          <w:rFonts w:ascii="Times New Roman" w:hAnsi="Times New Roman"/>
          <w:color w:val="000000"/>
          <w:spacing w:val="22"/>
          <w:sz w:val="24"/>
          <w:szCs w:val="24"/>
        </w:rPr>
        <w:t xml:space="preserve">приобретенных им базовых знаний, умений и навыков в области </w:t>
      </w:r>
      <w:r w:rsidRPr="00AA7BAE">
        <w:rPr>
          <w:rFonts w:ascii="Times New Roman" w:hAnsi="Times New Roman"/>
          <w:color w:val="000000"/>
          <w:spacing w:val="5"/>
          <w:sz w:val="24"/>
          <w:szCs w:val="24"/>
        </w:rPr>
        <w:t>фортепианного исполнительства.</w:t>
      </w:r>
    </w:p>
    <w:p w:rsidR="00643376" w:rsidRPr="0059787A" w:rsidRDefault="00643376" w:rsidP="00AA7BAE">
      <w:pPr>
        <w:shd w:val="clear" w:color="auto" w:fill="FFFFFF"/>
      </w:pPr>
      <w:r w:rsidRPr="0059787A">
        <w:rPr>
          <w:b/>
          <w:bCs/>
          <w:color w:val="000000"/>
          <w:spacing w:val="2"/>
        </w:rPr>
        <w:t>Задачи:</w:t>
      </w:r>
    </w:p>
    <w:p w:rsidR="000F153C" w:rsidRPr="007F25AE" w:rsidRDefault="00643376" w:rsidP="00380361">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7F25AE">
        <w:rPr>
          <w:color w:val="000000"/>
          <w:spacing w:val="9"/>
        </w:rPr>
        <w:t xml:space="preserve">развитие общей музыкальной грамотности ученика и расширение его </w:t>
      </w:r>
      <w:r w:rsidRPr="007F25AE">
        <w:rPr>
          <w:color w:val="000000"/>
          <w:spacing w:val="12"/>
        </w:rPr>
        <w:t xml:space="preserve">музыкального кругозора, а также воспитание в нем любви к классической </w:t>
      </w:r>
      <w:r w:rsidRPr="007F25AE">
        <w:rPr>
          <w:color w:val="000000"/>
          <w:spacing w:val="5"/>
        </w:rPr>
        <w:t>музыке и музыкальному творчеству;</w:t>
      </w:r>
    </w:p>
    <w:p w:rsidR="00643376" w:rsidRPr="0059787A" w:rsidRDefault="00643376" w:rsidP="00380361">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5"/>
        </w:rPr>
        <w:t xml:space="preserve">владение основными  видами  фортепианной  техники  для  создания </w:t>
      </w:r>
      <w:r w:rsidRPr="0059787A">
        <w:rPr>
          <w:color w:val="000000"/>
          <w:spacing w:val="4"/>
        </w:rPr>
        <w:t>художественного  образа,  соответствующего  замыслу  автора  музыкального произведения;</w:t>
      </w:r>
    </w:p>
    <w:p w:rsidR="00643376" w:rsidRPr="0059787A" w:rsidRDefault="00643376" w:rsidP="00380361">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8"/>
        </w:rPr>
        <w:t xml:space="preserve">формирование комплекса исполнительских навыков и умений игры на фортепиано с учетом возможностей и </w:t>
      </w:r>
      <w:r w:rsidRPr="0059787A">
        <w:rPr>
          <w:color w:val="000000"/>
          <w:spacing w:val="8"/>
        </w:rPr>
        <w:lastRenderedPageBreak/>
        <w:t xml:space="preserve">способностей учащегося;  овладение </w:t>
      </w:r>
      <w:r w:rsidRPr="0059787A">
        <w:rPr>
          <w:color w:val="000000"/>
          <w:spacing w:val="5"/>
        </w:rPr>
        <w:t>основными видами штрихов - non</w:t>
      </w:r>
      <w:r w:rsidRPr="0059787A">
        <w:rPr>
          <w:color w:val="000000"/>
          <w:spacing w:val="5"/>
          <w:lang w:val="en-US"/>
        </w:rPr>
        <w:t>legato</w:t>
      </w:r>
      <w:r w:rsidRPr="0059787A">
        <w:rPr>
          <w:color w:val="000000"/>
          <w:spacing w:val="5"/>
        </w:rPr>
        <w:t xml:space="preserve">, </w:t>
      </w:r>
      <w:r w:rsidRPr="0059787A">
        <w:rPr>
          <w:color w:val="000000"/>
          <w:spacing w:val="5"/>
          <w:lang w:val="en-US"/>
        </w:rPr>
        <w:t>legato</w:t>
      </w:r>
      <w:r w:rsidRPr="0059787A">
        <w:rPr>
          <w:color w:val="000000"/>
          <w:spacing w:val="5"/>
        </w:rPr>
        <w:t xml:space="preserve">, </w:t>
      </w:r>
      <w:r w:rsidRPr="0059787A">
        <w:rPr>
          <w:color w:val="000000"/>
          <w:spacing w:val="5"/>
          <w:lang w:val="en-US"/>
        </w:rPr>
        <w:t>staccato</w:t>
      </w:r>
      <w:r w:rsidRPr="0059787A">
        <w:rPr>
          <w:color w:val="000000"/>
          <w:spacing w:val="5"/>
        </w:rPr>
        <w:t>;</w:t>
      </w:r>
    </w:p>
    <w:p w:rsidR="00643376" w:rsidRPr="0059787A" w:rsidRDefault="00643376" w:rsidP="00380361">
      <w:pPr>
        <w:widowControl w:val="0"/>
        <w:numPr>
          <w:ilvl w:val="0"/>
          <w:numId w:val="34"/>
        </w:numPr>
        <w:shd w:val="clear" w:color="auto" w:fill="FFFFFF"/>
        <w:tabs>
          <w:tab w:val="left" w:pos="0"/>
          <w:tab w:val="left" w:pos="851"/>
          <w:tab w:val="left" w:pos="970"/>
        </w:tabs>
        <w:autoSpaceDE w:val="0"/>
        <w:autoSpaceDN w:val="0"/>
        <w:adjustRightInd w:val="0"/>
        <w:ind w:left="0" w:firstLine="567"/>
        <w:jc w:val="both"/>
        <w:rPr>
          <w:color w:val="000000"/>
        </w:rPr>
      </w:pPr>
      <w:r w:rsidRPr="0059787A">
        <w:rPr>
          <w:color w:val="000000"/>
          <w:spacing w:val="4"/>
        </w:rPr>
        <w:t xml:space="preserve">овладение основами музыкальной грамоты, необходимыми для </w:t>
      </w:r>
      <w:r w:rsidRPr="0059787A">
        <w:rPr>
          <w:color w:val="000000"/>
          <w:spacing w:val="6"/>
        </w:rPr>
        <w:t>владения инструментом фортепиано в рамках программных требований;</w:t>
      </w:r>
    </w:p>
    <w:p w:rsidR="00643376" w:rsidRPr="0059787A" w:rsidRDefault="00643376" w:rsidP="00380361">
      <w:pPr>
        <w:widowControl w:val="0"/>
        <w:numPr>
          <w:ilvl w:val="0"/>
          <w:numId w:val="34"/>
        </w:numPr>
        <w:shd w:val="clear" w:color="auto" w:fill="FFFFFF"/>
        <w:tabs>
          <w:tab w:val="left" w:pos="0"/>
          <w:tab w:val="left" w:pos="851"/>
          <w:tab w:val="left" w:pos="970"/>
        </w:tabs>
        <w:autoSpaceDE w:val="0"/>
        <w:autoSpaceDN w:val="0"/>
        <w:adjustRightInd w:val="0"/>
        <w:ind w:left="0" w:firstLine="567"/>
        <w:jc w:val="both"/>
        <w:rPr>
          <w:color w:val="000000"/>
        </w:rPr>
      </w:pPr>
      <w:r w:rsidRPr="0059787A">
        <w:rPr>
          <w:color w:val="000000"/>
          <w:spacing w:val="5"/>
        </w:rPr>
        <w:t>обучение навыкам самостоятельной работы с музыкальным материалом, чтению с листа нетрудного текста, игре в ансамбле;</w:t>
      </w:r>
    </w:p>
    <w:p w:rsidR="00643376" w:rsidRPr="0059787A" w:rsidRDefault="00643376" w:rsidP="00380361">
      <w:pPr>
        <w:widowControl w:val="0"/>
        <w:numPr>
          <w:ilvl w:val="0"/>
          <w:numId w:val="34"/>
        </w:numPr>
        <w:shd w:val="clear" w:color="auto" w:fill="FFFFFF"/>
        <w:tabs>
          <w:tab w:val="left" w:pos="0"/>
          <w:tab w:val="left" w:pos="851"/>
          <w:tab w:val="left" w:pos="970"/>
          <w:tab w:val="left" w:pos="2842"/>
          <w:tab w:val="left" w:pos="4963"/>
          <w:tab w:val="left" w:pos="7320"/>
        </w:tabs>
        <w:autoSpaceDE w:val="0"/>
        <w:autoSpaceDN w:val="0"/>
        <w:adjustRightInd w:val="0"/>
        <w:ind w:left="0" w:firstLine="567"/>
        <w:jc w:val="both"/>
        <w:rPr>
          <w:color w:val="000000"/>
        </w:rPr>
      </w:pPr>
      <w:r w:rsidRPr="0059787A">
        <w:rPr>
          <w:color w:val="000000"/>
          <w:spacing w:val="2"/>
        </w:rPr>
        <w:t>владение</w:t>
      </w:r>
      <w:r w:rsidRPr="0059787A">
        <w:rPr>
          <w:color w:val="000000"/>
          <w:spacing w:val="3"/>
        </w:rPr>
        <w:t>средствами</w:t>
      </w:r>
      <w:r w:rsidRPr="0059787A">
        <w:rPr>
          <w:color w:val="000000"/>
          <w:spacing w:val="4"/>
        </w:rPr>
        <w:t xml:space="preserve">музыкальной </w:t>
      </w:r>
      <w:r w:rsidRPr="0059787A">
        <w:rPr>
          <w:color w:val="000000"/>
          <w:spacing w:val="2"/>
        </w:rPr>
        <w:t xml:space="preserve">выразительности: </w:t>
      </w:r>
      <w:r w:rsidRPr="0059787A">
        <w:rPr>
          <w:color w:val="000000"/>
          <w:spacing w:val="6"/>
        </w:rPr>
        <w:t>звукоизвлечением, штрихами, фразировкой, динамикой, педализацией;</w:t>
      </w:r>
    </w:p>
    <w:p w:rsidR="00643376" w:rsidRPr="0059787A" w:rsidRDefault="00643376" w:rsidP="00380361">
      <w:pPr>
        <w:widowControl w:val="0"/>
        <w:numPr>
          <w:ilvl w:val="0"/>
          <w:numId w:val="34"/>
        </w:numPr>
        <w:shd w:val="clear" w:color="auto" w:fill="FFFFFF"/>
        <w:tabs>
          <w:tab w:val="left" w:pos="0"/>
          <w:tab w:val="left" w:pos="851"/>
          <w:tab w:val="left" w:pos="993"/>
        </w:tabs>
        <w:autoSpaceDE w:val="0"/>
        <w:autoSpaceDN w:val="0"/>
        <w:adjustRightInd w:val="0"/>
        <w:ind w:left="0" w:firstLine="567"/>
        <w:jc w:val="both"/>
        <w:rPr>
          <w:color w:val="000000"/>
        </w:rPr>
      </w:pPr>
      <w:r w:rsidRPr="0059787A">
        <w:rPr>
          <w:color w:val="000000"/>
          <w:spacing w:val="13"/>
        </w:rPr>
        <w:t xml:space="preserve">приобретение навыков публичных выступлений, а также интереса к </w:t>
      </w:r>
      <w:r w:rsidRPr="0059787A">
        <w:rPr>
          <w:color w:val="000000"/>
          <w:spacing w:val="4"/>
        </w:rPr>
        <w:t>музицированию.</w:t>
      </w:r>
    </w:p>
    <w:p w:rsidR="00643376" w:rsidRPr="0059787A" w:rsidRDefault="00643376" w:rsidP="000F153C">
      <w:pPr>
        <w:shd w:val="clear" w:color="auto" w:fill="FFFFFF"/>
        <w:ind w:left="567"/>
        <w:jc w:val="both"/>
      </w:pPr>
      <w:r w:rsidRPr="0059787A">
        <w:rPr>
          <w:color w:val="000000"/>
          <w:spacing w:val="5"/>
        </w:rPr>
        <w:t xml:space="preserve">При работе с учащимся педагог использует следующие </w:t>
      </w:r>
      <w:r w:rsidRPr="0059787A">
        <w:rPr>
          <w:b/>
          <w:color w:val="000000"/>
          <w:spacing w:val="5"/>
        </w:rPr>
        <w:t>методы обучения</w:t>
      </w:r>
      <w:r w:rsidRPr="0059787A">
        <w:rPr>
          <w:color w:val="000000"/>
          <w:spacing w:val="5"/>
        </w:rPr>
        <w:t>:</w:t>
      </w:r>
    </w:p>
    <w:p w:rsidR="00643376" w:rsidRPr="000F153C" w:rsidRDefault="00643376" w:rsidP="00380361">
      <w:pPr>
        <w:pStyle w:val="aa"/>
        <w:numPr>
          <w:ilvl w:val="0"/>
          <w:numId w:val="35"/>
        </w:numPr>
        <w:shd w:val="clear" w:color="auto" w:fill="FFFFFF"/>
        <w:tabs>
          <w:tab w:val="left" w:pos="0"/>
          <w:tab w:val="left" w:pos="851"/>
        </w:tabs>
        <w:spacing w:after="0" w:line="240" w:lineRule="auto"/>
        <w:ind w:left="0" w:firstLine="567"/>
        <w:jc w:val="both"/>
        <w:rPr>
          <w:rFonts w:ascii="Times New Roman" w:hAnsi="Times New Roman"/>
          <w:sz w:val="24"/>
          <w:szCs w:val="24"/>
        </w:rPr>
      </w:pPr>
      <w:r w:rsidRPr="000F153C">
        <w:rPr>
          <w:rFonts w:ascii="Times New Roman" w:hAnsi="Times New Roman"/>
          <w:color w:val="000000"/>
          <w:spacing w:val="5"/>
          <w:sz w:val="24"/>
          <w:szCs w:val="24"/>
        </w:rPr>
        <w:t>словесные (объяснение, беседа, рассказ);</w:t>
      </w:r>
    </w:p>
    <w:p w:rsidR="00643376" w:rsidRPr="00AA7BAE" w:rsidRDefault="00643376" w:rsidP="00380361">
      <w:pPr>
        <w:widowControl w:val="0"/>
        <w:numPr>
          <w:ilvl w:val="0"/>
          <w:numId w:val="35"/>
        </w:numPr>
        <w:shd w:val="clear" w:color="auto" w:fill="FFFFFF"/>
        <w:tabs>
          <w:tab w:val="left" w:pos="0"/>
          <w:tab w:val="left" w:pos="851"/>
        </w:tabs>
        <w:autoSpaceDE w:val="0"/>
        <w:autoSpaceDN w:val="0"/>
        <w:adjustRightInd w:val="0"/>
        <w:ind w:left="0" w:firstLine="567"/>
        <w:jc w:val="both"/>
        <w:rPr>
          <w:color w:val="000000"/>
        </w:rPr>
      </w:pPr>
      <w:r w:rsidRPr="00AA7BAE">
        <w:rPr>
          <w:color w:val="000000"/>
          <w:spacing w:val="4"/>
        </w:rPr>
        <w:t xml:space="preserve">наглядно-слуховой метод (показ с демонстрацией пианистических </w:t>
      </w:r>
      <w:r w:rsidRPr="00AA7BAE">
        <w:rPr>
          <w:color w:val="000000"/>
          <w:spacing w:val="5"/>
        </w:rPr>
        <w:t>приемов, наблюдение);</w:t>
      </w:r>
    </w:p>
    <w:p w:rsidR="00643376" w:rsidRPr="00AA7BAE" w:rsidRDefault="00643376" w:rsidP="00380361">
      <w:pPr>
        <w:widowControl w:val="0"/>
        <w:numPr>
          <w:ilvl w:val="0"/>
          <w:numId w:val="35"/>
        </w:numPr>
        <w:shd w:val="clear" w:color="auto" w:fill="FFFFFF"/>
        <w:tabs>
          <w:tab w:val="left" w:pos="0"/>
          <w:tab w:val="left" w:pos="851"/>
        </w:tabs>
        <w:autoSpaceDE w:val="0"/>
        <w:autoSpaceDN w:val="0"/>
        <w:adjustRightInd w:val="0"/>
        <w:ind w:left="0" w:firstLine="567"/>
        <w:jc w:val="both"/>
        <w:rPr>
          <w:color w:val="000000"/>
        </w:rPr>
      </w:pPr>
      <w:r w:rsidRPr="00AA7BAE">
        <w:rPr>
          <w:color w:val="000000"/>
          <w:spacing w:val="5"/>
        </w:rPr>
        <w:t>эмоциональный (подбор ассоциаций, образных сравнений);</w:t>
      </w:r>
    </w:p>
    <w:p w:rsidR="00643376" w:rsidRPr="00CA4174" w:rsidRDefault="00643376" w:rsidP="00380361">
      <w:pPr>
        <w:widowControl w:val="0"/>
        <w:numPr>
          <w:ilvl w:val="0"/>
          <w:numId w:val="35"/>
        </w:numPr>
        <w:shd w:val="clear" w:color="auto" w:fill="FFFFFF"/>
        <w:tabs>
          <w:tab w:val="left" w:pos="0"/>
          <w:tab w:val="left" w:pos="851"/>
        </w:tabs>
        <w:autoSpaceDE w:val="0"/>
        <w:autoSpaceDN w:val="0"/>
        <w:adjustRightInd w:val="0"/>
        <w:ind w:left="0" w:firstLine="567"/>
        <w:jc w:val="both"/>
      </w:pPr>
      <w:r w:rsidRPr="00AA7BAE">
        <w:rPr>
          <w:color w:val="000000"/>
          <w:spacing w:val="5"/>
        </w:rPr>
        <w:t xml:space="preserve">практические методы обучения (работа на инструменте над </w:t>
      </w:r>
      <w:r w:rsidRPr="00AA7BAE">
        <w:rPr>
          <w:color w:val="000000"/>
          <w:spacing w:val="6"/>
        </w:rPr>
        <w:t>упражнениями, чтением с листа, исполнением музыкальных произведений).</w:t>
      </w:r>
    </w:p>
    <w:p w:rsidR="00CA4174" w:rsidRPr="00B97F65" w:rsidRDefault="00CA4174" w:rsidP="000F153C">
      <w:pPr>
        <w:tabs>
          <w:tab w:val="left" w:pos="739"/>
        </w:tabs>
        <w:autoSpaceDE w:val="0"/>
        <w:autoSpaceDN w:val="0"/>
        <w:adjustRightInd w:val="0"/>
        <w:ind w:firstLine="567"/>
        <w:jc w:val="both"/>
        <w:rPr>
          <w:bCs/>
          <w:w w:val="103"/>
        </w:rPr>
      </w:pPr>
      <w:r w:rsidRPr="00CA4174">
        <w:rPr>
          <w:b/>
          <w:bCs/>
          <w:w w:val="103"/>
        </w:rPr>
        <w:t>Результат освоения</w:t>
      </w:r>
      <w:r w:rsidRPr="00B97F65">
        <w:rPr>
          <w:bCs/>
          <w:w w:val="103"/>
        </w:rPr>
        <w:t xml:space="preserve"> программы </w:t>
      </w:r>
      <w:r>
        <w:rPr>
          <w:bCs/>
          <w:w w:val="103"/>
        </w:rPr>
        <w:t xml:space="preserve">учебного предмета «Фортепиано» </w:t>
      </w:r>
      <w:r w:rsidRPr="00B97F65">
        <w:rPr>
          <w:bCs/>
          <w:w w:val="103"/>
        </w:rPr>
        <w:t xml:space="preserve"> включает следующие знания, умения, навыки:</w:t>
      </w:r>
    </w:p>
    <w:p w:rsidR="00CA4174" w:rsidRPr="00590E11"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590E11">
        <w:rPr>
          <w:bCs/>
          <w:w w:val="103"/>
        </w:rPr>
        <w:t>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знания музыкальной терминологии;</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умения технически грамотно исполнять произведения разной степени трудности на фортепиано;</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умения самостоятельного разбора и разучивания на фортепиано несложного музыкального произведения;</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умения использовать теоретические знания при игре на фортепиано;</w:t>
      </w:r>
    </w:p>
    <w:p w:rsidR="00CA4174" w:rsidRPr="000F1897"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 xml:space="preserve">навыки публичных выступлений на концертах, </w:t>
      </w:r>
      <w:r>
        <w:rPr>
          <w:bCs/>
          <w:w w:val="103"/>
        </w:rPr>
        <w:t>конкурсах</w:t>
      </w:r>
      <w:r w:rsidRPr="000F1897">
        <w:rPr>
          <w:bCs/>
          <w:w w:val="103"/>
        </w:rPr>
        <w:t>;</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навыки чтения с листа легкого музыкального текста;</w:t>
      </w:r>
    </w:p>
    <w:p w:rsidR="00CA4174" w:rsidRPr="00B97F65"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B97F65">
        <w:rPr>
          <w:bCs/>
          <w:w w:val="103"/>
        </w:rPr>
        <w:t>навыки (первоначальные) игры в фортепианном или смешанном инструментальном ансамбле;</w:t>
      </w:r>
    </w:p>
    <w:p w:rsidR="00CA4174" w:rsidRPr="000507E1" w:rsidRDefault="00CA4174" w:rsidP="00380361">
      <w:pPr>
        <w:numPr>
          <w:ilvl w:val="0"/>
          <w:numId w:val="36"/>
        </w:numPr>
        <w:tabs>
          <w:tab w:val="left" w:pos="851"/>
          <w:tab w:val="left" w:pos="993"/>
        </w:tabs>
        <w:autoSpaceDE w:val="0"/>
        <w:autoSpaceDN w:val="0"/>
        <w:adjustRightInd w:val="0"/>
        <w:ind w:left="0" w:firstLine="567"/>
        <w:jc w:val="both"/>
        <w:rPr>
          <w:bCs/>
          <w:w w:val="103"/>
        </w:rPr>
      </w:pPr>
      <w:r w:rsidRPr="000507E1">
        <w:rPr>
          <w:bCs/>
          <w:w w:val="103"/>
        </w:rPr>
        <w:t>первичные навыки в области теоретического анализа исполняемых произведений.</w:t>
      </w:r>
    </w:p>
    <w:p w:rsidR="007F25AE" w:rsidRPr="007F25AE" w:rsidRDefault="007F25AE" w:rsidP="007F25AE">
      <w:pPr>
        <w:shd w:val="clear" w:color="auto" w:fill="FFFFFF"/>
        <w:tabs>
          <w:tab w:val="left" w:pos="567"/>
        </w:tabs>
        <w:spacing w:before="5"/>
        <w:ind w:right="5"/>
        <w:jc w:val="both"/>
        <w:rPr>
          <w:color w:val="000000"/>
          <w:spacing w:val="-4"/>
        </w:rPr>
      </w:pPr>
      <w:r w:rsidRPr="007F25AE">
        <w:rPr>
          <w:color w:val="000000"/>
          <w:spacing w:val="-4"/>
        </w:rPr>
        <w:t>Программа обеспечивает личностно-ориентированный подход к обучению  (</w:t>
      </w:r>
      <w:r w:rsidRPr="007F25AE">
        <w:rPr>
          <w:color w:val="000000"/>
          <w:spacing w:val="3"/>
        </w:rPr>
        <w:t xml:space="preserve">учет возрастных </w:t>
      </w:r>
      <w:r w:rsidRPr="007F25AE">
        <w:rPr>
          <w:color w:val="000000"/>
          <w:spacing w:val="-1"/>
        </w:rPr>
        <w:t xml:space="preserve">особенностей, работоспособности и уровня подготовки учащихся) </w:t>
      </w:r>
      <w:r w:rsidRPr="007F25AE">
        <w:rPr>
          <w:color w:val="000000"/>
          <w:spacing w:val="-4"/>
        </w:rPr>
        <w:t xml:space="preserve">и использование новых информационных технологий, в том числе  - </w:t>
      </w:r>
      <w:r w:rsidRPr="007F25AE">
        <w:rPr>
          <w:b/>
          <w:color w:val="000000"/>
          <w:spacing w:val="-4"/>
        </w:rPr>
        <w:t>компетентностный подход</w:t>
      </w:r>
      <w:r w:rsidRPr="007F25AE">
        <w:rPr>
          <w:color w:val="000000"/>
          <w:spacing w:val="-4"/>
        </w:rPr>
        <w:t xml:space="preserve"> к содержанию показателей результата достижений обучающихся  по предмету «</w:t>
      </w:r>
      <w:r>
        <w:rPr>
          <w:color w:val="000000"/>
          <w:spacing w:val="-4"/>
        </w:rPr>
        <w:t>Фортепиано</w:t>
      </w:r>
      <w:r w:rsidRPr="007F25AE">
        <w:rPr>
          <w:color w:val="000000"/>
          <w:spacing w:val="-4"/>
        </w:rPr>
        <w:t>» дополнительной предпрофессиональной образовательной программы «Струнные инструменты».</w:t>
      </w:r>
    </w:p>
    <w:p w:rsidR="00831DF6" w:rsidRDefault="00831DF6" w:rsidP="00380361">
      <w:pPr>
        <w:shd w:val="clear" w:color="auto" w:fill="FFFFFF"/>
        <w:tabs>
          <w:tab w:val="left" w:pos="851"/>
          <w:tab w:val="left" w:pos="993"/>
        </w:tabs>
        <w:ind w:right="302" w:firstLine="567"/>
        <w:jc w:val="both"/>
        <w:rPr>
          <w:color w:val="000000"/>
          <w:spacing w:val="10"/>
        </w:rPr>
      </w:pPr>
    </w:p>
    <w:p w:rsidR="00CA4174" w:rsidRPr="003E20EF" w:rsidRDefault="00831DF6" w:rsidP="00CA4174">
      <w:pPr>
        <w:jc w:val="center"/>
        <w:rPr>
          <w:b/>
        </w:rPr>
      </w:pPr>
      <w:r w:rsidRPr="0059787A">
        <w:tab/>
      </w:r>
      <w:r w:rsidR="00CA4174" w:rsidRPr="003E20EF">
        <w:rPr>
          <w:b/>
        </w:rPr>
        <w:t>Аннотация</w:t>
      </w:r>
    </w:p>
    <w:p w:rsidR="00CA4174" w:rsidRPr="003E20EF" w:rsidRDefault="00CA4174" w:rsidP="00CA4174">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 «</w:t>
      </w:r>
      <w:r>
        <w:rPr>
          <w:b/>
        </w:rPr>
        <w:t>Хоровой класс</w:t>
      </w:r>
      <w:r w:rsidRPr="003E20EF">
        <w:rPr>
          <w:b/>
        </w:rPr>
        <w:t>»</w:t>
      </w:r>
    </w:p>
    <w:p w:rsidR="00CA4174" w:rsidRPr="003E20EF" w:rsidRDefault="00CA4174" w:rsidP="00CA4174">
      <w:pPr>
        <w:jc w:val="center"/>
        <w:rPr>
          <w:b/>
        </w:rPr>
      </w:pPr>
      <w:r w:rsidRPr="003E20EF">
        <w:rPr>
          <w:b/>
        </w:rPr>
        <w:t>ПО.01. Музыкальное исполнительство</w:t>
      </w:r>
    </w:p>
    <w:p w:rsidR="00CA4174" w:rsidRPr="00C135A8" w:rsidRDefault="00CA4174" w:rsidP="000F153C">
      <w:pPr>
        <w:shd w:val="clear" w:color="auto" w:fill="FFFFFF"/>
        <w:tabs>
          <w:tab w:val="left" w:pos="567"/>
        </w:tabs>
        <w:ind w:right="5"/>
        <w:jc w:val="both"/>
      </w:pPr>
      <w:r w:rsidRPr="00C135A8">
        <w:rPr>
          <w:color w:val="000000"/>
          <w:spacing w:val="7"/>
        </w:rPr>
        <w:t xml:space="preserve">Программа учебного предмета «Хоровой класс» разработана на основе </w:t>
      </w:r>
      <w:r w:rsidRPr="00C135A8">
        <w:rPr>
          <w:color w:val="000000"/>
        </w:rPr>
        <w:t xml:space="preserve">и с учетом федеральных государственных требований к дополнительной </w:t>
      </w:r>
      <w:r w:rsidRPr="00C135A8">
        <w:rPr>
          <w:color w:val="000000"/>
          <w:spacing w:val="14"/>
        </w:rPr>
        <w:t xml:space="preserve">предпрофессиональной общеобразовательной программе в области </w:t>
      </w:r>
      <w:r w:rsidRPr="00C135A8">
        <w:rPr>
          <w:color w:val="000000"/>
        </w:rPr>
        <w:t xml:space="preserve">музыкального искусства </w:t>
      </w:r>
      <w:r w:rsidRPr="00C135A8">
        <w:rPr>
          <w:color w:val="000000"/>
          <w:spacing w:val="-1"/>
        </w:rPr>
        <w:t>«Струнные инструменты»</w:t>
      </w:r>
      <w:r>
        <w:rPr>
          <w:color w:val="000000"/>
          <w:spacing w:val="-1"/>
        </w:rPr>
        <w:t>.</w:t>
      </w:r>
    </w:p>
    <w:p w:rsidR="00CA4174" w:rsidRPr="00C135A8" w:rsidRDefault="00CA4174" w:rsidP="00CA4174">
      <w:pPr>
        <w:shd w:val="clear" w:color="auto" w:fill="FFFFFF"/>
        <w:spacing w:before="10"/>
        <w:ind w:left="5" w:right="5"/>
        <w:jc w:val="both"/>
      </w:pPr>
      <w:r w:rsidRPr="00C135A8">
        <w:rPr>
          <w:color w:val="000000"/>
        </w:rPr>
        <w:t xml:space="preserve">Хоровое исполнительство - один из наиболее сложных и значимых видов </w:t>
      </w:r>
      <w:r w:rsidRPr="00C135A8">
        <w:rPr>
          <w:color w:val="000000"/>
          <w:spacing w:val="7"/>
        </w:rPr>
        <w:t xml:space="preserve">музыкальной деятельности, учебный предмет «Хоровой класс» является </w:t>
      </w:r>
      <w:r w:rsidRPr="00C135A8">
        <w:rPr>
          <w:color w:val="000000"/>
        </w:rPr>
        <w:t>предметом обязательной части, занимает особое место в развитии музыканта-</w:t>
      </w:r>
      <w:r w:rsidRPr="00C135A8">
        <w:rPr>
          <w:color w:val="000000"/>
          <w:spacing w:val="-1"/>
        </w:rPr>
        <w:t>инструменталиста.</w:t>
      </w:r>
    </w:p>
    <w:p w:rsidR="00CA4174" w:rsidRPr="00C135A8" w:rsidRDefault="00CA4174" w:rsidP="00CA4174">
      <w:pPr>
        <w:shd w:val="clear" w:color="auto" w:fill="FFFFFF"/>
        <w:ind w:left="5"/>
        <w:jc w:val="both"/>
      </w:pPr>
      <w:r w:rsidRPr="00C135A8">
        <w:rPr>
          <w:color w:val="000000"/>
          <w:spacing w:val="6"/>
        </w:rPr>
        <w:t xml:space="preserve">В школе искусств, где учащиеся сочетают хоровое пение с </w:t>
      </w:r>
      <w:r w:rsidRPr="00C135A8">
        <w:rPr>
          <w:color w:val="000000"/>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C135A8">
        <w:rPr>
          <w:color w:val="000000"/>
          <w:spacing w:val="5"/>
        </w:rPr>
        <w:t xml:space="preserve">формированию интонационных навыков, необходимых для овладения </w:t>
      </w:r>
      <w:r w:rsidRPr="00C135A8">
        <w:rPr>
          <w:color w:val="000000"/>
        </w:rPr>
        <w:t>исполнительским искусством на любом музыкальном инструменте.</w:t>
      </w:r>
    </w:p>
    <w:p w:rsidR="00CA4174" w:rsidRPr="00C135A8" w:rsidRDefault="00CA4174" w:rsidP="00CA4174">
      <w:pPr>
        <w:shd w:val="clear" w:color="auto" w:fill="FFFFFF"/>
        <w:ind w:left="5" w:firstLine="154"/>
      </w:pPr>
      <w:r w:rsidRPr="00C135A8">
        <w:rPr>
          <w:color w:val="000000"/>
          <w:spacing w:val="6"/>
        </w:rPr>
        <w:t xml:space="preserve">Учебный предмет «Хоровой класс» направлен на приобретение детьми </w:t>
      </w:r>
      <w:r w:rsidRPr="00C135A8">
        <w:rPr>
          <w:color w:val="000000"/>
          <w:spacing w:val="-1"/>
        </w:rPr>
        <w:t xml:space="preserve">знаний, умений и навыков в области хорового пения, на </w:t>
      </w:r>
      <w:r w:rsidR="0075665D">
        <w:rPr>
          <w:color w:val="000000"/>
          <w:spacing w:val="-1"/>
        </w:rPr>
        <w:t>э</w:t>
      </w:r>
      <w:r w:rsidRPr="00C135A8">
        <w:rPr>
          <w:color w:val="000000"/>
          <w:spacing w:val="-1"/>
        </w:rPr>
        <w:t xml:space="preserve">стетическое воспитание </w:t>
      </w:r>
      <w:r w:rsidRPr="00C135A8">
        <w:rPr>
          <w:color w:val="000000"/>
        </w:rPr>
        <w:t xml:space="preserve">и художественное образование, духовно-нравственное развитие ученика. </w:t>
      </w:r>
    </w:p>
    <w:p w:rsidR="00CA4174" w:rsidRDefault="00CA4174" w:rsidP="000F153C">
      <w:pPr>
        <w:shd w:val="clear" w:color="auto" w:fill="FFFFFF"/>
        <w:tabs>
          <w:tab w:val="left" w:pos="567"/>
        </w:tabs>
        <w:ind w:right="5"/>
        <w:jc w:val="both"/>
        <w:rPr>
          <w:color w:val="000000"/>
        </w:rPr>
      </w:pPr>
      <w:r w:rsidRPr="00C135A8">
        <w:rPr>
          <w:b/>
          <w:color w:val="000000"/>
          <w:spacing w:val="9"/>
        </w:rPr>
        <w:t xml:space="preserve">Срок </w:t>
      </w:r>
      <w:r w:rsidR="007F25AE">
        <w:rPr>
          <w:b/>
          <w:color w:val="000000"/>
          <w:spacing w:val="9"/>
        </w:rPr>
        <w:t xml:space="preserve">освоения программы </w:t>
      </w:r>
      <w:r w:rsidRPr="00C135A8">
        <w:rPr>
          <w:color w:val="000000"/>
          <w:spacing w:val="9"/>
        </w:rPr>
        <w:t xml:space="preserve">учебного предмета «Хоровой класс» для детей, </w:t>
      </w:r>
      <w:r w:rsidRPr="00C135A8">
        <w:rPr>
          <w:color w:val="000000"/>
          <w:spacing w:val="1"/>
        </w:rPr>
        <w:t xml:space="preserve">поступивших в образовательное учреждение в первый класс в возрасте с шести </w:t>
      </w:r>
      <w:r w:rsidRPr="00C135A8">
        <w:rPr>
          <w:color w:val="000000"/>
        </w:rPr>
        <w:t>лет шести месяцев до девяти лет, составляет 8 лет (с 1 по 8 классы).</w:t>
      </w:r>
    </w:p>
    <w:p w:rsidR="00CA4174" w:rsidRDefault="00CA4174" w:rsidP="0075665D">
      <w:pPr>
        <w:autoSpaceDE w:val="0"/>
        <w:autoSpaceDN w:val="0"/>
        <w:adjustRightInd w:val="0"/>
        <w:jc w:val="both"/>
        <w:rPr>
          <w:rFonts w:eastAsia="Calibri"/>
          <w:w w:val="103"/>
        </w:rPr>
      </w:pPr>
      <w:r w:rsidRPr="00C135A8">
        <w:rPr>
          <w:color w:val="000000"/>
          <w:spacing w:val="7"/>
        </w:rPr>
        <w:t>Форма проведения учебных аудит</w:t>
      </w:r>
      <w:r>
        <w:rPr>
          <w:color w:val="000000"/>
          <w:spacing w:val="7"/>
        </w:rPr>
        <w:t>орных занятий - групповая (от 10</w:t>
      </w:r>
      <w:r>
        <w:rPr>
          <w:color w:val="000000"/>
          <w:spacing w:val="8"/>
        </w:rPr>
        <w:t xml:space="preserve">человек), </w:t>
      </w:r>
      <w:r w:rsidRPr="008147CF">
        <w:rPr>
          <w:rFonts w:eastAsia="Calibri"/>
          <w:w w:val="103"/>
        </w:rPr>
        <w:t>мелкогрупповая (от 5 до 10 человек),</w:t>
      </w:r>
    </w:p>
    <w:p w:rsidR="00CA4174" w:rsidRPr="008147CF" w:rsidRDefault="00CA4174" w:rsidP="0075665D">
      <w:pPr>
        <w:autoSpaceDE w:val="0"/>
        <w:autoSpaceDN w:val="0"/>
        <w:adjustRightInd w:val="0"/>
        <w:jc w:val="both"/>
        <w:rPr>
          <w:rFonts w:eastAsia="Calibri"/>
          <w:spacing w:val="14"/>
        </w:rPr>
      </w:pPr>
      <w:r w:rsidRPr="008147CF">
        <w:rPr>
          <w:rFonts w:eastAsia="Calibri"/>
          <w:w w:val="103"/>
        </w:rPr>
        <w:t>п</w:t>
      </w:r>
      <w:r w:rsidRPr="008147CF">
        <w:rPr>
          <w:rFonts w:eastAsia="Calibri"/>
          <w:spacing w:val="5"/>
          <w:w w:val="103"/>
        </w:rPr>
        <w:t>р</w:t>
      </w:r>
      <w:r w:rsidRPr="008147CF">
        <w:rPr>
          <w:rFonts w:eastAsia="Calibri"/>
          <w:w w:val="103"/>
        </w:rPr>
        <w:t>о</w:t>
      </w:r>
      <w:r w:rsidRPr="008147CF">
        <w:rPr>
          <w:rFonts w:eastAsia="Calibri"/>
          <w:spacing w:val="2"/>
          <w:w w:val="103"/>
        </w:rPr>
        <w:t>д</w:t>
      </w:r>
      <w:r w:rsidRPr="008147CF">
        <w:rPr>
          <w:rFonts w:eastAsia="Calibri"/>
          <w:w w:val="103"/>
        </w:rPr>
        <w:t>олжи</w:t>
      </w:r>
      <w:r w:rsidRPr="008147CF">
        <w:rPr>
          <w:rFonts w:eastAsia="Calibri"/>
          <w:spacing w:val="-1"/>
          <w:w w:val="103"/>
        </w:rPr>
        <w:t>т</w:t>
      </w:r>
      <w:r w:rsidRPr="008147CF">
        <w:rPr>
          <w:rFonts w:eastAsia="Calibri"/>
          <w:spacing w:val="1"/>
          <w:w w:val="103"/>
        </w:rPr>
        <w:t>е</w:t>
      </w:r>
      <w:r w:rsidRPr="008147CF">
        <w:rPr>
          <w:rFonts w:eastAsia="Calibri"/>
          <w:spacing w:val="5"/>
          <w:w w:val="103"/>
        </w:rPr>
        <w:t>л</w:t>
      </w:r>
      <w:r w:rsidRPr="008147CF">
        <w:rPr>
          <w:rFonts w:eastAsia="Calibri"/>
          <w:spacing w:val="-1"/>
          <w:w w:val="103"/>
        </w:rPr>
        <w:t>ь</w:t>
      </w:r>
      <w:r w:rsidRPr="008147CF">
        <w:rPr>
          <w:rFonts w:eastAsia="Calibri"/>
          <w:w w:val="103"/>
        </w:rPr>
        <w:t>нос</w:t>
      </w:r>
      <w:r w:rsidRPr="008147CF">
        <w:rPr>
          <w:rFonts w:eastAsia="Calibri"/>
          <w:spacing w:val="3"/>
          <w:w w:val="103"/>
        </w:rPr>
        <w:t>т</w:t>
      </w:r>
      <w:r w:rsidRPr="008147CF">
        <w:rPr>
          <w:rFonts w:eastAsia="Calibri"/>
          <w:w w:val="103"/>
        </w:rPr>
        <w:t>ь</w:t>
      </w:r>
      <w:r w:rsidRPr="008147CF">
        <w:rPr>
          <w:rFonts w:eastAsia="Calibri"/>
          <w:spacing w:val="-4"/>
          <w:w w:val="103"/>
        </w:rPr>
        <w:t>у</w:t>
      </w:r>
      <w:r w:rsidRPr="008147CF">
        <w:rPr>
          <w:rFonts w:eastAsia="Calibri"/>
          <w:w w:val="103"/>
        </w:rPr>
        <w:t>ро</w:t>
      </w:r>
      <w:r w:rsidRPr="008147CF">
        <w:rPr>
          <w:rFonts w:eastAsia="Calibri"/>
          <w:spacing w:val="-1"/>
          <w:w w:val="103"/>
        </w:rPr>
        <w:t>к</w:t>
      </w:r>
      <w:r w:rsidRPr="008147CF">
        <w:rPr>
          <w:rFonts w:eastAsia="Calibri"/>
          <w:w w:val="103"/>
        </w:rPr>
        <w:t>а</w:t>
      </w:r>
      <w:r>
        <w:rPr>
          <w:rFonts w:eastAsia="Calibri"/>
          <w:w w:val="103"/>
        </w:rPr>
        <w:t>–</w:t>
      </w:r>
      <w:r w:rsidRPr="008147CF">
        <w:rPr>
          <w:rFonts w:eastAsia="Calibri"/>
          <w:w w:val="103"/>
        </w:rPr>
        <w:t>40</w:t>
      </w:r>
      <w:r w:rsidRPr="008147CF">
        <w:rPr>
          <w:rFonts w:eastAsia="Calibri"/>
          <w:spacing w:val="2"/>
          <w:w w:val="103"/>
        </w:rPr>
        <w:t>м</w:t>
      </w:r>
      <w:r w:rsidRPr="008147CF">
        <w:rPr>
          <w:rFonts w:eastAsia="Calibri"/>
          <w:w w:val="103"/>
        </w:rPr>
        <w:t>и</w:t>
      </w:r>
      <w:r w:rsidRPr="008147CF">
        <w:rPr>
          <w:rFonts w:eastAsia="Calibri"/>
          <w:spacing w:val="4"/>
          <w:w w:val="103"/>
        </w:rPr>
        <w:t>н</w:t>
      </w:r>
      <w:r w:rsidRPr="008147CF">
        <w:rPr>
          <w:rFonts w:eastAsia="Calibri"/>
          <w:w w:val="103"/>
        </w:rPr>
        <w:t>ут.</w:t>
      </w:r>
    </w:p>
    <w:p w:rsidR="00CA4174" w:rsidRPr="008147CF" w:rsidRDefault="00CA4174" w:rsidP="0075665D">
      <w:pPr>
        <w:jc w:val="both"/>
      </w:pPr>
      <w:r w:rsidRPr="008147CF">
        <w:t xml:space="preserve">Занятия хором проводятся следующими группами: </w:t>
      </w:r>
    </w:p>
    <w:p w:rsidR="00CA4174" w:rsidRPr="008147CF" w:rsidRDefault="00CA4174" w:rsidP="0075665D">
      <w:pPr>
        <w:ind w:left="567"/>
        <w:jc w:val="both"/>
        <w:rPr>
          <w:rStyle w:val="FontStyle16"/>
        </w:rPr>
      </w:pPr>
      <w:r w:rsidRPr="008147CF">
        <w:rPr>
          <w:b/>
        </w:rPr>
        <w:t>хор 1-х классов</w:t>
      </w:r>
      <w:r>
        <w:rPr>
          <w:b/>
        </w:rPr>
        <w:t>;</w:t>
      </w:r>
    </w:p>
    <w:p w:rsidR="00CA4174" w:rsidRPr="008147CF" w:rsidRDefault="006525E2" w:rsidP="0075665D">
      <w:pPr>
        <w:ind w:left="567"/>
        <w:jc w:val="both"/>
        <w:rPr>
          <w:b/>
        </w:rPr>
      </w:pPr>
      <w:r>
        <w:rPr>
          <w:b/>
        </w:rPr>
        <w:t>хор младших классов</w:t>
      </w:r>
      <w:r w:rsidR="00CA4174" w:rsidRPr="008147CF">
        <w:rPr>
          <w:b/>
        </w:rPr>
        <w:t>: 2-4 классы;</w:t>
      </w:r>
    </w:p>
    <w:p w:rsidR="00CA4174" w:rsidRPr="00C135A8" w:rsidRDefault="006525E2" w:rsidP="0075665D">
      <w:pPr>
        <w:ind w:left="567"/>
        <w:jc w:val="both"/>
      </w:pPr>
      <w:r>
        <w:rPr>
          <w:b/>
        </w:rPr>
        <w:t>хор старших классов</w:t>
      </w:r>
      <w:r w:rsidR="00CA4174" w:rsidRPr="008147CF">
        <w:rPr>
          <w:b/>
        </w:rPr>
        <w:t>: 5-8 классы</w:t>
      </w:r>
      <w:r w:rsidR="00CA4174">
        <w:rPr>
          <w:b/>
        </w:rPr>
        <w:t>.</w:t>
      </w:r>
    </w:p>
    <w:p w:rsidR="00CA4174" w:rsidRDefault="00CA4174" w:rsidP="000F153C">
      <w:pPr>
        <w:shd w:val="clear" w:color="auto" w:fill="FFFFFF"/>
        <w:tabs>
          <w:tab w:val="left" w:pos="567"/>
        </w:tabs>
        <w:spacing w:before="5"/>
        <w:ind w:left="120"/>
        <w:rPr>
          <w:b/>
        </w:rPr>
      </w:pPr>
      <w:r w:rsidRPr="00C135A8">
        <w:rPr>
          <w:color w:val="000000"/>
          <w:spacing w:val="2"/>
        </w:rPr>
        <w:t xml:space="preserve">На определенных этапах разучивания репертуара возможны различные </w:t>
      </w:r>
      <w:r w:rsidRPr="00C135A8">
        <w:rPr>
          <w:color w:val="000000"/>
          <w:spacing w:val="3"/>
        </w:rPr>
        <w:t xml:space="preserve">формы занятий. Хор может быть поделен на группы по партиям, что дает </w:t>
      </w:r>
      <w:r w:rsidRPr="00C135A8">
        <w:rPr>
          <w:color w:val="000000"/>
          <w:spacing w:val="-1"/>
        </w:rPr>
        <w:t xml:space="preserve">возможность более продуктивно прорабатывать хоровые партии, а также уделять </w:t>
      </w:r>
      <w:r w:rsidRPr="00C135A8">
        <w:rPr>
          <w:color w:val="000000"/>
        </w:rPr>
        <w:t>внимание индивидуальному развитию каждого ребенка.</w:t>
      </w:r>
      <w:r w:rsidRPr="00C135A8">
        <w:rPr>
          <w:i/>
          <w:iCs/>
          <w:color w:val="000000"/>
          <w:spacing w:val="2"/>
        </w:rPr>
        <w:br/>
      </w:r>
      <w:r>
        <w:rPr>
          <w:b/>
        </w:rPr>
        <w:t>Ц</w:t>
      </w:r>
      <w:r w:rsidRPr="008147CF">
        <w:rPr>
          <w:b/>
        </w:rPr>
        <w:t>ел</w:t>
      </w:r>
      <w:r>
        <w:rPr>
          <w:b/>
        </w:rPr>
        <w:t>и</w:t>
      </w:r>
      <w:r w:rsidR="0075665D">
        <w:rPr>
          <w:b/>
        </w:rPr>
        <w:t xml:space="preserve"> программы учебного предмета</w:t>
      </w:r>
      <w:r>
        <w:rPr>
          <w:b/>
        </w:rPr>
        <w:t>:</w:t>
      </w:r>
    </w:p>
    <w:p w:rsidR="00CA4174" w:rsidRDefault="00CA4174" w:rsidP="00380361">
      <w:pPr>
        <w:numPr>
          <w:ilvl w:val="0"/>
          <w:numId w:val="6"/>
        </w:numPr>
        <w:tabs>
          <w:tab w:val="left" w:pos="851"/>
        </w:tabs>
        <w:ind w:left="0" w:firstLine="567"/>
        <w:jc w:val="both"/>
      </w:pPr>
      <w:r w:rsidRPr="008147CF">
        <w:t>пробуждение интереса к хоровому пению, раскрытие</w:t>
      </w:r>
      <w:r>
        <w:t xml:space="preserve"> творческих способностей детей;</w:t>
      </w:r>
    </w:p>
    <w:p w:rsidR="00CA4174" w:rsidRPr="008147CF" w:rsidRDefault="00CA4174" w:rsidP="00380361">
      <w:pPr>
        <w:numPr>
          <w:ilvl w:val="0"/>
          <w:numId w:val="6"/>
        </w:numPr>
        <w:tabs>
          <w:tab w:val="left" w:pos="851"/>
        </w:tabs>
        <w:ind w:left="0" w:firstLine="567"/>
        <w:jc w:val="both"/>
      </w:pPr>
      <w:r w:rsidRPr="008147CF">
        <w:t>воспитание грамотного, эстетически и этически образованного человека в традициях мировой  художественной культуры.</w:t>
      </w:r>
    </w:p>
    <w:p w:rsidR="00CA4174" w:rsidRPr="008147CF" w:rsidRDefault="00CA4174" w:rsidP="00CA4174">
      <w:pPr>
        <w:pStyle w:val="ad"/>
        <w:spacing w:after="0"/>
        <w:jc w:val="both"/>
        <w:rPr>
          <w:b/>
        </w:rPr>
      </w:pPr>
      <w:r w:rsidRPr="008147CF">
        <w:rPr>
          <w:b/>
        </w:rPr>
        <w:t>Задачи:</w:t>
      </w:r>
    </w:p>
    <w:p w:rsidR="00CA4174" w:rsidRPr="008147CF" w:rsidRDefault="00CA4174" w:rsidP="00380361">
      <w:pPr>
        <w:pStyle w:val="Style4"/>
        <w:numPr>
          <w:ilvl w:val="0"/>
          <w:numId w:val="5"/>
        </w:numPr>
        <w:tabs>
          <w:tab w:val="left" w:pos="0"/>
          <w:tab w:val="left" w:pos="851"/>
        </w:tabs>
        <w:spacing w:line="240" w:lineRule="auto"/>
        <w:ind w:left="0" w:firstLine="567"/>
        <w:rPr>
          <w:rStyle w:val="FontStyle16"/>
        </w:rPr>
      </w:pPr>
      <w:r w:rsidRPr="008147CF">
        <w:rPr>
          <w:rStyle w:val="FontStyle16"/>
        </w:rPr>
        <w:t>приобретение детьми знаний, умений и навыков пения в хоровом коллективе, позволяющих испол</w:t>
      </w:r>
      <w:r w:rsidR="0075665D">
        <w:rPr>
          <w:rStyle w:val="FontStyle16"/>
        </w:rPr>
        <w:t xml:space="preserve">нять музыкальные произведения в </w:t>
      </w:r>
      <w:r w:rsidRPr="008147CF">
        <w:rPr>
          <w:rStyle w:val="FontStyle16"/>
        </w:rPr>
        <w:t>соответствии с необходимым уровнем музыкальной грамотности и стилевыми традициями;</w:t>
      </w:r>
    </w:p>
    <w:p w:rsidR="00CA4174" w:rsidRPr="008147CF" w:rsidRDefault="00CA4174" w:rsidP="00380361">
      <w:pPr>
        <w:pStyle w:val="Style4"/>
        <w:numPr>
          <w:ilvl w:val="0"/>
          <w:numId w:val="5"/>
        </w:numPr>
        <w:tabs>
          <w:tab w:val="left" w:pos="0"/>
          <w:tab w:val="left" w:pos="851"/>
        </w:tabs>
        <w:spacing w:line="240" w:lineRule="auto"/>
        <w:ind w:left="0" w:firstLine="567"/>
        <w:rPr>
          <w:rStyle w:val="FontStyle16"/>
        </w:rPr>
      </w:pPr>
      <w:r w:rsidRPr="008147CF">
        <w:rPr>
          <w:rStyle w:val="FontStyle16"/>
        </w:rPr>
        <w:t>формирование</w:t>
      </w:r>
      <w:r w:rsidRPr="008147CF">
        <w:t xml:space="preserve"> у обучающегося интереса к музыкальному искусству, хоровому исполнительству;</w:t>
      </w:r>
    </w:p>
    <w:p w:rsidR="00CA4174" w:rsidRDefault="00CA4174" w:rsidP="00380361">
      <w:pPr>
        <w:pStyle w:val="Style4"/>
        <w:numPr>
          <w:ilvl w:val="0"/>
          <w:numId w:val="5"/>
        </w:numPr>
        <w:tabs>
          <w:tab w:val="left" w:pos="0"/>
          <w:tab w:val="left" w:pos="851"/>
        </w:tabs>
        <w:spacing w:line="240" w:lineRule="auto"/>
        <w:ind w:left="0" w:firstLine="567"/>
        <w:rPr>
          <w:rStyle w:val="FontStyle16"/>
        </w:rPr>
      </w:pPr>
      <w:r w:rsidRPr="008147CF">
        <w:rPr>
          <w:rStyle w:val="FontStyle16"/>
        </w:rPr>
        <w:t>приобретение детьми опыта творческой деятельности.</w:t>
      </w:r>
    </w:p>
    <w:p w:rsidR="007F25AE" w:rsidRDefault="007F25AE" w:rsidP="007F25AE">
      <w:pPr>
        <w:pStyle w:val="Style4"/>
        <w:tabs>
          <w:tab w:val="left" w:pos="0"/>
          <w:tab w:val="left" w:pos="851"/>
        </w:tabs>
        <w:spacing w:line="240" w:lineRule="auto"/>
        <w:rPr>
          <w:rStyle w:val="FontStyle16"/>
        </w:rPr>
      </w:pPr>
    </w:p>
    <w:p w:rsidR="00CA4174" w:rsidRPr="00C135A8" w:rsidRDefault="00CA4174" w:rsidP="000F153C">
      <w:pPr>
        <w:shd w:val="clear" w:color="auto" w:fill="FFFFFF"/>
        <w:tabs>
          <w:tab w:val="left" w:pos="567"/>
          <w:tab w:val="left" w:pos="8280"/>
        </w:tabs>
        <w:ind w:right="-86"/>
        <w:jc w:val="both"/>
      </w:pPr>
      <w:r w:rsidRPr="00C135A8">
        <w:rPr>
          <w:color w:val="000000"/>
          <w:spacing w:val="7"/>
        </w:rPr>
        <w:t xml:space="preserve">Для достижения поставленной цели и реализации задач предмета </w:t>
      </w:r>
      <w:r w:rsidRPr="00C135A8">
        <w:rPr>
          <w:color w:val="000000"/>
          <w:spacing w:val="-1"/>
        </w:rPr>
        <w:t xml:space="preserve">используются следующие </w:t>
      </w:r>
      <w:r w:rsidRPr="00C135A8">
        <w:rPr>
          <w:b/>
          <w:color w:val="000000"/>
          <w:spacing w:val="-1"/>
        </w:rPr>
        <w:t>методы обучения</w:t>
      </w:r>
      <w:r w:rsidRPr="00C135A8">
        <w:rPr>
          <w:color w:val="000000"/>
          <w:spacing w:val="-1"/>
        </w:rPr>
        <w:t>:</w:t>
      </w:r>
    </w:p>
    <w:p w:rsidR="00CA4174" w:rsidRPr="00C135A8" w:rsidRDefault="00CA4174" w:rsidP="00380361">
      <w:pPr>
        <w:numPr>
          <w:ilvl w:val="0"/>
          <w:numId w:val="7"/>
        </w:numPr>
        <w:shd w:val="clear" w:color="auto" w:fill="FFFFFF"/>
        <w:tabs>
          <w:tab w:val="left" w:pos="851"/>
        </w:tabs>
        <w:spacing w:before="5"/>
        <w:ind w:left="0" w:right="-86" w:firstLine="567"/>
      </w:pPr>
      <w:r w:rsidRPr="00C135A8">
        <w:rPr>
          <w:color w:val="000000"/>
        </w:rPr>
        <w:t>словесный (объяснение, разбор, анализ музыкального материала);</w:t>
      </w:r>
    </w:p>
    <w:p w:rsidR="00CA4174" w:rsidRPr="00C135A8" w:rsidRDefault="00CA4174" w:rsidP="00380361">
      <w:pPr>
        <w:shd w:val="clear" w:color="auto" w:fill="FFFFFF"/>
        <w:tabs>
          <w:tab w:val="left" w:pos="851"/>
          <w:tab w:val="left" w:pos="8280"/>
        </w:tabs>
        <w:ind w:right="-86" w:firstLine="567"/>
        <w:jc w:val="both"/>
      </w:pPr>
      <w:r w:rsidRPr="00C135A8">
        <w:rPr>
          <w:color w:val="000000"/>
        </w:rPr>
        <w:t>наглядный (показ, демонстрация отдельных частей и всего произведения);</w:t>
      </w:r>
    </w:p>
    <w:p w:rsidR="00CA4174" w:rsidRPr="00C135A8" w:rsidRDefault="00CA4174" w:rsidP="00380361">
      <w:pPr>
        <w:numPr>
          <w:ilvl w:val="0"/>
          <w:numId w:val="7"/>
        </w:numPr>
        <w:shd w:val="clear" w:color="auto" w:fill="FFFFFF"/>
        <w:tabs>
          <w:tab w:val="left" w:pos="851"/>
        </w:tabs>
        <w:spacing w:before="10"/>
        <w:ind w:left="0" w:right="-86" w:firstLine="567"/>
      </w:pPr>
      <w:r w:rsidRPr="00C135A8">
        <w:rPr>
          <w:color w:val="000000"/>
          <w:spacing w:val="-1"/>
        </w:rPr>
        <w:t xml:space="preserve">практический (воспроизводящие и творческие упражнения, деление целого </w:t>
      </w:r>
      <w:r w:rsidRPr="00C135A8">
        <w:rPr>
          <w:color w:val="000000"/>
        </w:rPr>
        <w:t xml:space="preserve">произведения на более мелкие части для подробной проработки и последующая </w:t>
      </w:r>
      <w:r w:rsidRPr="00C135A8">
        <w:rPr>
          <w:color w:val="000000"/>
          <w:spacing w:val="-1"/>
        </w:rPr>
        <w:t>организация целого, репетиционные занятия);</w:t>
      </w:r>
    </w:p>
    <w:p w:rsidR="00CA4174" w:rsidRPr="00C135A8" w:rsidRDefault="00CA4174" w:rsidP="00380361">
      <w:pPr>
        <w:numPr>
          <w:ilvl w:val="0"/>
          <w:numId w:val="7"/>
        </w:numPr>
        <w:shd w:val="clear" w:color="auto" w:fill="FFFFFF"/>
        <w:tabs>
          <w:tab w:val="left" w:pos="851"/>
        </w:tabs>
        <w:ind w:left="0" w:right="-86" w:firstLine="567"/>
        <w:jc w:val="both"/>
      </w:pPr>
      <w:r w:rsidRPr="00C135A8">
        <w:rPr>
          <w:color w:val="000000"/>
        </w:rPr>
        <w:t>прослушивание записей выдающихся хоровых коллективов и посещение концертов для повышения общего уровня развития обучающихся;</w:t>
      </w:r>
    </w:p>
    <w:p w:rsidR="00CA4174" w:rsidRPr="00C135A8" w:rsidRDefault="00CA4174" w:rsidP="00380361">
      <w:pPr>
        <w:numPr>
          <w:ilvl w:val="0"/>
          <w:numId w:val="7"/>
        </w:numPr>
        <w:shd w:val="clear" w:color="auto" w:fill="FFFFFF"/>
        <w:tabs>
          <w:tab w:val="left" w:pos="851"/>
        </w:tabs>
        <w:spacing w:before="5"/>
        <w:ind w:left="0" w:right="-86" w:firstLine="567"/>
        <w:jc w:val="both"/>
      </w:pPr>
      <w:r w:rsidRPr="00C135A8">
        <w:rPr>
          <w:color w:val="000000"/>
          <w:spacing w:val="6"/>
        </w:rPr>
        <w:t xml:space="preserve">индивидуальный подход к каждому ученику с учетом возрастных </w:t>
      </w:r>
      <w:r w:rsidRPr="00C135A8">
        <w:rPr>
          <w:color w:val="000000"/>
        </w:rPr>
        <w:t>особенностей, работоспособности и уровня подготовки.</w:t>
      </w:r>
    </w:p>
    <w:p w:rsidR="00CA4174" w:rsidRDefault="00CA4174" w:rsidP="000F153C">
      <w:pPr>
        <w:shd w:val="clear" w:color="auto" w:fill="FFFFFF"/>
        <w:tabs>
          <w:tab w:val="left" w:pos="567"/>
          <w:tab w:val="left" w:pos="8280"/>
        </w:tabs>
        <w:ind w:right="-86"/>
        <w:jc w:val="both"/>
        <w:rPr>
          <w:color w:val="000000"/>
        </w:rPr>
      </w:pPr>
      <w:r w:rsidRPr="00C135A8">
        <w:rPr>
          <w:color w:val="000000"/>
        </w:rPr>
        <w:t xml:space="preserve">Предложенные методы работы с хоровым коллективом в рамках предпрофессиональной программы являются наиболее продуктивными при </w:t>
      </w:r>
      <w:r w:rsidRPr="00C135A8">
        <w:rPr>
          <w:color w:val="000000"/>
          <w:spacing w:val="1"/>
        </w:rPr>
        <w:t xml:space="preserve">реализации поставленных целей и задач учебного предмета и основаны на </w:t>
      </w:r>
      <w:r w:rsidRPr="00C135A8">
        <w:rPr>
          <w:color w:val="000000"/>
        </w:rPr>
        <w:t>проверенных методиках и сложившихся традициях хорового исполнительства.</w:t>
      </w:r>
    </w:p>
    <w:p w:rsidR="00CA4174" w:rsidRPr="00413513" w:rsidRDefault="00CA4174" w:rsidP="00CA4174">
      <w:pPr>
        <w:jc w:val="both"/>
      </w:pPr>
      <w:r w:rsidRPr="00413513">
        <w:rPr>
          <w:b/>
        </w:rPr>
        <w:t>Результатом освоения</w:t>
      </w:r>
      <w:r>
        <w:t xml:space="preserve"> программы </w:t>
      </w:r>
      <w:r w:rsidRPr="00413513">
        <w:t xml:space="preserve">учебного  предмета «Хоровой класс» по восьмилетней программе (для учащихся, </w:t>
      </w:r>
      <w:r w:rsidRPr="00413513">
        <w:rPr>
          <w:rStyle w:val="FontStyle16"/>
        </w:rPr>
        <w:t>поступивших в образовательное учреждение в первый класс в возрасте от 6,5 до 9 лет)</w:t>
      </w:r>
      <w:r w:rsidRPr="00413513">
        <w:t xml:space="preserve"> является приобретение обучающимися следующих знаний, умений и навыков:</w:t>
      </w:r>
    </w:p>
    <w:p w:rsidR="00CA4174" w:rsidRPr="00413513" w:rsidRDefault="00CA4174" w:rsidP="00380361">
      <w:pPr>
        <w:pStyle w:val="aa"/>
        <w:widowControl w:val="0"/>
        <w:numPr>
          <w:ilvl w:val="0"/>
          <w:numId w:val="19"/>
        </w:numPr>
        <w:shd w:val="clear" w:color="auto" w:fill="FFFFFF"/>
        <w:tabs>
          <w:tab w:val="left" w:pos="0"/>
          <w:tab w:val="left" w:pos="851"/>
          <w:tab w:val="left" w:pos="2694"/>
        </w:tabs>
        <w:snapToGrid w:val="0"/>
        <w:spacing w:after="0" w:line="240" w:lineRule="auto"/>
        <w:ind w:left="0" w:firstLine="567"/>
        <w:jc w:val="both"/>
        <w:rPr>
          <w:rFonts w:ascii="Times New Roman" w:eastAsia="Lucida Grande CY" w:hAnsi="Times New Roman"/>
          <w:spacing w:val="-1"/>
          <w:sz w:val="24"/>
          <w:szCs w:val="24"/>
        </w:rPr>
      </w:pPr>
      <w:r w:rsidRPr="00413513">
        <w:rPr>
          <w:rFonts w:ascii="Times New Roman" w:hAnsi="Times New Roman"/>
          <w:spacing w:val="-1"/>
          <w:sz w:val="24"/>
          <w:szCs w:val="24"/>
        </w:rPr>
        <w:t>знание начальных</w:t>
      </w:r>
      <w:r w:rsidRPr="00413513">
        <w:rPr>
          <w:rFonts w:ascii="Times New Roman" w:hAnsi="Times New Roman"/>
          <w:sz w:val="24"/>
          <w:szCs w:val="24"/>
        </w:rPr>
        <w:t xml:space="preserve"> основ хорового искусства, </w:t>
      </w:r>
      <w:r w:rsidRPr="00413513">
        <w:rPr>
          <w:rFonts w:ascii="Times New Roman" w:eastAsia="Lucida Grande CY" w:hAnsi="Times New Roman"/>
          <w:sz w:val="24"/>
          <w:szCs w:val="24"/>
        </w:rPr>
        <w:t>вокально-хоровых особенностей хоровых партитур, художественно-исполнительских возможностей хорового коллектива;</w:t>
      </w:r>
    </w:p>
    <w:p w:rsidR="00CA4174" w:rsidRPr="00413513" w:rsidRDefault="00CA4174" w:rsidP="00380361">
      <w:pPr>
        <w:pStyle w:val="aa"/>
        <w:widowControl w:val="0"/>
        <w:numPr>
          <w:ilvl w:val="0"/>
          <w:numId w:val="19"/>
        </w:numPr>
        <w:shd w:val="clear" w:color="auto" w:fill="FFFFFF"/>
        <w:tabs>
          <w:tab w:val="left" w:pos="0"/>
          <w:tab w:val="left" w:pos="851"/>
          <w:tab w:val="left" w:pos="2694"/>
        </w:tabs>
        <w:snapToGrid w:val="0"/>
        <w:spacing w:after="0" w:line="240" w:lineRule="auto"/>
        <w:ind w:left="0" w:firstLine="567"/>
        <w:rPr>
          <w:rFonts w:ascii="Times New Roman" w:hAnsi="Times New Roman"/>
          <w:sz w:val="24"/>
          <w:szCs w:val="24"/>
        </w:rPr>
      </w:pPr>
      <w:r w:rsidRPr="00413513">
        <w:rPr>
          <w:rFonts w:ascii="Times New Roman" w:hAnsi="Times New Roman"/>
          <w:spacing w:val="-1"/>
          <w:sz w:val="24"/>
          <w:szCs w:val="24"/>
        </w:rPr>
        <w:t xml:space="preserve">знание </w:t>
      </w:r>
      <w:r w:rsidRPr="00413513">
        <w:rPr>
          <w:rFonts w:ascii="Times New Roman" w:hAnsi="Times New Roman"/>
          <w:sz w:val="24"/>
          <w:szCs w:val="24"/>
        </w:rPr>
        <w:t>профессиональной терминологии;</w:t>
      </w:r>
    </w:p>
    <w:p w:rsidR="00CA4174" w:rsidRPr="00413513" w:rsidRDefault="00CA4174" w:rsidP="00380361">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CA4174" w:rsidRPr="00413513" w:rsidRDefault="00CA4174" w:rsidP="00380361">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CA4174" w:rsidRPr="00413513" w:rsidRDefault="00CA4174" w:rsidP="00380361">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hAnsi="Times New Roman"/>
          <w:sz w:val="24"/>
          <w:szCs w:val="24"/>
          <w:lang w:bidi="en-US"/>
        </w:rPr>
      </w:pPr>
      <w:r w:rsidRPr="00413513">
        <w:rPr>
          <w:rFonts w:ascii="Times New Roman" w:eastAsia="Lucida Grande CY" w:hAnsi="Times New Roman"/>
          <w:sz w:val="24"/>
          <w:szCs w:val="24"/>
        </w:rPr>
        <w:t>сформированные практические навыки исполнения авторских, народных хоровых и вокальных ансамблевых произведений</w:t>
      </w:r>
      <w:r w:rsidRPr="00413513">
        <w:rPr>
          <w:rFonts w:ascii="Times New Roman" w:hAnsi="Times New Roman"/>
          <w:sz w:val="24"/>
          <w:szCs w:val="24"/>
        </w:rPr>
        <w:t xml:space="preserve"> отечественной и зарубежной музыки, в том числе хоровых произведений для детей</w:t>
      </w:r>
      <w:r w:rsidRPr="00413513">
        <w:rPr>
          <w:rFonts w:ascii="Times New Roman" w:eastAsia="Lucida Grande CY" w:hAnsi="Times New Roman"/>
          <w:sz w:val="24"/>
          <w:szCs w:val="24"/>
        </w:rPr>
        <w:t xml:space="preserve">; </w:t>
      </w:r>
    </w:p>
    <w:p w:rsidR="00CA4174" w:rsidRPr="00413513" w:rsidRDefault="00CA4174" w:rsidP="00380361">
      <w:pPr>
        <w:pStyle w:val="aa"/>
        <w:widowControl w:val="0"/>
        <w:numPr>
          <w:ilvl w:val="0"/>
          <w:numId w:val="19"/>
        </w:numPr>
        <w:tabs>
          <w:tab w:val="left" w:pos="0"/>
          <w:tab w:val="left" w:pos="739"/>
          <w:tab w:val="left" w:pos="851"/>
        </w:tabs>
        <w:autoSpaceDE w:val="0"/>
        <w:autoSpaceDN w:val="0"/>
        <w:adjustRightInd w:val="0"/>
        <w:snapToGrid w:val="0"/>
        <w:spacing w:after="0" w:line="240" w:lineRule="auto"/>
        <w:ind w:left="0" w:firstLine="567"/>
        <w:jc w:val="both"/>
        <w:rPr>
          <w:rFonts w:ascii="Times New Roman" w:eastAsia="Calibri" w:hAnsi="Times New Roman"/>
          <w:bCs/>
          <w:w w:val="103"/>
          <w:sz w:val="24"/>
          <w:szCs w:val="24"/>
        </w:rPr>
      </w:pPr>
      <w:r w:rsidRPr="00413513">
        <w:rPr>
          <w:rFonts w:ascii="Times New Roman" w:eastAsia="Lucida Grande CY" w:hAnsi="Times New Roman"/>
          <w:sz w:val="24"/>
          <w:szCs w:val="24"/>
        </w:rPr>
        <w:t xml:space="preserve">наличие практических навыков исполнения партий в составе вокального ансамбля и хорового коллектива.    </w:t>
      </w:r>
    </w:p>
    <w:p w:rsidR="00CA4174" w:rsidRPr="00413513" w:rsidRDefault="00CA4174" w:rsidP="00380361">
      <w:pPr>
        <w:shd w:val="clear" w:color="auto" w:fill="FFFFFF"/>
        <w:tabs>
          <w:tab w:val="left" w:pos="0"/>
          <w:tab w:val="left" w:pos="851"/>
          <w:tab w:val="left" w:pos="8280"/>
        </w:tabs>
        <w:ind w:right="-86" w:firstLine="567"/>
        <w:jc w:val="both"/>
        <w:rPr>
          <w:color w:val="000000"/>
        </w:rPr>
      </w:pPr>
    </w:p>
    <w:p w:rsidR="00CE0E0E" w:rsidRDefault="00CE0E0E" w:rsidP="00CE0E0E">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«Хоровой класс» дополнительной предпрофессиональной образовательной программы «Струнные инструменты».</w:t>
      </w:r>
    </w:p>
    <w:p w:rsidR="00CE0E0E" w:rsidRDefault="00CE0E0E" w:rsidP="00CE0E0E">
      <w:pPr>
        <w:shd w:val="clear" w:color="auto" w:fill="FFFFFF"/>
        <w:tabs>
          <w:tab w:val="left" w:pos="567"/>
        </w:tabs>
        <w:spacing w:before="5"/>
        <w:ind w:right="5"/>
        <w:jc w:val="both"/>
        <w:rPr>
          <w:color w:val="000000"/>
          <w:spacing w:val="-4"/>
        </w:rPr>
      </w:pPr>
    </w:p>
    <w:p w:rsidR="00CE0E0E" w:rsidRDefault="00CE0E0E" w:rsidP="00CE0E0E">
      <w:pPr>
        <w:shd w:val="clear" w:color="auto" w:fill="FFFFFF"/>
        <w:tabs>
          <w:tab w:val="left" w:pos="567"/>
        </w:tabs>
        <w:spacing w:before="5"/>
        <w:ind w:right="5"/>
        <w:jc w:val="both"/>
        <w:rPr>
          <w:color w:val="000000"/>
          <w:spacing w:val="-4"/>
        </w:rPr>
      </w:pPr>
    </w:p>
    <w:p w:rsidR="00CE0E0E" w:rsidRDefault="00CE0E0E" w:rsidP="00CE0E0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CE0E0E" w:rsidRDefault="00CE0E0E" w:rsidP="00CE0E0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8E6336" w:rsidRDefault="008E6336" w:rsidP="00380361">
      <w:pPr>
        <w:shd w:val="clear" w:color="auto" w:fill="FFFFFF"/>
        <w:tabs>
          <w:tab w:val="left" w:pos="0"/>
          <w:tab w:val="left" w:pos="851"/>
          <w:tab w:val="left" w:pos="9180"/>
        </w:tabs>
        <w:ind w:right="1066" w:firstLine="567"/>
        <w:jc w:val="both"/>
        <w:rPr>
          <w:b/>
          <w:iCs/>
          <w:color w:val="000000"/>
          <w:spacing w:val="6"/>
        </w:rPr>
      </w:pPr>
    </w:p>
    <w:p w:rsidR="00AC5ADE" w:rsidRPr="003E20EF" w:rsidRDefault="00AC5ADE" w:rsidP="00AC5ADE">
      <w:pPr>
        <w:tabs>
          <w:tab w:val="left" w:pos="567"/>
        </w:tabs>
        <w:jc w:val="center"/>
        <w:rPr>
          <w:b/>
        </w:rPr>
      </w:pPr>
      <w:r w:rsidRPr="003E20EF">
        <w:rPr>
          <w:b/>
        </w:rPr>
        <w:t>Аннотация</w:t>
      </w:r>
    </w:p>
    <w:p w:rsidR="00AC5ADE" w:rsidRPr="003E20EF" w:rsidRDefault="00AC5ADE" w:rsidP="00AC5ADE">
      <w:pPr>
        <w:jc w:val="center"/>
        <w:rPr>
          <w:b/>
        </w:rPr>
      </w:pPr>
      <w:r w:rsidRPr="003E20EF">
        <w:rPr>
          <w:b/>
        </w:rPr>
        <w:t xml:space="preserve"> к </w:t>
      </w:r>
      <w:r>
        <w:rPr>
          <w:b/>
        </w:rPr>
        <w:t>программе учебного предмета</w:t>
      </w:r>
      <w:r w:rsidRPr="003E20EF">
        <w:rPr>
          <w:b/>
        </w:rPr>
        <w:t xml:space="preserve"> УП. </w:t>
      </w:r>
      <w:r>
        <w:rPr>
          <w:b/>
        </w:rPr>
        <w:t>01</w:t>
      </w:r>
      <w:r w:rsidRPr="003E20EF">
        <w:rPr>
          <w:b/>
        </w:rPr>
        <w:t>. «</w:t>
      </w:r>
      <w:r>
        <w:rPr>
          <w:b/>
        </w:rPr>
        <w:t>Сольфеджио</w:t>
      </w:r>
      <w:r w:rsidRPr="003E20EF">
        <w:rPr>
          <w:b/>
        </w:rPr>
        <w:t>»</w:t>
      </w:r>
    </w:p>
    <w:p w:rsidR="00AC5ADE" w:rsidRPr="003E20EF" w:rsidRDefault="00AC5ADE" w:rsidP="00AC5ADE">
      <w:pPr>
        <w:jc w:val="center"/>
        <w:rPr>
          <w:b/>
        </w:rPr>
      </w:pPr>
      <w:r>
        <w:rPr>
          <w:b/>
        </w:rPr>
        <w:t>ПО.02</w:t>
      </w:r>
      <w:r w:rsidRPr="003E20EF">
        <w:rPr>
          <w:b/>
        </w:rPr>
        <w:t xml:space="preserve">. </w:t>
      </w:r>
      <w:r>
        <w:rPr>
          <w:b/>
        </w:rPr>
        <w:t>Теория и история музыки</w:t>
      </w:r>
    </w:p>
    <w:p w:rsidR="00AC5ADE" w:rsidRDefault="00AC5ADE" w:rsidP="00AC5ADE">
      <w:pPr>
        <w:tabs>
          <w:tab w:val="left" w:pos="567"/>
        </w:tabs>
        <w:autoSpaceDE w:val="0"/>
        <w:autoSpaceDN w:val="0"/>
        <w:adjustRightInd w:val="0"/>
        <w:jc w:val="both"/>
        <w:rPr>
          <w:color w:val="000000"/>
          <w:spacing w:val="-2"/>
          <w:highlight w:val="white"/>
        </w:rPr>
      </w:pPr>
      <w:r w:rsidRPr="00C135A8">
        <w:rPr>
          <w:rFonts w:ascii="Times New Roman CYR" w:hAnsi="Times New Roman CYR" w:cs="Times New Roman CYR"/>
          <w:color w:val="000000"/>
          <w:spacing w:val="4"/>
          <w:highlight w:val="white"/>
        </w:rPr>
        <w:t xml:space="preserve">Программа учебного предмета </w:t>
      </w:r>
      <w:r w:rsidRPr="00C135A8">
        <w:rPr>
          <w:color w:val="000000"/>
          <w:spacing w:val="4"/>
          <w:highlight w:val="white"/>
        </w:rPr>
        <w:t>«</w:t>
      </w:r>
      <w:r w:rsidRPr="00C135A8">
        <w:rPr>
          <w:rFonts w:ascii="Times New Roman CYR" w:hAnsi="Times New Roman CYR" w:cs="Times New Roman CYR"/>
          <w:color w:val="000000"/>
          <w:spacing w:val="4"/>
          <w:highlight w:val="white"/>
        </w:rPr>
        <w:t>Сольфеджио</w:t>
      </w:r>
      <w:r w:rsidRPr="00C135A8">
        <w:rPr>
          <w:color w:val="000000"/>
          <w:spacing w:val="4"/>
          <w:highlight w:val="white"/>
        </w:rPr>
        <w:t xml:space="preserve">» </w:t>
      </w:r>
      <w:r w:rsidRPr="00C135A8">
        <w:rPr>
          <w:rFonts w:ascii="Times New Roman CYR" w:hAnsi="Times New Roman CYR" w:cs="Times New Roman CYR"/>
          <w:color w:val="000000"/>
          <w:spacing w:val="4"/>
          <w:highlight w:val="white"/>
        </w:rPr>
        <w:t xml:space="preserve">разработана на основе </w:t>
      </w:r>
      <w:r w:rsidRPr="00C135A8">
        <w:rPr>
          <w:rFonts w:ascii="Times New Roman CYR" w:hAnsi="Times New Roman CYR" w:cs="Times New Roman CYR"/>
          <w:color w:val="000000"/>
          <w:highlight w:val="white"/>
        </w:rPr>
        <w:t xml:space="preserve">и с учетом федеральных государственных требований к дополнительным </w:t>
      </w:r>
      <w:r w:rsidRPr="00C135A8">
        <w:rPr>
          <w:rFonts w:ascii="Times New Roman CYR" w:hAnsi="Times New Roman CYR" w:cs="Times New Roman CYR"/>
          <w:color w:val="000000"/>
          <w:spacing w:val="2"/>
          <w:highlight w:val="white"/>
        </w:rPr>
        <w:t xml:space="preserve">предпрофессиональным общеобразовательным программам в области </w:t>
      </w:r>
      <w:r w:rsidRPr="00C135A8">
        <w:rPr>
          <w:rFonts w:ascii="Times New Roman CYR" w:hAnsi="Times New Roman CYR" w:cs="Times New Roman CYR"/>
          <w:color w:val="000000"/>
          <w:spacing w:val="11"/>
          <w:highlight w:val="white"/>
        </w:rPr>
        <w:t xml:space="preserve">музыкального искусства </w:t>
      </w:r>
      <w:r w:rsidRPr="00C135A8">
        <w:rPr>
          <w:color w:val="000000"/>
          <w:spacing w:val="11"/>
          <w:highlight w:val="white"/>
        </w:rPr>
        <w:t>«</w:t>
      </w:r>
      <w:r w:rsidRPr="00C135A8">
        <w:rPr>
          <w:rFonts w:ascii="Times New Roman CYR" w:hAnsi="Times New Roman CYR" w:cs="Times New Roman CYR"/>
          <w:color w:val="000000"/>
          <w:spacing w:val="11"/>
          <w:highlight w:val="white"/>
        </w:rPr>
        <w:t>Фортепиано</w:t>
      </w:r>
      <w:r w:rsidRPr="00C135A8">
        <w:rPr>
          <w:color w:val="000000"/>
          <w:spacing w:val="11"/>
          <w:highlight w:val="white"/>
        </w:rPr>
        <w:t>», «</w:t>
      </w:r>
      <w:r w:rsidRPr="00C135A8">
        <w:rPr>
          <w:rFonts w:ascii="Times New Roman CYR" w:hAnsi="Times New Roman CYR" w:cs="Times New Roman CYR"/>
          <w:color w:val="000000"/>
          <w:spacing w:val="11"/>
          <w:highlight w:val="white"/>
        </w:rPr>
        <w:t>Струнные инструменты</w:t>
      </w:r>
      <w:r w:rsidRPr="00C135A8">
        <w:rPr>
          <w:color w:val="000000"/>
          <w:spacing w:val="11"/>
          <w:highlight w:val="white"/>
        </w:rPr>
        <w:t xml:space="preserve">», </w:t>
      </w:r>
      <w:r w:rsidRPr="00C135A8">
        <w:rPr>
          <w:color w:val="000000"/>
          <w:spacing w:val="-2"/>
          <w:highlight w:val="white"/>
        </w:rPr>
        <w:t>«</w:t>
      </w:r>
      <w:r w:rsidRPr="00C135A8">
        <w:rPr>
          <w:rFonts w:ascii="Times New Roman CYR" w:hAnsi="Times New Roman CYR" w:cs="Times New Roman CYR"/>
          <w:color w:val="000000"/>
          <w:spacing w:val="-2"/>
          <w:highlight w:val="white"/>
        </w:rPr>
        <w:t>Народные инструменты</w:t>
      </w:r>
      <w:r w:rsidRPr="00C135A8">
        <w:rPr>
          <w:color w:val="000000"/>
          <w:spacing w:val="-2"/>
          <w:highlight w:val="white"/>
        </w:rPr>
        <w:t>»,</w:t>
      </w:r>
      <w:r>
        <w:rPr>
          <w:color w:val="000000"/>
          <w:spacing w:val="-2"/>
          <w:highlight w:val="white"/>
        </w:rPr>
        <w:t xml:space="preserve"> «Духовые и ударные инструменты», </w:t>
      </w:r>
      <w:r w:rsidRPr="00C135A8">
        <w:rPr>
          <w:color w:val="000000"/>
          <w:spacing w:val="-2"/>
          <w:highlight w:val="white"/>
        </w:rPr>
        <w:t xml:space="preserve"> «</w:t>
      </w:r>
      <w:r w:rsidRPr="00C135A8">
        <w:rPr>
          <w:rFonts w:ascii="Times New Roman CYR" w:hAnsi="Times New Roman CYR" w:cs="Times New Roman CYR"/>
          <w:color w:val="000000"/>
          <w:spacing w:val="-2"/>
          <w:highlight w:val="white"/>
        </w:rPr>
        <w:t>Хоровое пение</w:t>
      </w:r>
      <w:r w:rsidRPr="00C135A8">
        <w:rPr>
          <w:color w:val="000000"/>
          <w:spacing w:val="-2"/>
          <w:highlight w:val="white"/>
        </w:rPr>
        <w:t>».</w:t>
      </w:r>
    </w:p>
    <w:p w:rsidR="00AC5ADE" w:rsidRDefault="00AC5ADE" w:rsidP="00AC5ADE">
      <w:pPr>
        <w:autoSpaceDE w:val="0"/>
        <w:autoSpaceDN w:val="0"/>
        <w:adjustRightInd w:val="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6"/>
          <w:highlight w:val="white"/>
        </w:rPr>
        <w:t xml:space="preserve"> Уроки сольфеджио развивают такие музыкальные данные как </w:t>
      </w:r>
      <w:r w:rsidRPr="00C135A8">
        <w:rPr>
          <w:rFonts w:ascii="Times New Roman CYR" w:hAnsi="Times New Roman CYR" w:cs="Times New Roman CYR"/>
          <w:color w:val="000000"/>
          <w:highlight w:val="white"/>
        </w:rPr>
        <w:t xml:space="preserve">слух, память, ритм, помогают выявлению творческих задатков учеников, </w:t>
      </w:r>
      <w:r w:rsidRPr="00C135A8">
        <w:rPr>
          <w:rFonts w:ascii="Times New Roman CYR" w:hAnsi="Times New Roman CYR" w:cs="Times New Roman CYR"/>
          <w:color w:val="000000"/>
          <w:spacing w:val="2"/>
          <w:highlight w:val="white"/>
        </w:rPr>
        <w:t xml:space="preserve">знакомят с теоретическими основами музыкального искусства. Наряду с </w:t>
      </w:r>
      <w:r w:rsidRPr="00C135A8">
        <w:rPr>
          <w:rFonts w:ascii="Times New Roman CYR" w:hAnsi="Times New Roman CYR" w:cs="Times New Roman CYR"/>
          <w:color w:val="000000"/>
          <w:spacing w:val="-1"/>
          <w:highlight w:val="white"/>
        </w:rPr>
        <w:t xml:space="preserve">другими занятиями они способствуют расширению музыкального кругозора, </w:t>
      </w:r>
      <w:r w:rsidRPr="00C135A8">
        <w:rPr>
          <w:rFonts w:ascii="Times New Roman CYR" w:hAnsi="Times New Roman CYR" w:cs="Times New Roman CYR"/>
          <w:color w:val="000000"/>
          <w:spacing w:val="6"/>
          <w:highlight w:val="white"/>
        </w:rPr>
        <w:t xml:space="preserve">формированию музыкального вкуса, пробуждению любви к музыке. </w:t>
      </w:r>
      <w:r w:rsidRPr="00C135A8">
        <w:rPr>
          <w:rFonts w:ascii="Times New Roman CYR" w:hAnsi="Times New Roman CYR" w:cs="Times New Roman CYR"/>
          <w:color w:val="000000"/>
          <w:spacing w:val="13"/>
          <w:highlight w:val="white"/>
        </w:rPr>
        <w:t xml:space="preserve">Умения и навыки </w:t>
      </w:r>
      <w:r w:rsidRPr="00C135A8">
        <w:rPr>
          <w:rFonts w:ascii="Times New Roman CYR" w:hAnsi="Times New Roman CYR" w:cs="Times New Roman CYR"/>
          <w:color w:val="000000"/>
          <w:highlight w:val="white"/>
        </w:rPr>
        <w:t xml:space="preserve">интонирования, чтения с листа, слухового анализа, в том числе, анализа </w:t>
      </w:r>
      <w:r w:rsidRPr="00C135A8">
        <w:rPr>
          <w:rFonts w:ascii="Times New Roman CYR" w:hAnsi="Times New Roman CYR" w:cs="Times New Roman CYR"/>
          <w:color w:val="000000"/>
          <w:spacing w:val="-1"/>
          <w:highlight w:val="white"/>
        </w:rPr>
        <w:t xml:space="preserve">музыкальных форм, импровизации и сочинения являются необходимыми для </w:t>
      </w:r>
      <w:r w:rsidRPr="00C135A8">
        <w:rPr>
          <w:rFonts w:ascii="Times New Roman CYR" w:hAnsi="Times New Roman CYR" w:cs="Times New Roman CYR"/>
          <w:color w:val="000000"/>
          <w:spacing w:val="2"/>
          <w:highlight w:val="white"/>
        </w:rPr>
        <w:t>успешного овладения учениками другими учебными предметами (</w:t>
      </w:r>
      <w:r w:rsidRPr="001C2FD0">
        <w:rPr>
          <w:color w:val="000000"/>
          <w:spacing w:val="2"/>
          <w:highlight w:val="white"/>
        </w:rPr>
        <w:t>сольное и</w:t>
      </w:r>
      <w:r w:rsidRPr="00C135A8">
        <w:rPr>
          <w:rFonts w:ascii="Times New Roman CYR" w:hAnsi="Times New Roman CYR" w:cs="Times New Roman CYR"/>
          <w:color w:val="000000"/>
          <w:spacing w:val="-2"/>
          <w:highlight w:val="white"/>
        </w:rPr>
        <w:t xml:space="preserve">ансамблевое инструментальное </w:t>
      </w:r>
      <w:r>
        <w:rPr>
          <w:rFonts w:ascii="Times New Roman CYR" w:hAnsi="Times New Roman CYR" w:cs="Times New Roman CYR"/>
          <w:color w:val="000000"/>
          <w:spacing w:val="-2"/>
          <w:highlight w:val="white"/>
        </w:rPr>
        <w:t>исполнительство</w:t>
      </w:r>
      <w:r w:rsidRPr="00C135A8">
        <w:rPr>
          <w:rFonts w:ascii="Times New Roman CYR" w:hAnsi="Times New Roman CYR" w:cs="Times New Roman CYR"/>
          <w:color w:val="000000"/>
          <w:spacing w:val="-1"/>
          <w:highlight w:val="white"/>
        </w:rPr>
        <w:t>и другие).</w:t>
      </w:r>
    </w:p>
    <w:p w:rsidR="00AC5ADE" w:rsidRPr="00C135A8" w:rsidRDefault="00AC5ADE" w:rsidP="00AC5ADE">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 xml:space="preserve">Срок </w:t>
      </w:r>
      <w:r>
        <w:rPr>
          <w:rFonts w:ascii="Times New Roman CYR" w:hAnsi="Times New Roman CYR" w:cs="Times New Roman CYR"/>
          <w:b/>
          <w:bCs/>
        </w:rPr>
        <w:t xml:space="preserve">освоения программы  учебного предмета </w:t>
      </w:r>
      <w:r w:rsidRPr="00C135A8">
        <w:t>«</w:t>
      </w:r>
      <w:r w:rsidRPr="00C135A8">
        <w:rPr>
          <w:rFonts w:ascii="Times New Roman CYR" w:hAnsi="Times New Roman CYR" w:cs="Times New Roman CYR"/>
        </w:rPr>
        <w:t>Сольфеджио</w:t>
      </w:r>
      <w:r w:rsidRPr="00C135A8">
        <w:t xml:space="preserve">» </w:t>
      </w:r>
      <w:r w:rsidRPr="00C135A8">
        <w:rPr>
          <w:rFonts w:ascii="Times New Roman CYR" w:hAnsi="Times New Roman CYR" w:cs="Times New Roman CYR"/>
        </w:rPr>
        <w:t>для детей, поступивших в ОУ в первый класс в возрасте с шести лет шести месяцев до девяти лет, составляет 8 лет. Для учащихся, желающих продолжить обучение в</w:t>
      </w:r>
      <w:r>
        <w:rPr>
          <w:rFonts w:ascii="Times New Roman CYR" w:hAnsi="Times New Roman CYR" w:cs="Times New Roman CYR"/>
        </w:rPr>
        <w:t xml:space="preserve"> учреждениях, реализующих профессиональные образовательные программы в области музыкального искусства</w:t>
      </w:r>
      <w:r w:rsidRPr="00C135A8">
        <w:rPr>
          <w:rFonts w:ascii="Times New Roman CYR" w:hAnsi="Times New Roman CYR" w:cs="Times New Roman CYR"/>
        </w:rPr>
        <w:t>, предусмотрен дополнительный девятый год обучения, что</w:t>
      </w:r>
      <w:r>
        <w:rPr>
          <w:rFonts w:ascii="Times New Roman CYR" w:hAnsi="Times New Roman CYR" w:cs="Times New Roman CYR"/>
        </w:rPr>
        <w:t xml:space="preserve"> и отражено в данной программе.</w:t>
      </w:r>
    </w:p>
    <w:p w:rsidR="00AC5ADE" w:rsidRPr="00C135A8" w:rsidRDefault="00AC5ADE" w:rsidP="00AC5ADE">
      <w:pPr>
        <w:tabs>
          <w:tab w:val="left" w:pos="567"/>
          <w:tab w:val="left" w:pos="993"/>
        </w:tabs>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Форма проведения занятий</w:t>
      </w:r>
      <w:r w:rsidRPr="00C135A8">
        <w:rPr>
          <w:rFonts w:ascii="Times New Roman CYR" w:hAnsi="Times New Roman CYR" w:cs="Times New Roman CYR"/>
        </w:rPr>
        <w:t xml:space="preserve"> - мелкогрупповая (4 -10 человек). </w:t>
      </w:r>
    </w:p>
    <w:p w:rsidR="00AC5ADE" w:rsidRPr="00C135A8" w:rsidRDefault="00AC5ADE" w:rsidP="00AC5ADE">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Цели</w:t>
      </w:r>
      <w:r>
        <w:rPr>
          <w:rFonts w:ascii="Times New Roman CYR" w:hAnsi="Times New Roman CYR" w:cs="Times New Roman CYR"/>
          <w:b/>
          <w:bCs/>
        </w:rPr>
        <w:t xml:space="preserve"> программы учебного предмета</w:t>
      </w:r>
      <w:r w:rsidRPr="00C135A8">
        <w:rPr>
          <w:rFonts w:ascii="Times New Roman CYR" w:hAnsi="Times New Roman CYR" w:cs="Times New Roman CYR"/>
          <w:b/>
          <w:bCs/>
        </w:rPr>
        <w:t>:</w:t>
      </w:r>
    </w:p>
    <w:p w:rsidR="00AC5ADE" w:rsidRPr="00DA7BED" w:rsidRDefault="00AC5ADE" w:rsidP="00AC5ADE">
      <w:pPr>
        <w:widowControl w:val="0"/>
        <w:numPr>
          <w:ilvl w:val="0"/>
          <w:numId w:val="8"/>
        </w:numPr>
        <w:autoSpaceDE w:val="0"/>
        <w:autoSpaceDN w:val="0"/>
        <w:adjustRightInd w:val="0"/>
        <w:ind w:left="0" w:firstLine="567"/>
        <w:rPr>
          <w:rFonts w:eastAsia="Calibri"/>
        </w:rPr>
      </w:pPr>
      <w:r w:rsidRPr="00DA7BED">
        <w:rPr>
          <w:rFonts w:eastAsia="Calibri"/>
          <w:w w:val="103"/>
        </w:rPr>
        <w:t>р</w:t>
      </w:r>
      <w:r w:rsidRPr="00DA7BED">
        <w:rPr>
          <w:rFonts w:eastAsia="Calibri"/>
          <w:spacing w:val="1"/>
          <w:w w:val="103"/>
        </w:rPr>
        <w:t>а</w:t>
      </w:r>
      <w:r w:rsidRPr="00DA7BED">
        <w:rPr>
          <w:rFonts w:eastAsia="Calibri"/>
          <w:w w:val="103"/>
        </w:rPr>
        <w:t>з</w:t>
      </w:r>
      <w:r w:rsidRPr="00DA7BED">
        <w:rPr>
          <w:rFonts w:eastAsia="Calibri"/>
          <w:spacing w:val="-1"/>
          <w:w w:val="103"/>
        </w:rPr>
        <w:t>в</w:t>
      </w:r>
      <w:r w:rsidRPr="00DA7BED">
        <w:rPr>
          <w:rFonts w:eastAsia="Calibri"/>
          <w:w w:val="103"/>
        </w:rPr>
        <w:t>и</w:t>
      </w:r>
      <w:r w:rsidRPr="00DA7BED">
        <w:rPr>
          <w:rFonts w:eastAsia="Calibri"/>
          <w:spacing w:val="2"/>
          <w:w w:val="103"/>
        </w:rPr>
        <w:t>т</w:t>
      </w:r>
      <w:r w:rsidRPr="00DA7BED">
        <w:rPr>
          <w:rFonts w:eastAsia="Calibri"/>
          <w:w w:val="103"/>
        </w:rPr>
        <w:t>ие</w:t>
      </w:r>
      <w:r w:rsidRPr="00DA7BED">
        <w:rPr>
          <w:rFonts w:eastAsia="Calibri"/>
          <w:w w:val="103"/>
        </w:rPr>
        <w:tab/>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ыка</w:t>
      </w:r>
      <w:r w:rsidRPr="00DA7BED">
        <w:rPr>
          <w:rFonts w:eastAsia="Calibri"/>
          <w:spacing w:val="5"/>
          <w:w w:val="103"/>
        </w:rPr>
        <w:t>л</w:t>
      </w:r>
      <w:r w:rsidRPr="00DA7BED">
        <w:rPr>
          <w:rFonts w:eastAsia="Calibri"/>
          <w:w w:val="103"/>
        </w:rPr>
        <w:t>ьно</w:t>
      </w:r>
      <w:r w:rsidRPr="00DA7BED">
        <w:rPr>
          <w:rFonts w:eastAsia="Calibri"/>
          <w:spacing w:val="2"/>
          <w:w w:val="103"/>
        </w:rPr>
        <w:t>-</w:t>
      </w:r>
      <w:r w:rsidRPr="00DA7BED">
        <w:rPr>
          <w:rFonts w:eastAsia="Calibri"/>
          <w:w w:val="103"/>
        </w:rPr>
        <w:t>т</w:t>
      </w:r>
      <w:r w:rsidRPr="00DA7BED">
        <w:rPr>
          <w:rFonts w:eastAsia="Calibri"/>
          <w:spacing w:val="2"/>
          <w:w w:val="103"/>
        </w:rPr>
        <w:t>в</w:t>
      </w:r>
      <w:r w:rsidRPr="00DA7BED">
        <w:rPr>
          <w:rFonts w:eastAsia="Calibri"/>
          <w:w w:val="103"/>
        </w:rPr>
        <w:t>орче</w:t>
      </w:r>
      <w:r w:rsidRPr="00DA7BED">
        <w:rPr>
          <w:rFonts w:eastAsia="Calibri"/>
          <w:spacing w:val="1"/>
          <w:w w:val="103"/>
        </w:rPr>
        <w:t>с</w:t>
      </w:r>
      <w:r w:rsidRPr="00DA7BED">
        <w:rPr>
          <w:rFonts w:eastAsia="Calibri"/>
          <w:w w:val="103"/>
        </w:rPr>
        <w:t>к</w:t>
      </w:r>
      <w:r w:rsidRPr="00DA7BED">
        <w:rPr>
          <w:rFonts w:eastAsia="Calibri"/>
          <w:spacing w:val="4"/>
          <w:w w:val="103"/>
        </w:rPr>
        <w:t>и</w:t>
      </w:r>
      <w:r w:rsidRPr="00DA7BED">
        <w:rPr>
          <w:rFonts w:eastAsia="Calibri"/>
          <w:w w:val="103"/>
        </w:rPr>
        <w:t>х</w:t>
      </w:r>
      <w:r w:rsidRPr="00DA7BED">
        <w:rPr>
          <w:rFonts w:eastAsia="Calibri"/>
          <w:spacing w:val="6"/>
          <w:w w:val="103"/>
        </w:rPr>
        <w:t>с</w:t>
      </w:r>
      <w:r w:rsidRPr="00DA7BED">
        <w:rPr>
          <w:rFonts w:eastAsia="Calibri"/>
          <w:w w:val="103"/>
        </w:rPr>
        <w:t>по</w:t>
      </w:r>
      <w:r w:rsidRPr="00DA7BED">
        <w:rPr>
          <w:rFonts w:eastAsia="Calibri"/>
          <w:spacing w:val="6"/>
          <w:w w:val="103"/>
        </w:rPr>
        <w:t>с</w:t>
      </w:r>
      <w:r w:rsidRPr="00DA7BED">
        <w:rPr>
          <w:rFonts w:eastAsia="Calibri"/>
          <w:w w:val="103"/>
        </w:rPr>
        <w:t>о</w:t>
      </w:r>
      <w:r w:rsidRPr="00DA7BED">
        <w:rPr>
          <w:rFonts w:eastAsia="Calibri"/>
          <w:spacing w:val="2"/>
          <w:w w:val="103"/>
        </w:rPr>
        <w:t>б</w:t>
      </w:r>
      <w:r w:rsidRPr="00DA7BED">
        <w:rPr>
          <w:rFonts w:eastAsia="Calibri"/>
          <w:w w:val="103"/>
        </w:rPr>
        <w:t>но</w:t>
      </w:r>
      <w:r w:rsidRPr="00DA7BED">
        <w:rPr>
          <w:rFonts w:eastAsia="Calibri"/>
          <w:spacing w:val="1"/>
          <w:w w:val="103"/>
        </w:rPr>
        <w:t>с</w:t>
      </w:r>
      <w:r w:rsidRPr="00DA7BED">
        <w:rPr>
          <w:rFonts w:eastAsia="Calibri"/>
          <w:w w:val="103"/>
        </w:rPr>
        <w:t>тей</w:t>
      </w:r>
      <w:r w:rsidRPr="00DA7BED">
        <w:rPr>
          <w:rFonts w:eastAsia="Calibri"/>
          <w:spacing w:val="-4"/>
          <w:w w:val="103"/>
        </w:rPr>
        <w:t>у</w:t>
      </w:r>
      <w:r w:rsidRPr="00DA7BED">
        <w:rPr>
          <w:rFonts w:eastAsia="Calibri"/>
          <w:spacing w:val="-1"/>
          <w:w w:val="103"/>
        </w:rPr>
        <w:t>ч</w:t>
      </w:r>
      <w:r w:rsidRPr="00DA7BED">
        <w:rPr>
          <w:rFonts w:eastAsia="Calibri"/>
          <w:w w:val="103"/>
        </w:rPr>
        <w:t>а</w:t>
      </w:r>
      <w:r w:rsidRPr="00DA7BED">
        <w:rPr>
          <w:rFonts w:eastAsia="Calibri"/>
          <w:spacing w:val="2"/>
          <w:w w:val="103"/>
        </w:rPr>
        <w:t>щ</w:t>
      </w:r>
      <w:r w:rsidRPr="00DA7BED">
        <w:rPr>
          <w:rFonts w:eastAsia="Calibri"/>
          <w:spacing w:val="1"/>
          <w:w w:val="103"/>
        </w:rPr>
        <w:t>ег</w:t>
      </w:r>
      <w:r w:rsidRPr="00DA7BED">
        <w:rPr>
          <w:rFonts w:eastAsia="Calibri"/>
          <w:w w:val="103"/>
        </w:rPr>
        <w:t>о</w:t>
      </w:r>
      <w:r w:rsidRPr="00DA7BED">
        <w:rPr>
          <w:rFonts w:eastAsia="Calibri"/>
          <w:spacing w:val="1"/>
          <w:w w:val="103"/>
        </w:rPr>
        <w:t>с</w:t>
      </w:r>
      <w:r>
        <w:rPr>
          <w:rFonts w:eastAsia="Calibri"/>
          <w:w w:val="103"/>
        </w:rPr>
        <w:t xml:space="preserve">я на  </w:t>
      </w:r>
      <w:r w:rsidRPr="00DA7BED">
        <w:rPr>
          <w:rFonts w:eastAsia="Calibri"/>
          <w:w w:val="103"/>
        </w:rPr>
        <w:t>о</w:t>
      </w:r>
      <w:r w:rsidRPr="00DA7BED">
        <w:rPr>
          <w:rFonts w:eastAsia="Calibri"/>
          <w:spacing w:val="1"/>
          <w:w w:val="103"/>
        </w:rPr>
        <w:t>с</w:t>
      </w:r>
      <w:r w:rsidRPr="00DA7BED">
        <w:rPr>
          <w:rFonts w:eastAsia="Calibri"/>
          <w:w w:val="103"/>
        </w:rPr>
        <w:t>но</w:t>
      </w:r>
      <w:r w:rsidRPr="00DA7BED">
        <w:rPr>
          <w:rFonts w:eastAsia="Calibri"/>
          <w:spacing w:val="-1"/>
          <w:w w:val="103"/>
        </w:rPr>
        <w:t>в</w:t>
      </w:r>
      <w:r w:rsidRPr="00DA7BED">
        <w:rPr>
          <w:rFonts w:eastAsia="Calibri"/>
          <w:w w:val="103"/>
        </w:rPr>
        <w:t>еприо</w:t>
      </w:r>
      <w:r w:rsidRPr="00DA7BED">
        <w:rPr>
          <w:rFonts w:eastAsia="Calibri"/>
          <w:spacing w:val="2"/>
          <w:w w:val="103"/>
        </w:rPr>
        <w:t>б</w:t>
      </w:r>
      <w:r w:rsidRPr="00DA7BED">
        <w:rPr>
          <w:rFonts w:eastAsia="Calibri"/>
          <w:w w:val="103"/>
        </w:rPr>
        <w:t>р</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sidRPr="00DA7BED">
        <w:rPr>
          <w:rFonts w:eastAsia="Calibri"/>
          <w:w w:val="103"/>
        </w:rPr>
        <w:t>нн</w:t>
      </w:r>
      <w:r w:rsidRPr="00DA7BED">
        <w:rPr>
          <w:rFonts w:eastAsia="Calibri"/>
          <w:spacing w:val="4"/>
          <w:w w:val="103"/>
        </w:rPr>
        <w:t>ы</w:t>
      </w:r>
      <w:r w:rsidRPr="00DA7BED">
        <w:rPr>
          <w:rFonts w:eastAsia="Calibri"/>
          <w:w w:val="103"/>
        </w:rPr>
        <w:t>химзн</w:t>
      </w:r>
      <w:r w:rsidRPr="00DA7BED">
        <w:rPr>
          <w:rFonts w:eastAsia="Calibri"/>
          <w:spacing w:val="1"/>
          <w:w w:val="103"/>
        </w:rPr>
        <w:t>а</w:t>
      </w:r>
      <w:r w:rsidRPr="00DA7BED">
        <w:rPr>
          <w:rFonts w:eastAsia="Calibri"/>
          <w:w w:val="103"/>
        </w:rPr>
        <w:t>н</w:t>
      </w:r>
      <w:r w:rsidRPr="00DA7BED">
        <w:rPr>
          <w:rFonts w:eastAsia="Calibri"/>
          <w:spacing w:val="4"/>
          <w:w w:val="103"/>
        </w:rPr>
        <w:t>и</w:t>
      </w:r>
      <w:r w:rsidRPr="00DA7BED">
        <w:rPr>
          <w:rFonts w:eastAsia="Calibri"/>
          <w:w w:val="103"/>
        </w:rPr>
        <w:t>й,</w:t>
      </w:r>
      <w:r w:rsidRPr="00DA7BED">
        <w:rPr>
          <w:rFonts w:eastAsia="Calibri"/>
          <w:spacing w:val="-4"/>
          <w:w w:val="103"/>
        </w:rPr>
        <w:t>у</w:t>
      </w:r>
      <w:r w:rsidRPr="00DA7BED">
        <w:rPr>
          <w:rFonts w:eastAsia="Calibri"/>
          <w:spacing w:val="1"/>
          <w:w w:val="103"/>
        </w:rPr>
        <w:t>ме</w:t>
      </w:r>
      <w:r w:rsidRPr="00DA7BED">
        <w:rPr>
          <w:rFonts w:eastAsia="Calibri"/>
          <w:w w:val="103"/>
        </w:rPr>
        <w:t>ний,н</w:t>
      </w:r>
      <w:r w:rsidRPr="00DA7BED">
        <w:rPr>
          <w:rFonts w:eastAsia="Calibri"/>
          <w:spacing w:val="1"/>
          <w:w w:val="103"/>
        </w:rPr>
        <w:t>а</w:t>
      </w:r>
      <w:r w:rsidRPr="00DA7BED">
        <w:rPr>
          <w:rFonts w:eastAsia="Calibri"/>
          <w:spacing w:val="3"/>
          <w:w w:val="103"/>
        </w:rPr>
        <w:t>в</w:t>
      </w:r>
      <w:r w:rsidRPr="00DA7BED">
        <w:rPr>
          <w:rFonts w:eastAsia="Calibri"/>
          <w:w w:val="103"/>
        </w:rPr>
        <w:t>ыковво</w:t>
      </w:r>
      <w:r w:rsidRPr="00DA7BED">
        <w:rPr>
          <w:rFonts w:eastAsia="Calibri"/>
          <w:spacing w:val="2"/>
          <w:w w:val="103"/>
        </w:rPr>
        <w:t>б</w:t>
      </w:r>
      <w:r w:rsidRPr="00DA7BED">
        <w:rPr>
          <w:rFonts w:eastAsia="Calibri"/>
          <w:w w:val="103"/>
        </w:rPr>
        <w:t>л</w:t>
      </w:r>
      <w:r w:rsidRPr="00DA7BED">
        <w:rPr>
          <w:rFonts w:eastAsia="Calibri"/>
          <w:spacing w:val="1"/>
          <w:w w:val="103"/>
        </w:rPr>
        <w:t>ас</w:t>
      </w:r>
      <w:r w:rsidRPr="00DA7BED">
        <w:rPr>
          <w:rFonts w:eastAsia="Calibri"/>
          <w:w w:val="103"/>
        </w:rPr>
        <w:t>тите</w:t>
      </w:r>
      <w:r w:rsidRPr="00DA7BED">
        <w:rPr>
          <w:rFonts w:eastAsia="Calibri"/>
          <w:spacing w:val="5"/>
          <w:w w:val="103"/>
        </w:rPr>
        <w:t>о</w:t>
      </w:r>
      <w:r w:rsidRPr="00DA7BED">
        <w:rPr>
          <w:rFonts w:eastAsia="Calibri"/>
          <w:w w:val="103"/>
        </w:rPr>
        <w:t>рии</w:t>
      </w:r>
      <w:r w:rsidRPr="00DA7BED">
        <w:rPr>
          <w:rFonts w:eastAsia="Calibri"/>
          <w:spacing w:val="6"/>
          <w:w w:val="103"/>
        </w:rPr>
        <w:t>м</w:t>
      </w:r>
      <w:r w:rsidRPr="00DA7BED">
        <w:rPr>
          <w:rFonts w:eastAsia="Calibri"/>
          <w:spacing w:val="-4"/>
          <w:w w:val="103"/>
        </w:rPr>
        <w:t>у</w:t>
      </w:r>
      <w:r w:rsidRPr="00DA7BED">
        <w:rPr>
          <w:rFonts w:eastAsia="Calibri"/>
          <w:w w:val="103"/>
        </w:rPr>
        <w:t>зыки</w:t>
      </w:r>
      <w:r>
        <w:rPr>
          <w:rFonts w:eastAsia="Calibri"/>
          <w:w w:val="103"/>
        </w:rPr>
        <w:t>;</w:t>
      </w:r>
    </w:p>
    <w:p w:rsidR="00AC5ADE" w:rsidRDefault="00AC5ADE" w:rsidP="00AC5ADE">
      <w:pPr>
        <w:pStyle w:val="Style4"/>
        <w:numPr>
          <w:ilvl w:val="0"/>
          <w:numId w:val="8"/>
        </w:numPr>
        <w:tabs>
          <w:tab w:val="left" w:pos="955"/>
        </w:tabs>
        <w:spacing w:line="240" w:lineRule="auto"/>
        <w:ind w:hanging="873"/>
        <w:jc w:val="left"/>
        <w:rPr>
          <w:rStyle w:val="FontStyle16"/>
        </w:rPr>
      </w:pPr>
      <w:r w:rsidRPr="00DA7BED">
        <w:rPr>
          <w:rFonts w:eastAsia="Calibri"/>
          <w:spacing w:val="-1"/>
          <w:w w:val="103"/>
        </w:rPr>
        <w:t>в</w:t>
      </w:r>
      <w:r w:rsidRPr="00DA7BED">
        <w:rPr>
          <w:rFonts w:eastAsia="Calibri"/>
          <w:w w:val="103"/>
        </w:rPr>
        <w:t>ыявле</w:t>
      </w:r>
      <w:r w:rsidRPr="00DA7BED">
        <w:rPr>
          <w:rFonts w:eastAsia="Calibri"/>
          <w:spacing w:val="4"/>
          <w:w w:val="103"/>
        </w:rPr>
        <w:t>н</w:t>
      </w:r>
      <w:r w:rsidRPr="00DA7BED">
        <w:rPr>
          <w:rFonts w:eastAsia="Calibri"/>
          <w:w w:val="103"/>
        </w:rPr>
        <w:t>ие</w:t>
      </w:r>
      <w:r w:rsidRPr="00DA7BED">
        <w:rPr>
          <w:rFonts w:eastAsia="Calibri"/>
          <w:w w:val="103"/>
        </w:rPr>
        <w:tab/>
        <w:t>о</w:t>
      </w:r>
      <w:r w:rsidRPr="00DA7BED">
        <w:rPr>
          <w:rFonts w:eastAsia="Calibri"/>
          <w:spacing w:val="2"/>
          <w:w w:val="103"/>
        </w:rPr>
        <w:t>д</w:t>
      </w:r>
      <w:r w:rsidRPr="00DA7BED">
        <w:rPr>
          <w:rFonts w:eastAsia="Calibri"/>
          <w:spacing w:val="1"/>
          <w:w w:val="103"/>
        </w:rPr>
        <w:t>а</w:t>
      </w:r>
      <w:r w:rsidRPr="00DA7BED">
        <w:rPr>
          <w:rFonts w:eastAsia="Calibri"/>
          <w:w w:val="103"/>
        </w:rPr>
        <w:t>р</w:t>
      </w:r>
      <w:r w:rsidRPr="00DA7BED">
        <w:rPr>
          <w:rFonts w:eastAsia="Calibri"/>
          <w:spacing w:val="1"/>
          <w:w w:val="103"/>
        </w:rPr>
        <w:t>е</w:t>
      </w:r>
      <w:r w:rsidRPr="00DA7BED">
        <w:rPr>
          <w:rFonts w:eastAsia="Calibri"/>
          <w:w w:val="103"/>
        </w:rPr>
        <w:t>нных</w:t>
      </w:r>
      <w:r w:rsidRPr="00DA7BED">
        <w:rPr>
          <w:rFonts w:eastAsia="Calibri"/>
          <w:w w:val="103"/>
        </w:rPr>
        <w:tab/>
      </w:r>
      <w:r w:rsidRPr="00DA7BED">
        <w:rPr>
          <w:rFonts w:eastAsia="Calibri"/>
          <w:spacing w:val="2"/>
          <w:w w:val="103"/>
        </w:rPr>
        <w:t>д</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Pr>
          <w:rFonts w:eastAsia="Calibri"/>
          <w:w w:val="103"/>
        </w:rPr>
        <w:t>й</w:t>
      </w:r>
      <w:r>
        <w:rPr>
          <w:rFonts w:eastAsia="Calibri"/>
          <w:w w:val="103"/>
        </w:rPr>
        <w:tab/>
        <w:t xml:space="preserve">в </w:t>
      </w:r>
      <w:r w:rsidRPr="00DA7BED">
        <w:rPr>
          <w:rFonts w:eastAsia="Calibri"/>
          <w:w w:val="103"/>
        </w:rPr>
        <w:t>о</w:t>
      </w:r>
      <w:r w:rsidRPr="00DA7BED">
        <w:rPr>
          <w:rFonts w:eastAsia="Calibri"/>
          <w:spacing w:val="2"/>
          <w:w w:val="103"/>
        </w:rPr>
        <w:t>б</w:t>
      </w:r>
      <w:r w:rsidRPr="00DA7BED">
        <w:rPr>
          <w:rFonts w:eastAsia="Calibri"/>
          <w:spacing w:val="5"/>
          <w:w w:val="103"/>
        </w:rPr>
        <w:t>л</w:t>
      </w:r>
      <w:r w:rsidRPr="00DA7BED">
        <w:rPr>
          <w:rFonts w:eastAsia="Calibri"/>
          <w:spacing w:val="1"/>
          <w:w w:val="103"/>
        </w:rPr>
        <w:t>ас</w:t>
      </w:r>
      <w:r w:rsidRPr="00DA7BED">
        <w:rPr>
          <w:rFonts w:eastAsia="Calibri"/>
          <w:w w:val="103"/>
        </w:rPr>
        <w:t>ти</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w:t>
      </w:r>
      <w:r w:rsidRPr="00DA7BED">
        <w:rPr>
          <w:rFonts w:eastAsia="Calibri"/>
          <w:spacing w:val="1"/>
          <w:w w:val="103"/>
        </w:rPr>
        <w:t>г</w:t>
      </w:r>
      <w:r>
        <w:rPr>
          <w:rFonts w:eastAsia="Calibri"/>
          <w:w w:val="103"/>
        </w:rPr>
        <w:t xml:space="preserve">о </w:t>
      </w:r>
      <w:r w:rsidRPr="00DA7BED">
        <w:rPr>
          <w:rFonts w:eastAsia="Calibri"/>
          <w:w w:val="103"/>
        </w:rPr>
        <w:t>и</w:t>
      </w:r>
      <w:r w:rsidRPr="00DA7BED">
        <w:rPr>
          <w:rFonts w:eastAsia="Calibri"/>
          <w:spacing w:val="1"/>
          <w:w w:val="103"/>
        </w:rPr>
        <w:t>с</w:t>
      </w:r>
      <w:r w:rsidRPr="00DA7BED">
        <w:rPr>
          <w:rFonts w:eastAsia="Calibri"/>
          <w:spacing w:val="4"/>
          <w:w w:val="103"/>
        </w:rPr>
        <w:t>к</w:t>
      </w:r>
      <w:r w:rsidRPr="00DA7BED">
        <w:rPr>
          <w:rFonts w:eastAsia="Calibri"/>
          <w:spacing w:val="-4"/>
          <w:w w:val="103"/>
        </w:rPr>
        <w:t>у</w:t>
      </w:r>
      <w:r w:rsidRPr="00DA7BED">
        <w:rPr>
          <w:rFonts w:eastAsia="Calibri"/>
          <w:w w:val="103"/>
        </w:rPr>
        <w:t>с</w:t>
      </w:r>
      <w:r w:rsidRPr="00DA7BED">
        <w:rPr>
          <w:rFonts w:eastAsia="Calibri"/>
          <w:spacing w:val="1"/>
          <w:w w:val="103"/>
        </w:rPr>
        <w:t>с</w:t>
      </w:r>
      <w:r w:rsidRPr="00DA7BED">
        <w:rPr>
          <w:rFonts w:eastAsia="Calibri"/>
          <w:spacing w:val="3"/>
          <w:w w:val="103"/>
        </w:rPr>
        <w:t>т</w:t>
      </w:r>
      <w:r w:rsidRPr="00DA7BED">
        <w:rPr>
          <w:rFonts w:eastAsia="Calibri"/>
          <w:spacing w:val="-1"/>
          <w:w w:val="103"/>
        </w:rPr>
        <w:t>в</w:t>
      </w:r>
      <w:r w:rsidRPr="00DA7BED">
        <w:rPr>
          <w:rFonts w:eastAsia="Calibri"/>
          <w:spacing w:val="1"/>
          <w:w w:val="103"/>
        </w:rPr>
        <w:t>а</w:t>
      </w:r>
      <w:r>
        <w:rPr>
          <w:rFonts w:eastAsia="Calibri"/>
          <w:w w:val="103"/>
        </w:rPr>
        <w:t>;</w:t>
      </w:r>
    </w:p>
    <w:p w:rsidR="00AC5ADE" w:rsidRPr="00A14B03" w:rsidRDefault="00AC5ADE" w:rsidP="00AC5ADE">
      <w:pPr>
        <w:pStyle w:val="Style4"/>
        <w:numPr>
          <w:ilvl w:val="0"/>
          <w:numId w:val="8"/>
        </w:numPr>
        <w:tabs>
          <w:tab w:val="left" w:pos="955"/>
        </w:tabs>
        <w:spacing w:line="240" w:lineRule="auto"/>
        <w:ind w:hanging="873"/>
        <w:jc w:val="left"/>
      </w:pPr>
      <w:r w:rsidRPr="00D33571">
        <w:rPr>
          <w:rStyle w:val="FontStyle16"/>
        </w:rPr>
        <w:t>создание условий для художественного образования, эстетического воспитания, духовно-нравственного развития детей</w:t>
      </w:r>
      <w:r>
        <w:rPr>
          <w:rStyle w:val="FontStyle16"/>
        </w:rPr>
        <w:t>;</w:t>
      </w:r>
    </w:p>
    <w:p w:rsidR="00AC5ADE" w:rsidRDefault="00AC5ADE" w:rsidP="00AC5ADE">
      <w:pPr>
        <w:autoSpaceDE w:val="0"/>
        <w:autoSpaceDN w:val="0"/>
        <w:adjustRightInd w:val="0"/>
        <w:jc w:val="both"/>
        <w:rPr>
          <w:rFonts w:ascii="Times New Roman CYR" w:hAnsi="Times New Roman CYR" w:cs="Times New Roman CYR"/>
          <w:b/>
          <w:bCs/>
        </w:rPr>
      </w:pPr>
      <w:r w:rsidRPr="00C135A8">
        <w:rPr>
          <w:rFonts w:ascii="Times New Roman CYR" w:hAnsi="Times New Roman CYR" w:cs="Times New Roman CYR"/>
          <w:b/>
          <w:bCs/>
        </w:rPr>
        <w:t>Задачи</w:t>
      </w:r>
      <w:r>
        <w:rPr>
          <w:rFonts w:ascii="Times New Roman CYR" w:hAnsi="Times New Roman CYR" w:cs="Times New Roman CYR"/>
          <w:b/>
          <w:bCs/>
        </w:rPr>
        <w:t>:</w:t>
      </w:r>
    </w:p>
    <w:p w:rsidR="00AC5ADE" w:rsidRPr="008B37C2" w:rsidRDefault="00AC5ADE" w:rsidP="00AC5ADE">
      <w:pPr>
        <w:widowControl w:val="0"/>
        <w:numPr>
          <w:ilvl w:val="0"/>
          <w:numId w:val="9"/>
        </w:numPr>
        <w:tabs>
          <w:tab w:val="left" w:pos="427"/>
        </w:tabs>
        <w:autoSpaceDE w:val="0"/>
        <w:autoSpaceDN w:val="0"/>
        <w:adjustRightInd w:val="0"/>
        <w:ind w:left="0" w:firstLine="567"/>
        <w:rPr>
          <w:rFonts w:eastAsia="Calibri"/>
        </w:rPr>
      </w:pPr>
      <w:r w:rsidRPr="008B37C2">
        <w:rPr>
          <w:rFonts w:eastAsia="Calibri"/>
          <w:spacing w:val="1"/>
          <w:w w:val="103"/>
        </w:rPr>
        <w:t xml:space="preserve">   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аниеком</w:t>
      </w:r>
      <w:r w:rsidRPr="008B37C2">
        <w:rPr>
          <w:rFonts w:eastAsia="Calibri"/>
          <w:spacing w:val="5"/>
          <w:w w:val="103"/>
        </w:rPr>
        <w:t>п</w:t>
      </w:r>
      <w:r w:rsidRPr="008B37C2">
        <w:rPr>
          <w:rFonts w:eastAsia="Calibri"/>
          <w:w w:val="103"/>
        </w:rPr>
        <w:t>л</w:t>
      </w:r>
      <w:r w:rsidRPr="008B37C2">
        <w:rPr>
          <w:rFonts w:eastAsia="Calibri"/>
          <w:spacing w:val="1"/>
          <w:w w:val="103"/>
        </w:rPr>
        <w:t>е</w:t>
      </w:r>
      <w:r w:rsidRPr="008B37C2">
        <w:rPr>
          <w:rFonts w:eastAsia="Calibri"/>
          <w:w w:val="103"/>
        </w:rPr>
        <w:t>ксазн</w:t>
      </w:r>
      <w:r w:rsidRPr="008B37C2">
        <w:rPr>
          <w:rFonts w:eastAsia="Calibri"/>
          <w:spacing w:val="1"/>
          <w:w w:val="103"/>
        </w:rPr>
        <w:t>а</w:t>
      </w:r>
      <w:r w:rsidRPr="008B37C2">
        <w:rPr>
          <w:rFonts w:eastAsia="Calibri"/>
          <w:w w:val="103"/>
        </w:rPr>
        <w:t>ний,</w:t>
      </w:r>
      <w:r w:rsidRPr="008B37C2">
        <w:rPr>
          <w:rFonts w:eastAsia="Calibri"/>
          <w:spacing w:val="-3"/>
          <w:w w:val="103"/>
        </w:rPr>
        <w:t>у</w:t>
      </w:r>
      <w:r w:rsidRPr="008B37C2">
        <w:rPr>
          <w:rFonts w:eastAsia="Calibri"/>
          <w:w w:val="103"/>
        </w:rPr>
        <w:t>м</w:t>
      </w:r>
      <w:r w:rsidRPr="008B37C2">
        <w:rPr>
          <w:rFonts w:eastAsia="Calibri"/>
          <w:spacing w:val="1"/>
          <w:w w:val="103"/>
        </w:rPr>
        <w:t>е</w:t>
      </w:r>
      <w:r w:rsidRPr="008B37C2">
        <w:rPr>
          <w:rFonts w:eastAsia="Calibri"/>
          <w:spacing w:val="5"/>
          <w:w w:val="103"/>
        </w:rPr>
        <w:t>н</w:t>
      </w:r>
      <w:r w:rsidRPr="008B37C2">
        <w:rPr>
          <w:rFonts w:eastAsia="Calibri"/>
          <w:w w:val="103"/>
        </w:rPr>
        <w:t>ийин</w:t>
      </w:r>
      <w:r w:rsidRPr="008B37C2">
        <w:rPr>
          <w:rFonts w:eastAsia="Calibri"/>
          <w:spacing w:val="1"/>
          <w:w w:val="103"/>
        </w:rPr>
        <w:t>а</w:t>
      </w:r>
      <w:r w:rsidRPr="008B37C2">
        <w:rPr>
          <w:rFonts w:eastAsia="Calibri"/>
          <w:spacing w:val="-1"/>
          <w:w w:val="103"/>
        </w:rPr>
        <w:t>в</w:t>
      </w:r>
      <w:r w:rsidRPr="008B37C2">
        <w:rPr>
          <w:rFonts w:eastAsia="Calibri"/>
          <w:w w:val="103"/>
        </w:rPr>
        <w:t>ык</w:t>
      </w:r>
      <w:r w:rsidRPr="008B37C2">
        <w:rPr>
          <w:rFonts w:eastAsia="Calibri"/>
          <w:spacing w:val="3"/>
          <w:w w:val="103"/>
        </w:rPr>
        <w:t>о</w:t>
      </w:r>
      <w:r w:rsidRPr="008B37C2">
        <w:rPr>
          <w:rFonts w:eastAsia="Calibri"/>
          <w:w w:val="103"/>
        </w:rPr>
        <w:t>в,н</w:t>
      </w:r>
      <w:r w:rsidRPr="008B37C2">
        <w:rPr>
          <w:rFonts w:eastAsia="Calibri"/>
          <w:spacing w:val="1"/>
          <w:w w:val="103"/>
        </w:rPr>
        <w:t>а</w:t>
      </w:r>
      <w:r w:rsidRPr="008B37C2">
        <w:rPr>
          <w:rFonts w:eastAsia="Calibri"/>
          <w:w w:val="103"/>
        </w:rPr>
        <w:t>пр</w:t>
      </w:r>
      <w:r w:rsidRPr="008B37C2">
        <w:rPr>
          <w:rFonts w:eastAsia="Calibri"/>
          <w:spacing w:val="2"/>
          <w:w w:val="103"/>
        </w:rPr>
        <w:t>а</w:t>
      </w:r>
      <w:r w:rsidRPr="008B37C2">
        <w:rPr>
          <w:rFonts w:eastAsia="Calibri"/>
          <w:spacing w:val="-1"/>
          <w:w w:val="103"/>
        </w:rPr>
        <w:t>в</w:t>
      </w:r>
      <w:r w:rsidRPr="008B37C2">
        <w:rPr>
          <w:rFonts w:eastAsia="Calibri"/>
          <w:w w:val="103"/>
        </w:rPr>
        <w:t>ленно</w:t>
      </w:r>
      <w:r w:rsidRPr="008B37C2">
        <w:rPr>
          <w:rFonts w:eastAsia="Calibri"/>
          <w:spacing w:val="1"/>
          <w:w w:val="103"/>
        </w:rPr>
        <w:t>г</w:t>
      </w:r>
      <w:r w:rsidRPr="008B37C2">
        <w:rPr>
          <w:rFonts w:eastAsia="Calibri"/>
          <w:w w:val="103"/>
        </w:rPr>
        <w:t>она р</w:t>
      </w:r>
      <w:r w:rsidRPr="008B37C2">
        <w:rPr>
          <w:rFonts w:eastAsia="Calibri"/>
          <w:spacing w:val="1"/>
          <w:w w:val="103"/>
        </w:rPr>
        <w:t>а</w:t>
      </w:r>
      <w:r w:rsidRPr="008B37C2">
        <w:rPr>
          <w:rFonts w:eastAsia="Calibri"/>
          <w:w w:val="103"/>
        </w:rPr>
        <w:t>з</w:t>
      </w:r>
      <w:r w:rsidRPr="008B37C2">
        <w:rPr>
          <w:rFonts w:eastAsia="Calibri"/>
          <w:spacing w:val="-1"/>
          <w:w w:val="103"/>
        </w:rPr>
        <w:t>в</w:t>
      </w:r>
      <w:r w:rsidRPr="008B37C2">
        <w:rPr>
          <w:rFonts w:eastAsia="Calibri"/>
          <w:w w:val="103"/>
        </w:rPr>
        <w:t>и</w:t>
      </w:r>
      <w:r w:rsidRPr="008B37C2">
        <w:rPr>
          <w:rFonts w:eastAsia="Calibri"/>
          <w:spacing w:val="2"/>
          <w:w w:val="103"/>
        </w:rPr>
        <w:t>т</w:t>
      </w:r>
      <w:r w:rsidRPr="008B37C2">
        <w:rPr>
          <w:rFonts w:eastAsia="Calibri"/>
          <w:w w:val="103"/>
        </w:rPr>
        <w:t>иеуо</w:t>
      </w:r>
      <w:r w:rsidRPr="008B37C2">
        <w:rPr>
          <w:rFonts w:eastAsia="Calibri"/>
          <w:spacing w:val="6"/>
          <w:w w:val="103"/>
        </w:rPr>
        <w:t>б</w:t>
      </w:r>
      <w:r w:rsidRPr="008B37C2">
        <w:rPr>
          <w:rFonts w:eastAsia="Calibri"/>
          <w:spacing w:val="-4"/>
          <w:w w:val="103"/>
        </w:rPr>
        <w:t>у</w:t>
      </w:r>
      <w:r w:rsidRPr="008B37C2">
        <w:rPr>
          <w:rFonts w:eastAsia="Calibri"/>
          <w:w w:val="103"/>
        </w:rPr>
        <w:t>ч</w:t>
      </w:r>
      <w:r w:rsidRPr="008B37C2">
        <w:rPr>
          <w:rFonts w:eastAsia="Calibri"/>
          <w:spacing w:val="5"/>
          <w:w w:val="103"/>
        </w:rPr>
        <w:t>а</w:t>
      </w:r>
      <w:r w:rsidRPr="008B37C2">
        <w:rPr>
          <w:rFonts w:eastAsia="Calibri"/>
          <w:spacing w:val="-1"/>
          <w:w w:val="103"/>
        </w:rPr>
        <w:t>ю</w:t>
      </w:r>
      <w:r w:rsidRPr="008B37C2">
        <w:rPr>
          <w:rFonts w:eastAsia="Calibri"/>
          <w:spacing w:val="1"/>
          <w:w w:val="103"/>
        </w:rPr>
        <w:t>щег</w:t>
      </w:r>
      <w:r w:rsidRPr="008B37C2">
        <w:rPr>
          <w:rFonts w:eastAsia="Calibri"/>
          <w:w w:val="103"/>
        </w:rPr>
        <w:t>о</w:t>
      </w:r>
      <w:r w:rsidRPr="008B37C2">
        <w:rPr>
          <w:rFonts w:eastAsia="Calibri"/>
          <w:spacing w:val="1"/>
          <w:w w:val="103"/>
        </w:rPr>
        <w:t>с</w:t>
      </w:r>
      <w:r w:rsidRPr="008B37C2">
        <w:rPr>
          <w:rFonts w:eastAsia="Calibri"/>
          <w:w w:val="103"/>
        </w:rPr>
        <w:t>я</w:t>
      </w:r>
      <w:r w:rsidRPr="008B37C2">
        <w:rPr>
          <w:rFonts w:eastAsia="Calibri"/>
          <w:spacing w:val="7"/>
          <w:w w:val="103"/>
        </w:rPr>
        <w:t>м</w:t>
      </w:r>
      <w:r w:rsidRPr="008B37C2">
        <w:rPr>
          <w:rFonts w:eastAsia="Calibri"/>
          <w:spacing w:val="-4"/>
          <w:w w:val="103"/>
        </w:rPr>
        <w:t>у</w:t>
      </w:r>
      <w:r w:rsidRPr="008B37C2">
        <w:rPr>
          <w:rFonts w:eastAsia="Calibri"/>
          <w:w w:val="103"/>
        </w:rPr>
        <w:t>зы</w:t>
      </w:r>
      <w:r w:rsidRPr="008B37C2">
        <w:rPr>
          <w:rFonts w:eastAsia="Calibri"/>
          <w:spacing w:val="-1"/>
          <w:w w:val="103"/>
        </w:rPr>
        <w:t>к</w:t>
      </w:r>
      <w:r w:rsidRPr="008B37C2">
        <w:rPr>
          <w:rFonts w:eastAsia="Calibri"/>
          <w:w w:val="103"/>
        </w:rPr>
        <w:t>а</w:t>
      </w:r>
      <w:r w:rsidRPr="008B37C2">
        <w:rPr>
          <w:rFonts w:eastAsia="Calibri"/>
          <w:spacing w:val="5"/>
          <w:w w:val="103"/>
        </w:rPr>
        <w:t>л</w:t>
      </w:r>
      <w:r w:rsidRPr="008B37C2">
        <w:rPr>
          <w:rFonts w:eastAsia="Calibri"/>
          <w:spacing w:val="-1"/>
          <w:w w:val="103"/>
        </w:rPr>
        <w:t>ь</w:t>
      </w:r>
      <w:r w:rsidRPr="008B37C2">
        <w:rPr>
          <w:rFonts w:eastAsia="Calibri"/>
          <w:w w:val="103"/>
        </w:rPr>
        <w:t>ного</w:t>
      </w:r>
      <w:r w:rsidRPr="008B37C2">
        <w:rPr>
          <w:rFonts w:eastAsia="Calibri"/>
          <w:spacing w:val="1"/>
          <w:w w:val="103"/>
        </w:rPr>
        <w:t>сл</w:t>
      </w:r>
      <w:r w:rsidRPr="008B37C2">
        <w:rPr>
          <w:rFonts w:eastAsia="Calibri"/>
          <w:w w:val="103"/>
        </w:rPr>
        <w:t>у</w:t>
      </w:r>
      <w:r w:rsidRPr="008B37C2">
        <w:rPr>
          <w:rFonts w:eastAsia="Calibri"/>
          <w:spacing w:val="-4"/>
          <w:w w:val="103"/>
        </w:rPr>
        <w:t>х</w:t>
      </w:r>
      <w:r w:rsidRPr="008B37C2">
        <w:rPr>
          <w:rFonts w:eastAsia="Calibri"/>
          <w:w w:val="103"/>
        </w:rPr>
        <w:t>аип</w:t>
      </w:r>
      <w:r w:rsidRPr="008B37C2">
        <w:rPr>
          <w:rFonts w:eastAsia="Calibri"/>
          <w:spacing w:val="2"/>
          <w:w w:val="103"/>
        </w:rPr>
        <w:t>а</w:t>
      </w:r>
      <w:r w:rsidRPr="008B37C2">
        <w:rPr>
          <w:rFonts w:eastAsia="Calibri"/>
          <w:spacing w:val="1"/>
          <w:w w:val="103"/>
        </w:rPr>
        <w:t>мя</w:t>
      </w:r>
      <w:r w:rsidRPr="008B37C2">
        <w:rPr>
          <w:rFonts w:eastAsia="Calibri"/>
          <w:spacing w:val="3"/>
          <w:w w:val="103"/>
        </w:rPr>
        <w:t>т</w:t>
      </w:r>
      <w:r w:rsidRPr="008B37C2">
        <w:rPr>
          <w:rFonts w:eastAsia="Calibri"/>
          <w:w w:val="103"/>
        </w:rPr>
        <w:t>и,</w:t>
      </w:r>
      <w:r w:rsidRPr="008B37C2">
        <w:rPr>
          <w:rFonts w:eastAsia="Calibri"/>
          <w:spacing w:val="4"/>
          <w:w w:val="103"/>
        </w:rPr>
        <w:t>ч</w:t>
      </w:r>
      <w:r w:rsidRPr="008B37C2">
        <w:rPr>
          <w:rFonts w:eastAsia="Calibri"/>
          <w:w w:val="103"/>
        </w:rPr>
        <w:t>у</w:t>
      </w:r>
      <w:r w:rsidRPr="008B37C2">
        <w:rPr>
          <w:rFonts w:eastAsia="Calibri"/>
          <w:spacing w:val="-2"/>
          <w:w w:val="103"/>
        </w:rPr>
        <w:t>в</w:t>
      </w:r>
      <w:r w:rsidRPr="008B37C2">
        <w:rPr>
          <w:rFonts w:eastAsia="Calibri"/>
          <w:spacing w:val="5"/>
          <w:w w:val="103"/>
        </w:rPr>
        <w:t>с</w:t>
      </w:r>
      <w:r w:rsidRPr="008B37C2">
        <w:rPr>
          <w:rFonts w:eastAsia="Calibri"/>
          <w:spacing w:val="-1"/>
          <w:w w:val="103"/>
        </w:rPr>
        <w:t>тв</w:t>
      </w:r>
      <w:r w:rsidRPr="008B37C2">
        <w:rPr>
          <w:rFonts w:eastAsia="Calibri"/>
          <w:w w:val="103"/>
        </w:rPr>
        <w:t>а</w:t>
      </w:r>
      <w:r w:rsidRPr="008B37C2">
        <w:rPr>
          <w:rFonts w:eastAsia="Calibri"/>
          <w:spacing w:val="1"/>
          <w:w w:val="103"/>
        </w:rPr>
        <w:t>м</w:t>
      </w:r>
      <w:r w:rsidRPr="008B37C2">
        <w:rPr>
          <w:rFonts w:eastAsia="Calibri"/>
          <w:spacing w:val="6"/>
          <w:w w:val="103"/>
        </w:rPr>
        <w:t>е</w:t>
      </w:r>
      <w:r w:rsidRPr="008B37C2">
        <w:rPr>
          <w:rFonts w:eastAsia="Calibri"/>
          <w:w w:val="103"/>
        </w:rPr>
        <w:t>трор</w:t>
      </w:r>
      <w:r w:rsidRPr="008B37C2">
        <w:rPr>
          <w:rFonts w:eastAsia="Calibri"/>
          <w:spacing w:val="3"/>
          <w:w w:val="103"/>
        </w:rPr>
        <w:t>и</w:t>
      </w:r>
      <w:r w:rsidRPr="008B37C2">
        <w:rPr>
          <w:rFonts w:eastAsia="Calibri"/>
          <w:w w:val="103"/>
        </w:rPr>
        <w:t>тм</w:t>
      </w:r>
      <w:r w:rsidRPr="008B37C2">
        <w:rPr>
          <w:rFonts w:eastAsia="Calibri"/>
          <w:spacing w:val="2"/>
          <w:w w:val="103"/>
        </w:rPr>
        <w:t>а</w:t>
      </w:r>
      <w:r w:rsidRPr="008B37C2">
        <w:rPr>
          <w:rFonts w:eastAsia="Calibri"/>
          <w:w w:val="103"/>
        </w:rPr>
        <w:t>,</w:t>
      </w:r>
      <w:r w:rsidRPr="008B37C2">
        <w:rPr>
          <w:rFonts w:eastAsia="Calibri"/>
          <w:spacing w:val="1"/>
          <w:w w:val="103"/>
        </w:rPr>
        <w:t>м</w:t>
      </w:r>
      <w:r w:rsidRPr="008B37C2">
        <w:rPr>
          <w:rFonts w:eastAsia="Calibri"/>
          <w:spacing w:val="-4"/>
          <w:w w:val="103"/>
        </w:rPr>
        <w:t>у</w:t>
      </w:r>
      <w:r w:rsidRPr="008B37C2">
        <w:rPr>
          <w:rFonts w:eastAsia="Calibri"/>
          <w:w w:val="103"/>
        </w:rPr>
        <w:t>з</w:t>
      </w:r>
      <w:r w:rsidRPr="008B37C2">
        <w:rPr>
          <w:rFonts w:eastAsia="Calibri"/>
          <w:spacing w:val="4"/>
          <w:w w:val="103"/>
        </w:rPr>
        <w:t>ы</w:t>
      </w:r>
      <w:r w:rsidRPr="008B37C2">
        <w:rPr>
          <w:rFonts w:eastAsia="Calibri"/>
          <w:w w:val="103"/>
        </w:rPr>
        <w:t>ка</w:t>
      </w:r>
      <w:r w:rsidRPr="008B37C2">
        <w:rPr>
          <w:rFonts w:eastAsia="Calibri"/>
          <w:spacing w:val="1"/>
          <w:w w:val="103"/>
        </w:rPr>
        <w:t>л</w:t>
      </w:r>
      <w:r w:rsidRPr="008B37C2">
        <w:rPr>
          <w:rFonts w:eastAsia="Calibri"/>
          <w:spacing w:val="-1"/>
          <w:w w:val="103"/>
        </w:rPr>
        <w:t>ь</w:t>
      </w:r>
      <w:r w:rsidRPr="008B37C2">
        <w:rPr>
          <w:rFonts w:eastAsia="Calibri"/>
          <w:spacing w:val="3"/>
          <w:w w:val="103"/>
        </w:rPr>
        <w:t>н</w:t>
      </w:r>
      <w:r w:rsidRPr="008B37C2">
        <w:rPr>
          <w:rFonts w:eastAsia="Calibri"/>
          <w:w w:val="103"/>
        </w:rPr>
        <w:t>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w w:val="103"/>
        </w:rPr>
        <w:t>оспри</w:t>
      </w:r>
      <w:r w:rsidRPr="008B37C2">
        <w:rPr>
          <w:rFonts w:eastAsia="Calibri"/>
          <w:spacing w:val="6"/>
          <w:w w:val="103"/>
        </w:rPr>
        <w:t>я</w:t>
      </w:r>
      <w:r w:rsidRPr="008B37C2">
        <w:rPr>
          <w:rFonts w:eastAsia="Calibri"/>
          <w:w w:val="103"/>
        </w:rPr>
        <w:t xml:space="preserve">тия и </w:t>
      </w:r>
      <w:r w:rsidRPr="008B37C2">
        <w:rPr>
          <w:rFonts w:eastAsia="Calibri"/>
          <w:spacing w:val="1"/>
          <w:w w:val="103"/>
        </w:rPr>
        <w:t>м</w:t>
      </w:r>
      <w:r w:rsidRPr="008B37C2">
        <w:rPr>
          <w:rFonts w:eastAsia="Calibri"/>
          <w:spacing w:val="5"/>
          <w:w w:val="103"/>
        </w:rPr>
        <w:t>ы</w:t>
      </w:r>
      <w:r w:rsidRPr="008B37C2">
        <w:rPr>
          <w:rFonts w:eastAsia="Calibri"/>
          <w:spacing w:val="1"/>
          <w:w w:val="103"/>
        </w:rPr>
        <w:t>ш</w:t>
      </w:r>
      <w:r w:rsidRPr="008B37C2">
        <w:rPr>
          <w:rFonts w:eastAsia="Calibri"/>
          <w:w w:val="103"/>
        </w:rPr>
        <w:t>л</w:t>
      </w:r>
      <w:r w:rsidRPr="008B37C2">
        <w:rPr>
          <w:rFonts w:eastAsia="Calibri"/>
          <w:spacing w:val="1"/>
          <w:w w:val="103"/>
        </w:rPr>
        <w:t>е</w:t>
      </w:r>
      <w:r w:rsidRPr="008B37C2">
        <w:rPr>
          <w:rFonts w:eastAsia="Calibri"/>
          <w:w w:val="103"/>
        </w:rPr>
        <w:t>ни</w:t>
      </w:r>
      <w:r w:rsidRPr="008B37C2">
        <w:rPr>
          <w:rFonts w:eastAsia="Calibri"/>
          <w:spacing w:val="2"/>
          <w:w w:val="103"/>
        </w:rPr>
        <w:t>я</w:t>
      </w:r>
      <w:r w:rsidRPr="008B37C2">
        <w:rPr>
          <w:rFonts w:eastAsia="Calibri"/>
          <w:w w:val="103"/>
        </w:rPr>
        <w:t>, х</w:t>
      </w:r>
      <w:r w:rsidRPr="008B37C2">
        <w:rPr>
          <w:rFonts w:eastAsia="Calibri"/>
          <w:spacing w:val="-4"/>
          <w:w w:val="103"/>
        </w:rPr>
        <w:t>у</w:t>
      </w:r>
      <w:r w:rsidRPr="008B37C2">
        <w:rPr>
          <w:rFonts w:eastAsia="Calibri"/>
          <w:spacing w:val="1"/>
          <w:w w:val="103"/>
        </w:rPr>
        <w:t>д</w:t>
      </w:r>
      <w:r w:rsidRPr="008B37C2">
        <w:rPr>
          <w:rFonts w:eastAsia="Calibri"/>
          <w:spacing w:val="5"/>
          <w:w w:val="103"/>
        </w:rPr>
        <w:t>о</w:t>
      </w:r>
      <w:r w:rsidRPr="008B37C2">
        <w:rPr>
          <w:rFonts w:eastAsia="Calibri"/>
          <w:w w:val="103"/>
        </w:rPr>
        <w:t>ж</w:t>
      </w:r>
      <w:r w:rsidRPr="008B37C2">
        <w:rPr>
          <w:rFonts w:eastAsia="Calibri"/>
          <w:spacing w:val="1"/>
          <w:w w:val="103"/>
        </w:rPr>
        <w:t>ес</w:t>
      </w:r>
      <w:r w:rsidRPr="008B37C2">
        <w:rPr>
          <w:rFonts w:eastAsia="Calibri"/>
          <w:spacing w:val="-1"/>
          <w:w w:val="103"/>
        </w:rPr>
        <w:t>тв</w:t>
      </w:r>
      <w:r w:rsidRPr="008B37C2">
        <w:rPr>
          <w:rFonts w:eastAsia="Calibri"/>
          <w:spacing w:val="4"/>
          <w:w w:val="103"/>
        </w:rPr>
        <w:t>е</w:t>
      </w:r>
      <w:r w:rsidRPr="008B37C2">
        <w:rPr>
          <w:rFonts w:eastAsia="Calibri"/>
          <w:w w:val="103"/>
        </w:rPr>
        <w:t>нно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spacing w:val="3"/>
          <w:w w:val="103"/>
        </w:rPr>
        <w:t>к</w:t>
      </w:r>
      <w:r w:rsidRPr="008B37C2">
        <w:rPr>
          <w:rFonts w:eastAsia="Calibri"/>
          <w:spacing w:val="-4"/>
          <w:w w:val="103"/>
        </w:rPr>
        <w:t>у</w:t>
      </w:r>
      <w:r w:rsidRPr="008B37C2">
        <w:rPr>
          <w:rFonts w:eastAsia="Calibri"/>
          <w:w w:val="103"/>
        </w:rPr>
        <w:t>с</w:t>
      </w:r>
      <w:r w:rsidRPr="008B37C2">
        <w:rPr>
          <w:rFonts w:eastAsia="Calibri"/>
          <w:spacing w:val="1"/>
          <w:w w:val="103"/>
        </w:rPr>
        <w:t>а</w:t>
      </w:r>
      <w:r>
        <w:rPr>
          <w:rFonts w:eastAsia="Calibri"/>
          <w:w w:val="103"/>
        </w:rPr>
        <w:t>;</w:t>
      </w:r>
    </w:p>
    <w:p w:rsidR="00AC5ADE" w:rsidRPr="00DA7BED" w:rsidRDefault="00AC5ADE" w:rsidP="00AC5ADE">
      <w:pPr>
        <w:widowControl w:val="0"/>
        <w:numPr>
          <w:ilvl w:val="0"/>
          <w:numId w:val="9"/>
        </w:numPr>
        <w:autoSpaceDE w:val="0"/>
        <w:autoSpaceDN w:val="0"/>
        <w:adjustRightInd w:val="0"/>
        <w:ind w:left="567" w:firstLine="0"/>
        <w:rPr>
          <w:rFonts w:eastAsia="Calibri"/>
        </w:rPr>
      </w:pPr>
      <w:r w:rsidRPr="00DA7BED">
        <w:rPr>
          <w:rFonts w:eastAsia="Calibri"/>
          <w:spacing w:val="1"/>
          <w:w w:val="103"/>
        </w:rPr>
        <w:t>ф</w:t>
      </w:r>
      <w:r w:rsidRPr="00DA7BED">
        <w:rPr>
          <w:rFonts w:eastAsia="Calibri"/>
          <w:w w:val="103"/>
        </w:rPr>
        <w:t>ор</w:t>
      </w:r>
      <w:r w:rsidRPr="00DA7BED">
        <w:rPr>
          <w:rFonts w:eastAsia="Calibri"/>
          <w:spacing w:val="2"/>
          <w:w w:val="103"/>
        </w:rPr>
        <w:t>м</w:t>
      </w:r>
      <w:r w:rsidRPr="00DA7BED">
        <w:rPr>
          <w:rFonts w:eastAsia="Calibri"/>
          <w:w w:val="103"/>
        </w:rPr>
        <w:t>иро</w:t>
      </w:r>
      <w:r w:rsidRPr="00DA7BED">
        <w:rPr>
          <w:rFonts w:eastAsia="Calibri"/>
          <w:spacing w:val="-1"/>
          <w:w w:val="103"/>
        </w:rPr>
        <w:t>в</w:t>
      </w:r>
      <w:r w:rsidRPr="00DA7BED">
        <w:rPr>
          <w:rFonts w:eastAsia="Calibri"/>
          <w:w w:val="103"/>
        </w:rPr>
        <w:t>аниезн</w:t>
      </w:r>
      <w:r w:rsidRPr="00DA7BED">
        <w:rPr>
          <w:rFonts w:eastAsia="Calibri"/>
          <w:spacing w:val="1"/>
          <w:w w:val="103"/>
        </w:rPr>
        <w:t>а</w:t>
      </w:r>
      <w:r w:rsidRPr="00DA7BED">
        <w:rPr>
          <w:rFonts w:eastAsia="Calibri"/>
          <w:spacing w:val="5"/>
          <w:w w:val="103"/>
        </w:rPr>
        <w:t>н</w:t>
      </w:r>
      <w:r w:rsidRPr="00DA7BED">
        <w:rPr>
          <w:rFonts w:eastAsia="Calibri"/>
          <w:w w:val="103"/>
        </w:rPr>
        <w:t>ий</w:t>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w:t>
      </w:r>
      <w:r w:rsidRPr="00DA7BED">
        <w:rPr>
          <w:rFonts w:eastAsia="Calibri"/>
          <w:spacing w:val="1"/>
          <w:w w:val="103"/>
        </w:rPr>
        <w:t>а</w:t>
      </w:r>
      <w:r w:rsidRPr="00DA7BED">
        <w:rPr>
          <w:rFonts w:eastAsia="Calibri"/>
          <w:spacing w:val="5"/>
          <w:w w:val="103"/>
        </w:rPr>
        <w:t>л</w:t>
      </w:r>
      <w:r w:rsidRPr="00DA7BED">
        <w:rPr>
          <w:rFonts w:eastAsia="Calibri"/>
          <w:spacing w:val="-1"/>
          <w:w w:val="103"/>
        </w:rPr>
        <w:t>ь</w:t>
      </w:r>
      <w:r w:rsidRPr="00DA7BED">
        <w:rPr>
          <w:rFonts w:eastAsia="Calibri"/>
          <w:w w:val="103"/>
        </w:rPr>
        <w:t>н</w:t>
      </w:r>
      <w:r w:rsidRPr="00DA7BED">
        <w:rPr>
          <w:rFonts w:eastAsia="Calibri"/>
          <w:spacing w:val="3"/>
          <w:w w:val="103"/>
        </w:rPr>
        <w:t>ы</w:t>
      </w:r>
      <w:r w:rsidRPr="00DA7BED">
        <w:rPr>
          <w:rFonts w:eastAsia="Calibri"/>
          <w:w w:val="103"/>
        </w:rPr>
        <w:t>х</w:t>
      </w:r>
      <w:r w:rsidRPr="00DA7BED">
        <w:rPr>
          <w:rFonts w:eastAsia="Calibri"/>
          <w:spacing w:val="6"/>
          <w:w w:val="103"/>
        </w:rPr>
        <w:t>с</w:t>
      </w:r>
      <w:r w:rsidRPr="00DA7BED">
        <w:rPr>
          <w:rFonts w:eastAsia="Calibri"/>
          <w:w w:val="103"/>
        </w:rPr>
        <w:t>тилей,</w:t>
      </w:r>
      <w:r w:rsidRPr="00DA7BED">
        <w:rPr>
          <w:rFonts w:eastAsia="Calibri"/>
          <w:spacing w:val="-1"/>
          <w:w w:val="103"/>
        </w:rPr>
        <w:t>в</w:t>
      </w:r>
      <w:r w:rsidRPr="00DA7BED">
        <w:rPr>
          <w:rFonts w:eastAsia="Calibri"/>
          <w:w w:val="103"/>
        </w:rPr>
        <w:t>л</w:t>
      </w:r>
      <w:r w:rsidRPr="00DA7BED">
        <w:rPr>
          <w:rFonts w:eastAsia="Calibri"/>
          <w:spacing w:val="1"/>
          <w:w w:val="103"/>
        </w:rPr>
        <w:t>а</w:t>
      </w:r>
      <w:r w:rsidRPr="00DA7BED">
        <w:rPr>
          <w:rFonts w:eastAsia="Calibri"/>
          <w:spacing w:val="2"/>
          <w:w w:val="103"/>
        </w:rPr>
        <w:t>д</w:t>
      </w:r>
      <w:r w:rsidRPr="00DA7BED">
        <w:rPr>
          <w:rFonts w:eastAsia="Calibri"/>
          <w:spacing w:val="1"/>
          <w:w w:val="103"/>
        </w:rPr>
        <w:t>е</w:t>
      </w:r>
      <w:r w:rsidRPr="00DA7BED">
        <w:rPr>
          <w:rFonts w:eastAsia="Calibri"/>
          <w:w w:val="103"/>
        </w:rPr>
        <w:t>ниепро</w:t>
      </w:r>
      <w:r w:rsidRPr="00DA7BED">
        <w:rPr>
          <w:rFonts w:eastAsia="Calibri"/>
          <w:spacing w:val="1"/>
          <w:w w:val="103"/>
        </w:rPr>
        <w:t>ф</w:t>
      </w:r>
      <w:r w:rsidRPr="00DA7BED">
        <w:rPr>
          <w:rFonts w:eastAsia="Calibri"/>
          <w:spacing w:val="2"/>
          <w:w w:val="103"/>
        </w:rPr>
        <w:t>е</w:t>
      </w:r>
      <w:r w:rsidRPr="00DA7BED">
        <w:rPr>
          <w:rFonts w:eastAsia="Calibri"/>
          <w:spacing w:val="1"/>
          <w:w w:val="103"/>
        </w:rPr>
        <w:t>сс</w:t>
      </w:r>
      <w:r w:rsidRPr="00DA7BED">
        <w:rPr>
          <w:rFonts w:eastAsia="Calibri"/>
          <w:w w:val="103"/>
        </w:rPr>
        <w:t>ион</w:t>
      </w:r>
      <w:r w:rsidRPr="00DA7BED">
        <w:rPr>
          <w:rFonts w:eastAsia="Calibri"/>
          <w:spacing w:val="1"/>
          <w:w w:val="103"/>
        </w:rPr>
        <w:t>а</w:t>
      </w:r>
      <w:r w:rsidRPr="00DA7BED">
        <w:rPr>
          <w:rFonts w:eastAsia="Calibri"/>
          <w:w w:val="103"/>
        </w:rPr>
        <w:t>л</w:t>
      </w:r>
      <w:r w:rsidRPr="00DA7BED">
        <w:rPr>
          <w:rFonts w:eastAsia="Calibri"/>
          <w:spacing w:val="3"/>
          <w:w w:val="103"/>
        </w:rPr>
        <w:t>ь</w:t>
      </w:r>
      <w:r w:rsidRPr="00DA7BED">
        <w:rPr>
          <w:rFonts w:eastAsia="Calibri"/>
          <w:w w:val="103"/>
        </w:rPr>
        <w:t>ной</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ой</w:t>
      </w:r>
      <w:r w:rsidRPr="00DA7BED">
        <w:rPr>
          <w:rFonts w:eastAsia="Calibri"/>
          <w:spacing w:val="-1"/>
          <w:w w:val="103"/>
        </w:rPr>
        <w:t>т</w:t>
      </w:r>
      <w:r w:rsidRPr="00DA7BED">
        <w:rPr>
          <w:rFonts w:eastAsia="Calibri"/>
          <w:w w:val="103"/>
        </w:rPr>
        <w:t>ер</w:t>
      </w:r>
      <w:r w:rsidRPr="00DA7BED">
        <w:rPr>
          <w:rFonts w:eastAsia="Calibri"/>
          <w:spacing w:val="2"/>
          <w:w w:val="103"/>
        </w:rPr>
        <w:t>м</w:t>
      </w:r>
      <w:r w:rsidRPr="00DA7BED">
        <w:rPr>
          <w:rFonts w:eastAsia="Calibri"/>
          <w:w w:val="103"/>
        </w:rPr>
        <w:t>ин</w:t>
      </w:r>
      <w:r w:rsidRPr="00DA7BED">
        <w:rPr>
          <w:rFonts w:eastAsia="Calibri"/>
          <w:spacing w:val="4"/>
          <w:w w:val="103"/>
        </w:rPr>
        <w:t>о</w:t>
      </w:r>
      <w:r w:rsidRPr="00DA7BED">
        <w:rPr>
          <w:rFonts w:eastAsia="Calibri"/>
          <w:spacing w:val="1"/>
          <w:w w:val="103"/>
        </w:rPr>
        <w:t>л</w:t>
      </w:r>
      <w:r w:rsidRPr="00DA7BED">
        <w:rPr>
          <w:rFonts w:eastAsia="Calibri"/>
          <w:w w:val="103"/>
        </w:rPr>
        <w:t>о</w:t>
      </w:r>
      <w:r w:rsidRPr="00DA7BED">
        <w:rPr>
          <w:rFonts w:eastAsia="Calibri"/>
          <w:spacing w:val="1"/>
          <w:w w:val="103"/>
        </w:rPr>
        <w:t>г</w:t>
      </w:r>
      <w:r w:rsidRPr="00DA7BED">
        <w:rPr>
          <w:rFonts w:eastAsia="Calibri"/>
          <w:w w:val="103"/>
        </w:rPr>
        <w:t>и</w:t>
      </w:r>
      <w:r w:rsidRPr="00DA7BED">
        <w:rPr>
          <w:rFonts w:eastAsia="Calibri"/>
          <w:spacing w:val="1"/>
          <w:w w:val="103"/>
        </w:rPr>
        <w:t>е</w:t>
      </w:r>
      <w:r w:rsidRPr="00DA7BED">
        <w:rPr>
          <w:rFonts w:eastAsia="Calibri"/>
          <w:w w:val="103"/>
        </w:rPr>
        <w:t>й;</w:t>
      </w:r>
    </w:p>
    <w:p w:rsidR="00AC5ADE" w:rsidRPr="008B37C2" w:rsidRDefault="00AC5ADE" w:rsidP="00AC5ADE">
      <w:pPr>
        <w:widowControl w:val="0"/>
        <w:numPr>
          <w:ilvl w:val="0"/>
          <w:numId w:val="9"/>
        </w:numPr>
        <w:tabs>
          <w:tab w:val="left" w:pos="-993"/>
          <w:tab w:val="left" w:pos="284"/>
        </w:tabs>
        <w:autoSpaceDE w:val="0"/>
        <w:autoSpaceDN w:val="0"/>
        <w:adjustRightInd w:val="0"/>
        <w:ind w:left="567" w:firstLine="0"/>
        <w:jc w:val="both"/>
      </w:pPr>
      <w:r w:rsidRPr="008B37C2">
        <w:rPr>
          <w:rFonts w:eastAsia="Calibri"/>
          <w:spacing w:val="1"/>
          <w:w w:val="103"/>
        </w:rPr>
        <w:t xml:space="preserve">   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 н</w:t>
      </w:r>
      <w:r w:rsidRPr="008B37C2">
        <w:rPr>
          <w:rFonts w:eastAsia="Calibri"/>
          <w:spacing w:val="5"/>
          <w:w w:val="103"/>
        </w:rPr>
        <w:t>а</w:t>
      </w:r>
      <w:r w:rsidRPr="008B37C2">
        <w:rPr>
          <w:rFonts w:eastAsia="Calibri"/>
          <w:w w:val="103"/>
        </w:rPr>
        <w:t>вы</w:t>
      </w:r>
      <w:r w:rsidRPr="008B37C2">
        <w:rPr>
          <w:rFonts w:eastAsia="Calibri"/>
          <w:spacing w:val="-1"/>
          <w:w w:val="103"/>
        </w:rPr>
        <w:t>к</w:t>
      </w:r>
      <w:r w:rsidRPr="008B37C2">
        <w:rPr>
          <w:rFonts w:eastAsia="Calibri"/>
          <w:spacing w:val="4"/>
          <w:w w:val="103"/>
        </w:rPr>
        <w:t>о</w:t>
      </w:r>
      <w:r w:rsidRPr="008B37C2">
        <w:rPr>
          <w:rFonts w:eastAsia="Calibri"/>
          <w:w w:val="103"/>
        </w:rPr>
        <w:t xml:space="preserve">в </w:t>
      </w:r>
      <w:r w:rsidRPr="008B37C2">
        <w:rPr>
          <w:rFonts w:eastAsia="Calibri"/>
          <w:spacing w:val="1"/>
          <w:w w:val="103"/>
        </w:rPr>
        <w:t>сам</w:t>
      </w:r>
      <w:r w:rsidRPr="008B37C2">
        <w:rPr>
          <w:rFonts w:eastAsia="Calibri"/>
          <w:w w:val="103"/>
        </w:rPr>
        <w:t>о</w:t>
      </w:r>
      <w:r w:rsidRPr="008B37C2">
        <w:rPr>
          <w:rFonts w:eastAsia="Calibri"/>
          <w:spacing w:val="1"/>
          <w:w w:val="103"/>
        </w:rPr>
        <w:t>с</w:t>
      </w:r>
      <w:r w:rsidRPr="008B37C2">
        <w:rPr>
          <w:rFonts w:eastAsia="Calibri"/>
          <w:w w:val="103"/>
        </w:rPr>
        <w:t>тояте</w:t>
      </w:r>
      <w:r w:rsidRPr="008B37C2">
        <w:rPr>
          <w:rFonts w:eastAsia="Calibri"/>
          <w:spacing w:val="5"/>
          <w:w w:val="103"/>
        </w:rPr>
        <w:t>л</w:t>
      </w:r>
      <w:r w:rsidRPr="008B37C2">
        <w:rPr>
          <w:rFonts w:eastAsia="Calibri"/>
          <w:spacing w:val="-1"/>
          <w:w w:val="103"/>
        </w:rPr>
        <w:t>ь</w:t>
      </w:r>
      <w:r w:rsidRPr="008B37C2">
        <w:rPr>
          <w:rFonts w:eastAsia="Calibri"/>
          <w:w w:val="103"/>
        </w:rPr>
        <w:t>ной р</w:t>
      </w:r>
      <w:r w:rsidRPr="008B37C2">
        <w:rPr>
          <w:rFonts w:eastAsia="Calibri"/>
          <w:spacing w:val="1"/>
          <w:w w:val="103"/>
        </w:rPr>
        <w:t>а</w:t>
      </w:r>
      <w:r w:rsidRPr="008B37C2">
        <w:rPr>
          <w:rFonts w:eastAsia="Calibri"/>
          <w:spacing w:val="2"/>
          <w:w w:val="103"/>
        </w:rPr>
        <w:t>б</w:t>
      </w:r>
      <w:r w:rsidRPr="008B37C2">
        <w:rPr>
          <w:rFonts w:eastAsia="Calibri"/>
          <w:w w:val="103"/>
        </w:rPr>
        <w:t>о</w:t>
      </w:r>
      <w:r w:rsidRPr="008B37C2">
        <w:rPr>
          <w:rFonts w:eastAsia="Calibri"/>
          <w:spacing w:val="-1"/>
          <w:w w:val="103"/>
        </w:rPr>
        <w:t>т</w:t>
      </w:r>
      <w:r w:rsidRPr="008B37C2">
        <w:rPr>
          <w:rFonts w:eastAsia="Calibri"/>
          <w:w w:val="103"/>
        </w:rPr>
        <w:t xml:space="preserve">ы с </w:t>
      </w:r>
      <w:r w:rsidRPr="008B37C2">
        <w:rPr>
          <w:rFonts w:eastAsia="Calibri"/>
          <w:spacing w:val="1"/>
          <w:w w:val="103"/>
        </w:rPr>
        <w:t>м</w:t>
      </w:r>
      <w:r w:rsidRPr="008B37C2">
        <w:rPr>
          <w:rFonts w:eastAsia="Calibri"/>
          <w:spacing w:val="-4"/>
          <w:w w:val="103"/>
        </w:rPr>
        <w:t>у</w:t>
      </w:r>
      <w:r w:rsidRPr="008B37C2">
        <w:rPr>
          <w:rFonts w:eastAsia="Calibri"/>
          <w:spacing w:val="4"/>
          <w:w w:val="103"/>
        </w:rPr>
        <w:t>з</w:t>
      </w:r>
      <w:r w:rsidRPr="008B37C2">
        <w:rPr>
          <w:rFonts w:eastAsia="Calibri"/>
          <w:w w:val="103"/>
        </w:rPr>
        <w:t>ыка</w:t>
      </w:r>
      <w:r w:rsidRPr="008B37C2">
        <w:rPr>
          <w:rFonts w:eastAsia="Calibri"/>
          <w:spacing w:val="5"/>
          <w:w w:val="103"/>
        </w:rPr>
        <w:t>л</w:t>
      </w:r>
      <w:r w:rsidRPr="008B37C2">
        <w:rPr>
          <w:rFonts w:eastAsia="Calibri"/>
          <w:w w:val="103"/>
        </w:rPr>
        <w:t xml:space="preserve">ьным </w:t>
      </w:r>
      <w:r w:rsidRPr="008B37C2">
        <w:rPr>
          <w:rFonts w:eastAsia="Calibri"/>
          <w:spacing w:val="1"/>
          <w:w w:val="103"/>
        </w:rPr>
        <w:t>ма</w:t>
      </w:r>
      <w:r w:rsidRPr="008B37C2">
        <w:rPr>
          <w:rFonts w:eastAsia="Calibri"/>
          <w:w w:val="103"/>
        </w:rPr>
        <w:t>тери</w:t>
      </w:r>
      <w:r w:rsidRPr="008B37C2">
        <w:rPr>
          <w:rFonts w:eastAsia="Calibri"/>
          <w:spacing w:val="1"/>
          <w:w w:val="103"/>
        </w:rPr>
        <w:t>а</w:t>
      </w:r>
      <w:r w:rsidRPr="008B37C2">
        <w:rPr>
          <w:rFonts w:eastAsia="Calibri"/>
          <w:w w:val="103"/>
        </w:rPr>
        <w:t>ло</w:t>
      </w:r>
      <w:r w:rsidRPr="008B37C2">
        <w:rPr>
          <w:rFonts w:eastAsia="Calibri"/>
          <w:spacing w:val="2"/>
          <w:w w:val="103"/>
        </w:rPr>
        <w:t>м</w:t>
      </w:r>
      <w:r w:rsidRPr="008B37C2">
        <w:rPr>
          <w:rFonts w:eastAsia="Calibri"/>
          <w:w w:val="103"/>
        </w:rPr>
        <w:t>;</w:t>
      </w:r>
    </w:p>
    <w:p w:rsidR="00AC5ADE" w:rsidRPr="006B3553" w:rsidRDefault="00AC5ADE" w:rsidP="00AC5ADE">
      <w:pPr>
        <w:numPr>
          <w:ilvl w:val="0"/>
          <w:numId w:val="2"/>
        </w:numPr>
        <w:autoSpaceDE w:val="0"/>
        <w:autoSpaceDN w:val="0"/>
        <w:adjustRightInd w:val="0"/>
        <w:ind w:firstLine="567"/>
        <w:jc w:val="both"/>
        <w:rPr>
          <w:rFonts w:ascii="Times New Roman CYR" w:hAnsi="Times New Roman CYR" w:cs="Times New Roman CYR"/>
        </w:rPr>
      </w:pPr>
      <w:r w:rsidRPr="006B3553">
        <w:rPr>
          <w:rFonts w:ascii="Times New Roman CYR" w:hAnsi="Times New Roman CYR" w:cs="Times New Roman CYR"/>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AC5ADE" w:rsidRPr="000F7830" w:rsidRDefault="00AC5ADE" w:rsidP="00AC5ADE">
      <w:pPr>
        <w:widowControl w:val="0"/>
        <w:tabs>
          <w:tab w:val="left" w:pos="567"/>
        </w:tabs>
        <w:autoSpaceDE w:val="0"/>
        <w:autoSpaceDN w:val="0"/>
        <w:adjustRightInd w:val="0"/>
      </w:pPr>
      <w:r w:rsidRPr="0028619E">
        <w:rPr>
          <w:spacing w:val="1"/>
          <w:w w:val="103"/>
        </w:rPr>
        <w:t xml:space="preserve"> 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AC5ADE" w:rsidRDefault="00AC5ADE" w:rsidP="00AC5ADE">
      <w:pPr>
        <w:widowControl w:val="0"/>
        <w:tabs>
          <w:tab w:val="left" w:pos="993"/>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xml:space="preserve">. Один из способов передачи ученикам системы «готовых» знаний посредством любых </w:t>
      </w:r>
      <w:r w:rsidRPr="0028619E">
        <w:rPr>
          <w:color w:val="000000"/>
        </w:rPr>
        <w:lastRenderedPageBreak/>
        <w:t>видов дидактического мат</w:t>
      </w:r>
      <w:r>
        <w:rPr>
          <w:color w:val="000000"/>
        </w:rPr>
        <w:t>ериала.</w:t>
      </w:r>
    </w:p>
    <w:p w:rsidR="00AC5ADE" w:rsidRDefault="00AC5ADE" w:rsidP="00AC5ADE">
      <w:pPr>
        <w:widowControl w:val="0"/>
        <w:numPr>
          <w:ilvl w:val="0"/>
          <w:numId w:val="14"/>
        </w:numPr>
        <w:autoSpaceDE w:val="0"/>
        <w:autoSpaceDN w:val="0"/>
        <w:adjustRightInd w:val="0"/>
        <w:ind w:left="0" w:firstLine="567"/>
        <w:jc w:val="both"/>
      </w:pPr>
      <w:r>
        <w:rPr>
          <w:b/>
          <w:bCs/>
          <w:color w:val="000000"/>
        </w:rPr>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AC5ADE" w:rsidRDefault="00AC5ADE" w:rsidP="00AC5ADE">
      <w:pPr>
        <w:widowControl w:val="0"/>
        <w:numPr>
          <w:ilvl w:val="0"/>
          <w:numId w:val="10"/>
        </w:numPr>
        <w:autoSpaceDE w:val="0"/>
        <w:autoSpaceDN w:val="0"/>
        <w:adjustRightInd w:val="0"/>
        <w:ind w:left="0" w:firstLine="567"/>
        <w:jc w:val="both"/>
      </w:pPr>
      <w:r>
        <w:rPr>
          <w:b/>
          <w:bCs/>
          <w:color w:val="000000"/>
        </w:rPr>
        <w:t xml:space="preserve">     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AC5ADE" w:rsidRDefault="00AC5ADE" w:rsidP="00AC5ADE">
      <w:pPr>
        <w:widowControl w:val="0"/>
        <w:numPr>
          <w:ilvl w:val="0"/>
          <w:numId w:val="10"/>
        </w:numPr>
        <w:autoSpaceDE w:val="0"/>
        <w:autoSpaceDN w:val="0"/>
        <w:adjustRightInd w:val="0"/>
        <w:ind w:left="0" w:firstLine="567"/>
        <w:jc w:val="both"/>
      </w:pPr>
      <w:r>
        <w:rPr>
          <w:b/>
          <w:bCs/>
          <w:color w:val="000000"/>
        </w:rPr>
        <w:t xml:space="preserve">     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AC5ADE" w:rsidRPr="00AC5ADE" w:rsidRDefault="00AC5ADE" w:rsidP="00AC5ADE">
      <w:pPr>
        <w:widowControl w:val="0"/>
        <w:numPr>
          <w:ilvl w:val="0"/>
          <w:numId w:val="10"/>
        </w:numPr>
        <w:tabs>
          <w:tab w:val="left" w:pos="567"/>
          <w:tab w:val="left" w:pos="993"/>
        </w:tabs>
        <w:autoSpaceDE w:val="0"/>
        <w:autoSpaceDN w:val="0"/>
        <w:adjustRightInd w:val="0"/>
        <w:ind w:left="0" w:firstLine="567"/>
        <w:jc w:val="both"/>
        <w:rPr>
          <w:rFonts w:ascii="Times New Roman CYR" w:hAnsi="Times New Roman CYR" w:cs="Times New Roman CYR"/>
        </w:rPr>
      </w:pPr>
      <w:r w:rsidRPr="00AC5ADE">
        <w:rPr>
          <w:b/>
          <w:bCs/>
          <w:color w:val="000000"/>
        </w:rPr>
        <w:t xml:space="preserve"> и</w:t>
      </w:r>
      <w:r w:rsidRPr="00AC5ADE">
        <w:rPr>
          <w:b/>
          <w:color w:val="000000"/>
        </w:rPr>
        <w:t>сследовательский метод</w:t>
      </w:r>
      <w:r w:rsidRPr="00AC5ADE">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w:t>
      </w:r>
    </w:p>
    <w:p w:rsidR="00AC5ADE" w:rsidRDefault="00AC5ADE" w:rsidP="00AC5ADE">
      <w:pPr>
        <w:pStyle w:val="29"/>
        <w:tabs>
          <w:tab w:val="left" w:pos="567"/>
        </w:tabs>
        <w:spacing w:after="0" w:line="240" w:lineRule="auto"/>
        <w:ind w:left="0"/>
        <w:jc w:val="both"/>
        <w:rPr>
          <w:rFonts w:ascii="Times New Roman" w:hAnsi="Times New Roman"/>
          <w:sz w:val="24"/>
          <w:szCs w:val="24"/>
        </w:rPr>
      </w:pPr>
      <w:r w:rsidRPr="00F77EBC">
        <w:rPr>
          <w:rFonts w:ascii="Times New Roman" w:hAnsi="Times New Roman"/>
          <w:b/>
          <w:sz w:val="24"/>
          <w:szCs w:val="24"/>
        </w:rPr>
        <w:t>Результатом обучения  по программе</w:t>
      </w:r>
      <w:r>
        <w:rPr>
          <w:rFonts w:ascii="Times New Roman" w:hAnsi="Times New Roman"/>
          <w:sz w:val="24"/>
          <w:szCs w:val="24"/>
        </w:rPr>
        <w:t xml:space="preserve"> учебного предмета «Сольфеджио» </w:t>
      </w:r>
      <w:r w:rsidRPr="008F1959">
        <w:rPr>
          <w:rFonts w:ascii="Times New Roman" w:hAnsi="Times New Roman"/>
          <w:sz w:val="24"/>
          <w:szCs w:val="24"/>
        </w:rPr>
        <w:t>является</w:t>
      </w:r>
      <w:r>
        <w:rPr>
          <w:rFonts w:ascii="Times New Roman" w:hAnsi="Times New Roman"/>
          <w:sz w:val="24"/>
          <w:szCs w:val="24"/>
        </w:rPr>
        <w:t>:</w:t>
      </w:r>
    </w:p>
    <w:p w:rsidR="00AC5ADE" w:rsidRPr="008F1959" w:rsidRDefault="00AC5ADE" w:rsidP="00AC5ADE">
      <w:pPr>
        <w:pStyle w:val="29"/>
        <w:numPr>
          <w:ilvl w:val="0"/>
          <w:numId w:val="2"/>
        </w:numPr>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 </w:t>
      </w:r>
    </w:p>
    <w:p w:rsidR="00AC5ADE" w:rsidRPr="008F1959" w:rsidRDefault="00AC5ADE" w:rsidP="00AC5ADE">
      <w:pPr>
        <w:pStyle w:val="29"/>
        <w:spacing w:after="0" w:line="240" w:lineRule="auto"/>
        <w:ind w:left="567"/>
        <w:jc w:val="both"/>
        <w:rPr>
          <w:rFonts w:ascii="Times New Roman" w:hAnsi="Times New Roman"/>
          <w:sz w:val="24"/>
          <w:szCs w:val="24"/>
        </w:rPr>
      </w:pPr>
      <w:r>
        <w:rPr>
          <w:rFonts w:ascii="Times New Roman" w:hAnsi="Times New Roman"/>
          <w:sz w:val="24"/>
          <w:szCs w:val="24"/>
        </w:rPr>
        <w:t>-  сольфеджирование одноголосных, двухголосных</w:t>
      </w:r>
      <w:r w:rsidRPr="008F1959">
        <w:rPr>
          <w:rFonts w:ascii="Times New Roman" w:hAnsi="Times New Roman"/>
          <w:sz w:val="24"/>
          <w:szCs w:val="24"/>
        </w:rPr>
        <w:t xml:space="preserve"> музыкальн</w:t>
      </w:r>
      <w:r>
        <w:rPr>
          <w:rFonts w:ascii="Times New Roman" w:hAnsi="Times New Roman"/>
          <w:sz w:val="24"/>
          <w:szCs w:val="24"/>
        </w:rPr>
        <w:t>ых примеров, в том числе с листа;</w:t>
      </w:r>
    </w:p>
    <w:p w:rsidR="00AC5ADE" w:rsidRPr="008F1959" w:rsidRDefault="00AC5ADE" w:rsidP="00AC5ADE">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запись музыкальных построений средней трудности с использов</w:t>
      </w:r>
      <w:r>
        <w:rPr>
          <w:rFonts w:ascii="Times New Roman" w:hAnsi="Times New Roman"/>
          <w:sz w:val="24"/>
          <w:szCs w:val="24"/>
        </w:rPr>
        <w:t>анием навыков слухового анализа;</w:t>
      </w:r>
    </w:p>
    <w:p w:rsidR="00AC5ADE" w:rsidRPr="008F1959" w:rsidRDefault="00AC5ADE" w:rsidP="00AC5ADE">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слуховой анализ аккордовых и интервальных последовательностей</w:t>
      </w:r>
      <w:r>
        <w:rPr>
          <w:rFonts w:ascii="Times New Roman" w:hAnsi="Times New Roman"/>
          <w:sz w:val="24"/>
          <w:szCs w:val="24"/>
        </w:rPr>
        <w:t>;</w:t>
      </w:r>
    </w:p>
    <w:p w:rsidR="00AC5ADE" w:rsidRPr="008F1959" w:rsidRDefault="00AC5ADE" w:rsidP="00AC5ADE">
      <w:pPr>
        <w:pStyle w:val="29"/>
        <w:spacing w:after="0" w:line="240" w:lineRule="auto"/>
        <w:ind w:left="567"/>
        <w:jc w:val="both"/>
        <w:rPr>
          <w:rFonts w:ascii="Times New Roman" w:hAnsi="Times New Roman"/>
          <w:sz w:val="24"/>
          <w:szCs w:val="24"/>
        </w:rPr>
      </w:pPr>
      <w:r w:rsidRPr="008F1959">
        <w:rPr>
          <w:rFonts w:ascii="Times New Roman" w:hAnsi="Times New Roman"/>
          <w:sz w:val="24"/>
          <w:szCs w:val="24"/>
        </w:rPr>
        <w:t>-  анализ  музыкального текста</w:t>
      </w:r>
      <w:r>
        <w:rPr>
          <w:rFonts w:ascii="Times New Roman" w:hAnsi="Times New Roman"/>
          <w:sz w:val="24"/>
          <w:szCs w:val="24"/>
        </w:rPr>
        <w:t>;</w:t>
      </w:r>
    </w:p>
    <w:p w:rsidR="00AC5ADE" w:rsidRPr="008F1959" w:rsidRDefault="00AC5ADE" w:rsidP="00AC5ADE">
      <w:pPr>
        <w:pStyle w:val="29"/>
        <w:numPr>
          <w:ilvl w:val="0"/>
          <w:numId w:val="2"/>
        </w:numPr>
        <w:spacing w:after="0" w:line="240" w:lineRule="auto"/>
        <w:ind w:left="0" w:firstLine="567"/>
        <w:jc w:val="both"/>
        <w:rPr>
          <w:rFonts w:ascii="Times New Roman" w:hAnsi="Times New Roman"/>
          <w:sz w:val="24"/>
          <w:szCs w:val="24"/>
        </w:rPr>
      </w:pPr>
      <w:r w:rsidRPr="008F1959">
        <w:rPr>
          <w:rFonts w:ascii="Times New Roman" w:hAnsi="Times New Roman"/>
          <w:sz w:val="24"/>
          <w:szCs w:val="24"/>
        </w:rPr>
        <w:t>умение импровизировать на заданные музыкальные темы или ритмические построения</w:t>
      </w:r>
      <w:r>
        <w:rPr>
          <w:rFonts w:ascii="Times New Roman" w:hAnsi="Times New Roman"/>
          <w:sz w:val="24"/>
          <w:szCs w:val="24"/>
        </w:rPr>
        <w:t>;</w:t>
      </w:r>
    </w:p>
    <w:p w:rsidR="00AC5ADE" w:rsidRDefault="00AC5ADE" w:rsidP="00AC5ADE">
      <w:pPr>
        <w:autoSpaceDE w:val="0"/>
        <w:autoSpaceDN w:val="0"/>
        <w:adjustRightInd w:val="0"/>
        <w:ind w:left="720"/>
        <w:rPr>
          <w:rFonts w:ascii="Times New Roman CYR" w:hAnsi="Times New Roman CYR" w:cs="Times New Roman CYR"/>
        </w:rPr>
      </w:pPr>
    </w:p>
    <w:p w:rsidR="00AC5ADE" w:rsidRDefault="00AC5ADE" w:rsidP="00AC5ADE">
      <w:pPr>
        <w:autoSpaceDE w:val="0"/>
        <w:autoSpaceDN w:val="0"/>
        <w:adjustRightInd w:val="0"/>
        <w:rPr>
          <w:color w:val="000000"/>
          <w:spacing w:val="-4"/>
        </w:rPr>
      </w:pPr>
      <w:r w:rsidRPr="00E9270F">
        <w:rPr>
          <w:color w:val="000000"/>
          <w:spacing w:val="-4"/>
        </w:rPr>
        <w:t>Программа обеспечивает личностно-ориентированный подход к обучению  (</w:t>
      </w:r>
      <w:r w:rsidRPr="00E9270F">
        <w:rPr>
          <w:color w:val="000000"/>
          <w:spacing w:val="3"/>
        </w:rPr>
        <w:t xml:space="preserve">учет возрастных </w:t>
      </w:r>
      <w:r w:rsidRPr="00E9270F">
        <w:rPr>
          <w:color w:val="000000"/>
          <w:spacing w:val="-1"/>
        </w:rPr>
        <w:t xml:space="preserve">особенностей, работоспособности и уровня подготовки учащихся) </w:t>
      </w:r>
      <w:r w:rsidRPr="00E9270F">
        <w:rPr>
          <w:color w:val="000000"/>
          <w:spacing w:val="-4"/>
        </w:rPr>
        <w:t xml:space="preserve">и использование новых информационных технологий, в том числе  - </w:t>
      </w:r>
      <w:r w:rsidRPr="006814CB">
        <w:rPr>
          <w:b/>
          <w:color w:val="000000"/>
          <w:spacing w:val="-4"/>
        </w:rPr>
        <w:t>компетентностный подход</w:t>
      </w:r>
      <w:r w:rsidRPr="00E9270F">
        <w:rPr>
          <w:color w:val="000000"/>
          <w:spacing w:val="-4"/>
        </w:rPr>
        <w:t xml:space="preserve"> к содержанию показателей результата достижений обу</w:t>
      </w:r>
      <w:r>
        <w:rPr>
          <w:color w:val="000000"/>
          <w:spacing w:val="-4"/>
        </w:rPr>
        <w:t xml:space="preserve">чающихся  по предмету «Сольфеджио»  дополнительной </w:t>
      </w:r>
      <w:r w:rsidRPr="00E9270F">
        <w:rPr>
          <w:color w:val="000000"/>
          <w:spacing w:val="-4"/>
        </w:rPr>
        <w:t xml:space="preserve"> предпрофессиональной образовательной программы</w:t>
      </w:r>
      <w:r>
        <w:rPr>
          <w:color w:val="000000"/>
          <w:spacing w:val="-4"/>
        </w:rPr>
        <w:t xml:space="preserve">  «Струнные инструменты»</w:t>
      </w:r>
      <w:r w:rsidRPr="00E9270F">
        <w:rPr>
          <w:color w:val="000000"/>
          <w:spacing w:val="-4"/>
        </w:rPr>
        <w:t>.</w:t>
      </w:r>
    </w:p>
    <w:p w:rsidR="00AC5ADE" w:rsidRDefault="00AC5ADE" w:rsidP="00AC5ADE">
      <w:pPr>
        <w:autoSpaceDE w:val="0"/>
        <w:autoSpaceDN w:val="0"/>
        <w:adjustRightInd w:val="0"/>
        <w:rPr>
          <w:color w:val="000000"/>
          <w:spacing w:val="-4"/>
        </w:rPr>
      </w:pPr>
    </w:p>
    <w:p w:rsidR="00AC5ADE" w:rsidRPr="00C135A8" w:rsidRDefault="00AC5ADE" w:rsidP="00AC5ADE">
      <w:pPr>
        <w:autoSpaceDE w:val="0"/>
        <w:autoSpaceDN w:val="0"/>
        <w:adjustRightInd w:val="0"/>
      </w:pPr>
    </w:p>
    <w:p w:rsidR="008E6336" w:rsidRPr="003E20EF" w:rsidRDefault="008E6336" w:rsidP="008E6336">
      <w:pPr>
        <w:jc w:val="center"/>
        <w:rPr>
          <w:b/>
        </w:rPr>
      </w:pPr>
      <w:r w:rsidRPr="003E20EF">
        <w:rPr>
          <w:b/>
        </w:rPr>
        <w:t>Аннотация</w:t>
      </w:r>
    </w:p>
    <w:p w:rsidR="008E6336" w:rsidRPr="003E20EF" w:rsidRDefault="008E6336" w:rsidP="008E6336">
      <w:pPr>
        <w:jc w:val="center"/>
        <w:rPr>
          <w:b/>
        </w:rPr>
      </w:pPr>
      <w:r w:rsidRPr="003E20EF">
        <w:rPr>
          <w:b/>
        </w:rPr>
        <w:t xml:space="preserve"> к </w:t>
      </w:r>
      <w:r>
        <w:rPr>
          <w:b/>
        </w:rPr>
        <w:t>программе учебного предмета</w:t>
      </w:r>
      <w:r w:rsidRPr="003E20EF">
        <w:rPr>
          <w:b/>
        </w:rPr>
        <w:t xml:space="preserve"> УП. </w:t>
      </w:r>
      <w:r>
        <w:rPr>
          <w:b/>
        </w:rPr>
        <w:t>02</w:t>
      </w:r>
      <w:r w:rsidRPr="003E20EF">
        <w:rPr>
          <w:b/>
        </w:rPr>
        <w:t>. «</w:t>
      </w:r>
      <w:r>
        <w:rPr>
          <w:b/>
        </w:rPr>
        <w:t>Слушание музыки</w:t>
      </w:r>
      <w:r w:rsidRPr="003E20EF">
        <w:rPr>
          <w:b/>
        </w:rPr>
        <w:t>»</w:t>
      </w:r>
    </w:p>
    <w:p w:rsidR="008E6336" w:rsidRPr="003E20EF" w:rsidRDefault="008E6336" w:rsidP="008E6336">
      <w:pPr>
        <w:jc w:val="center"/>
        <w:rPr>
          <w:b/>
        </w:rPr>
      </w:pPr>
      <w:r>
        <w:rPr>
          <w:b/>
        </w:rPr>
        <w:t>ПО.02</w:t>
      </w:r>
      <w:r w:rsidRPr="003E20EF">
        <w:rPr>
          <w:b/>
        </w:rPr>
        <w:t xml:space="preserve">. </w:t>
      </w:r>
      <w:r>
        <w:rPr>
          <w:b/>
        </w:rPr>
        <w:t>Теория и история музыки</w:t>
      </w:r>
    </w:p>
    <w:p w:rsidR="008E6336" w:rsidRPr="00C135A8" w:rsidRDefault="008E6336" w:rsidP="00C073FF">
      <w:pPr>
        <w:shd w:val="clear" w:color="auto" w:fill="FFFFFF"/>
        <w:tabs>
          <w:tab w:val="left" w:pos="9720"/>
        </w:tabs>
        <w:ind w:right="57" w:firstLine="567"/>
        <w:jc w:val="both"/>
      </w:pPr>
      <w:r w:rsidRPr="00C135A8">
        <w:rPr>
          <w:color w:val="000000"/>
          <w:spacing w:val="2"/>
        </w:rPr>
        <w:t xml:space="preserve">Программа учебного предмета «Слушание музыки» разработана на основе с </w:t>
      </w:r>
      <w:r w:rsidRPr="00C135A8">
        <w:rPr>
          <w:color w:val="000000"/>
          <w:spacing w:val="10"/>
        </w:rPr>
        <w:t xml:space="preserve">учетом федеральных государственных требований к дополнительным </w:t>
      </w:r>
      <w:r w:rsidRPr="00C135A8">
        <w:rPr>
          <w:color w:val="000000"/>
        </w:rPr>
        <w:t xml:space="preserve">предпрофессиональным общеобразовательным программам в области музыкального </w:t>
      </w:r>
      <w:r w:rsidRPr="00C135A8">
        <w:rPr>
          <w:color w:val="000000"/>
          <w:spacing w:val="10"/>
        </w:rPr>
        <w:t xml:space="preserve">искусства «Фортепиано», «Струнные инструменты», </w:t>
      </w:r>
      <w:r w:rsidRPr="00C135A8">
        <w:rPr>
          <w:color w:val="000000"/>
        </w:rPr>
        <w:t>«Народные инструменты», «Хоровое пение».</w:t>
      </w:r>
    </w:p>
    <w:p w:rsidR="008E6336" w:rsidRPr="00C135A8" w:rsidRDefault="008E6336" w:rsidP="00C073FF">
      <w:pPr>
        <w:shd w:val="clear" w:color="auto" w:fill="FFFFFF"/>
        <w:tabs>
          <w:tab w:val="left" w:pos="9720"/>
        </w:tabs>
        <w:spacing w:before="5"/>
        <w:ind w:right="57" w:firstLine="567"/>
        <w:jc w:val="both"/>
      </w:pPr>
      <w:r w:rsidRPr="00C135A8">
        <w:rPr>
          <w:color w:val="000000"/>
          <w:spacing w:val="8"/>
        </w:rPr>
        <w:t xml:space="preserve">Предмет «Слушание музыки» направлен на создание предпосылок для </w:t>
      </w:r>
      <w:r w:rsidRPr="00C135A8">
        <w:rPr>
          <w:color w:val="000000"/>
          <w:spacing w:val="5"/>
        </w:rPr>
        <w:t xml:space="preserve">творческого, музыкального и личностного развития учащихся, формирование </w:t>
      </w:r>
      <w:r w:rsidRPr="00C135A8">
        <w:rPr>
          <w:color w:val="000000"/>
        </w:rPr>
        <w:t xml:space="preserve">эстетических взглядов на основе развития эмоциональной отзывчивости и овладения </w:t>
      </w:r>
      <w:r w:rsidRPr="00C135A8">
        <w:rPr>
          <w:color w:val="000000"/>
          <w:spacing w:val="3"/>
        </w:rPr>
        <w:t xml:space="preserve">навыками восприятия музыкальных произведений, приобретение детьми опыта </w:t>
      </w:r>
      <w:r w:rsidRPr="00C135A8">
        <w:rPr>
          <w:color w:val="000000"/>
        </w:rPr>
        <w:t>творческого взаимодействия в коллективе.</w:t>
      </w:r>
    </w:p>
    <w:p w:rsidR="008E6336" w:rsidRDefault="008E6336" w:rsidP="008E6336">
      <w:pPr>
        <w:jc w:val="both"/>
      </w:pPr>
      <w:r>
        <w:rPr>
          <w:color w:val="000000"/>
          <w:spacing w:val="-3"/>
        </w:rPr>
        <w:t xml:space="preserve">Специфика программы  «Слушание музыки» </w:t>
      </w:r>
      <w:r w:rsidRPr="001C44E7">
        <w:rPr>
          <w:color w:val="000000"/>
          <w:spacing w:val="-3"/>
        </w:rPr>
        <w:t>состоит в том, что главным в не</w:t>
      </w:r>
      <w:r>
        <w:rPr>
          <w:color w:val="000000"/>
          <w:spacing w:val="-3"/>
        </w:rPr>
        <w:t>й</w:t>
      </w:r>
      <w:r w:rsidRPr="001C44E7">
        <w:rPr>
          <w:color w:val="000000"/>
          <w:spacing w:val="-3"/>
        </w:rPr>
        <w:t xml:space="preserve"> является живое восприятие и осмысление музыки. </w:t>
      </w:r>
      <w:r>
        <w:rPr>
          <w:color w:val="000000"/>
          <w:spacing w:val="-1"/>
        </w:rPr>
        <w:t xml:space="preserve">Это  </w:t>
      </w:r>
      <w:r w:rsidRPr="001C44E7">
        <w:rPr>
          <w:color w:val="000000"/>
          <w:spacing w:val="-3"/>
        </w:rPr>
        <w:t>компенсир</w:t>
      </w:r>
      <w:r>
        <w:rPr>
          <w:color w:val="000000"/>
          <w:spacing w:val="-3"/>
        </w:rPr>
        <w:t>ует</w:t>
      </w:r>
      <w:r>
        <w:rPr>
          <w:color w:val="000000"/>
          <w:spacing w:val="-1"/>
        </w:rPr>
        <w:t>ограниченность</w:t>
      </w:r>
      <w:r w:rsidRPr="001C44E7">
        <w:rPr>
          <w:color w:val="000000"/>
          <w:spacing w:val="-1"/>
        </w:rPr>
        <w:t xml:space="preserve"> музыкальных впечатлений</w:t>
      </w:r>
      <w:r w:rsidRPr="001C44E7">
        <w:rPr>
          <w:color w:val="000000"/>
        </w:rPr>
        <w:t xml:space="preserve"> детей</w:t>
      </w:r>
      <w:r>
        <w:rPr>
          <w:color w:val="000000"/>
        </w:rPr>
        <w:t xml:space="preserve">, </w:t>
      </w:r>
      <w:r w:rsidRPr="00062A16">
        <w:rPr>
          <w:color w:val="000000"/>
        </w:rPr>
        <w:t>так как о</w:t>
      </w:r>
      <w:r w:rsidRPr="00062A16">
        <w:t>бучение игре на инструменте в классе специальности начинается намного раньше уроков музыкальной литературы в школе,</w:t>
      </w:r>
      <w:r>
        <w:t xml:space="preserve"> и </w:t>
      </w:r>
      <w:r w:rsidRPr="00062A16">
        <w:t xml:space="preserve"> дети начинают исполнять музыкальные произведения, не имея достаточного слухового опыта и объема музыкальных впечатлений. </w:t>
      </w:r>
    </w:p>
    <w:p w:rsidR="008E6336" w:rsidRDefault="008E6336" w:rsidP="002863EB">
      <w:pPr>
        <w:tabs>
          <w:tab w:val="left" w:pos="567"/>
        </w:tabs>
        <w:jc w:val="both"/>
      </w:pPr>
      <w:r>
        <w:t>«</w:t>
      </w:r>
      <w:r w:rsidRPr="00062A16">
        <w:t>Слушание музыки</w:t>
      </w:r>
      <w:r>
        <w:t>»обеспечивает</w:t>
      </w:r>
      <w:r w:rsidRPr="00062A16">
        <w:t xml:space="preserve"> развит</w:t>
      </w:r>
      <w:r>
        <w:t>ие эмоциональности, отзывчивости</w:t>
      </w:r>
      <w:r w:rsidRPr="00062A16">
        <w:t xml:space="preserve"> н</w:t>
      </w:r>
      <w:r>
        <w:t>а музыкальные звуки, способности</w:t>
      </w:r>
      <w:r w:rsidRPr="00062A16">
        <w:t xml:space="preserve"> выра</w:t>
      </w:r>
      <w:r>
        <w:t>жать</w:t>
      </w:r>
      <w:r w:rsidRPr="00062A16">
        <w:t xml:space="preserve"> свои впечатления от музыки словами, что в конечном итоге способствует духовному совершенствованию ребенка и развитию его интеллекта.</w:t>
      </w:r>
      <w:r w:rsidRPr="001C44E7">
        <w:rPr>
          <w:color w:val="000000"/>
        </w:rPr>
        <w:t xml:space="preserve">Целенаправленное </w:t>
      </w:r>
      <w:r w:rsidRPr="001C44E7">
        <w:rPr>
          <w:color w:val="000000"/>
          <w:spacing w:val="-2"/>
        </w:rPr>
        <w:t>воздействие шедевров мирового музыкального искусства фор</w:t>
      </w:r>
      <w:r w:rsidRPr="001C44E7">
        <w:rPr>
          <w:color w:val="000000"/>
          <w:spacing w:val="-2"/>
        </w:rPr>
        <w:softHyphen/>
      </w:r>
      <w:r w:rsidRPr="001C44E7">
        <w:rPr>
          <w:color w:val="000000"/>
          <w:spacing w:val="-1"/>
        </w:rPr>
        <w:t xml:space="preserve">мирует основы музыкальной культуры </w:t>
      </w:r>
      <w:r>
        <w:rPr>
          <w:color w:val="000000"/>
          <w:spacing w:val="-1"/>
        </w:rPr>
        <w:t>обучающихся</w:t>
      </w:r>
      <w:r w:rsidRPr="001C44E7">
        <w:rPr>
          <w:color w:val="000000"/>
          <w:spacing w:val="-1"/>
        </w:rPr>
        <w:t>, как части их ду</w:t>
      </w:r>
      <w:r w:rsidRPr="001C44E7">
        <w:rPr>
          <w:color w:val="000000"/>
          <w:spacing w:val="-1"/>
        </w:rPr>
        <w:softHyphen/>
      </w:r>
      <w:r w:rsidRPr="001C44E7">
        <w:rPr>
          <w:color w:val="000000"/>
          <w:spacing w:val="-4"/>
        </w:rPr>
        <w:t>ховной культуры.</w:t>
      </w:r>
    </w:p>
    <w:p w:rsidR="008E6336" w:rsidRPr="003D335A" w:rsidRDefault="008E6336" w:rsidP="008E6336">
      <w:pPr>
        <w:widowControl w:val="0"/>
        <w:autoSpaceDE w:val="0"/>
        <w:autoSpaceDN w:val="0"/>
        <w:adjustRightInd w:val="0"/>
        <w:jc w:val="both"/>
        <w:rPr>
          <w:iCs/>
          <w:spacing w:val="1"/>
          <w:w w:val="103"/>
        </w:rPr>
      </w:pPr>
      <w:r>
        <w:rPr>
          <w:iCs/>
          <w:spacing w:val="1"/>
          <w:w w:val="103"/>
        </w:rPr>
        <w:t>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w:t>
      </w:r>
    </w:p>
    <w:p w:rsidR="008E6336" w:rsidRDefault="008E6336" w:rsidP="002863EB">
      <w:pPr>
        <w:shd w:val="clear" w:color="auto" w:fill="FFFFFF"/>
        <w:tabs>
          <w:tab w:val="left" w:pos="9180"/>
        </w:tabs>
        <w:ind w:right="1066" w:firstLine="567"/>
        <w:jc w:val="both"/>
        <w:rPr>
          <w:color w:val="000000"/>
        </w:rPr>
      </w:pPr>
      <w:r w:rsidRPr="00C135A8">
        <w:rPr>
          <w:b/>
          <w:color w:val="000000"/>
          <w:spacing w:val="12"/>
        </w:rPr>
        <w:t xml:space="preserve">Срок </w:t>
      </w:r>
      <w:r w:rsidR="00CE0E0E">
        <w:rPr>
          <w:b/>
          <w:color w:val="000000"/>
          <w:spacing w:val="12"/>
        </w:rPr>
        <w:t xml:space="preserve">освоения программы </w:t>
      </w:r>
      <w:r w:rsidRPr="00C135A8">
        <w:rPr>
          <w:color w:val="000000"/>
          <w:spacing w:val="12"/>
        </w:rPr>
        <w:t xml:space="preserve">учебного предмета «Слушание музыки» </w:t>
      </w:r>
      <w:r w:rsidRPr="00C135A8">
        <w:rPr>
          <w:color w:val="000000"/>
        </w:rPr>
        <w:t>составляет 3 года.</w:t>
      </w:r>
    </w:p>
    <w:p w:rsidR="008E6336" w:rsidRDefault="008E6336" w:rsidP="002863EB">
      <w:pPr>
        <w:shd w:val="clear" w:color="auto" w:fill="FFFFFF"/>
        <w:tabs>
          <w:tab w:val="left" w:pos="9180"/>
        </w:tabs>
        <w:ind w:left="5" w:right="1066" w:firstLine="562"/>
        <w:jc w:val="both"/>
        <w:rPr>
          <w:color w:val="000000"/>
          <w:spacing w:val="-1"/>
        </w:rPr>
      </w:pPr>
      <w:r w:rsidRPr="00C135A8">
        <w:rPr>
          <w:b/>
          <w:iCs/>
          <w:color w:val="000000"/>
          <w:spacing w:val="6"/>
        </w:rPr>
        <w:t xml:space="preserve">Форма проведения учебных аудиторных занятий. </w:t>
      </w:r>
      <w:r w:rsidRPr="00C135A8">
        <w:rPr>
          <w:color w:val="000000"/>
          <w:spacing w:val="10"/>
        </w:rPr>
        <w:t xml:space="preserve">Реализация учебного плана по предмету «Слушание музыки» проводится в </w:t>
      </w:r>
      <w:r w:rsidRPr="00C135A8">
        <w:rPr>
          <w:color w:val="000000"/>
        </w:rPr>
        <w:t>форме мелкогрупповых занятий численностью от 4 до 10 человек</w:t>
      </w:r>
      <w:r w:rsidRPr="00C135A8">
        <w:t>.</w:t>
      </w:r>
      <w:r w:rsidRPr="00C135A8">
        <w:rPr>
          <w:color w:val="000000"/>
          <w:spacing w:val="-1"/>
        </w:rPr>
        <w:t>Продолжительность урока 40 минут.</w:t>
      </w:r>
    </w:p>
    <w:p w:rsidR="008E6336" w:rsidRPr="00C135A8" w:rsidRDefault="00DC7397" w:rsidP="002863EB">
      <w:pPr>
        <w:shd w:val="clear" w:color="auto" w:fill="FFFFFF"/>
        <w:tabs>
          <w:tab w:val="left" w:pos="9180"/>
        </w:tabs>
        <w:ind w:left="5" w:right="1066" w:firstLine="562"/>
        <w:jc w:val="both"/>
      </w:pPr>
      <w:r>
        <w:rPr>
          <w:b/>
          <w:bCs/>
          <w:color w:val="000000"/>
          <w:spacing w:val="-9"/>
        </w:rPr>
        <w:t xml:space="preserve">Цели </w:t>
      </w:r>
      <w:r>
        <w:rPr>
          <w:rFonts w:ascii="Times New Roman CYR" w:hAnsi="Times New Roman CYR" w:cs="Times New Roman CYR"/>
          <w:b/>
          <w:bCs/>
        </w:rPr>
        <w:t>программы учебного предмета</w:t>
      </w:r>
      <w:r w:rsidR="008E6336" w:rsidRPr="00C135A8">
        <w:rPr>
          <w:b/>
          <w:bCs/>
          <w:color w:val="000000"/>
          <w:spacing w:val="-9"/>
        </w:rPr>
        <w:t>:</w:t>
      </w:r>
    </w:p>
    <w:p w:rsidR="008E6336" w:rsidRDefault="008E6336" w:rsidP="00380361">
      <w:pPr>
        <w:numPr>
          <w:ilvl w:val="0"/>
          <w:numId w:val="12"/>
        </w:numPr>
        <w:tabs>
          <w:tab w:val="left" w:pos="851"/>
        </w:tabs>
        <w:ind w:left="0" w:firstLine="567"/>
      </w:pPr>
      <w:r w:rsidRPr="00B8514A">
        <w:t>формирование основ музыкальной культуры обучающихся и приобщение к шедеврам мировой классики с раннего школьного возраста.</w:t>
      </w:r>
    </w:p>
    <w:p w:rsidR="008E6336" w:rsidRDefault="008E6336" w:rsidP="00380361">
      <w:pPr>
        <w:pStyle w:val="aa"/>
        <w:numPr>
          <w:ilvl w:val="0"/>
          <w:numId w:val="12"/>
        </w:numPr>
        <w:tabs>
          <w:tab w:val="left" w:pos="851"/>
        </w:tabs>
        <w:spacing w:after="0" w:line="240" w:lineRule="auto"/>
        <w:ind w:left="0" w:firstLine="567"/>
        <w:jc w:val="both"/>
      </w:pPr>
      <w:r w:rsidRPr="00B65652">
        <w:rPr>
          <w:rFonts w:ascii="Times New Roman" w:hAnsi="Times New Roman"/>
          <w:color w:val="000000"/>
          <w:sz w:val="24"/>
          <w:szCs w:val="24"/>
        </w:rPr>
        <w:t>создание предпосылок для дальнейшего музыкального, личностного развития, последующего освоения  и приобщения обучающихся к музыкальному искусству</w:t>
      </w:r>
      <w:r>
        <w:rPr>
          <w:rFonts w:ascii="Times New Roman" w:hAnsi="Times New Roman"/>
          <w:color w:val="000000"/>
          <w:sz w:val="24"/>
          <w:szCs w:val="24"/>
        </w:rPr>
        <w:t>.</w:t>
      </w:r>
    </w:p>
    <w:p w:rsidR="008E6336" w:rsidRPr="00C135A8" w:rsidRDefault="008E6336" w:rsidP="008E6336">
      <w:pPr>
        <w:shd w:val="clear" w:color="auto" w:fill="FFFFFF"/>
        <w:tabs>
          <w:tab w:val="left" w:pos="9180"/>
          <w:tab w:val="left" w:pos="9346"/>
        </w:tabs>
        <w:spacing w:before="5"/>
        <w:ind w:right="-14"/>
        <w:jc w:val="both"/>
      </w:pPr>
      <w:r w:rsidRPr="00C135A8">
        <w:rPr>
          <w:b/>
          <w:bCs/>
          <w:color w:val="000000"/>
          <w:spacing w:val="-4"/>
        </w:rPr>
        <w:t>Задачи:</w:t>
      </w:r>
    </w:p>
    <w:p w:rsidR="008E6336" w:rsidRPr="00433D01" w:rsidRDefault="008E6336" w:rsidP="00380361">
      <w:pPr>
        <w:numPr>
          <w:ilvl w:val="0"/>
          <w:numId w:val="11"/>
        </w:numPr>
        <w:shd w:val="clear" w:color="auto" w:fill="FFFFFF"/>
        <w:tabs>
          <w:tab w:val="left" w:pos="0"/>
          <w:tab w:val="left" w:pos="284"/>
          <w:tab w:val="left" w:pos="851"/>
        </w:tabs>
        <w:ind w:left="0" w:right="-14" w:firstLine="567"/>
      </w:pPr>
      <w:r>
        <w:rPr>
          <w:color w:val="000000"/>
        </w:rPr>
        <w:t>ф</w:t>
      </w:r>
      <w:r w:rsidRPr="00433D01">
        <w:rPr>
          <w:color w:val="000000"/>
        </w:rPr>
        <w:t xml:space="preserve">ормированиеоснов </w:t>
      </w:r>
      <w:r>
        <w:rPr>
          <w:color w:val="000000"/>
        </w:rPr>
        <w:t xml:space="preserve"> культуры слушания  и осознанного отношения </w:t>
      </w:r>
      <w:r w:rsidRPr="00433D01">
        <w:rPr>
          <w:color w:val="000000"/>
        </w:rPr>
        <w:t xml:space="preserve"> к музыке;</w:t>
      </w:r>
    </w:p>
    <w:p w:rsidR="008E6336" w:rsidRPr="00433D01" w:rsidRDefault="008E6336" w:rsidP="00CE0E0E">
      <w:pPr>
        <w:numPr>
          <w:ilvl w:val="0"/>
          <w:numId w:val="11"/>
        </w:numPr>
        <w:shd w:val="clear" w:color="auto" w:fill="FFFFFF"/>
        <w:tabs>
          <w:tab w:val="left" w:pos="0"/>
          <w:tab w:val="left" w:pos="284"/>
          <w:tab w:val="left" w:pos="851"/>
        </w:tabs>
        <w:spacing w:before="10"/>
        <w:ind w:left="0" w:right="-14" w:firstLine="567"/>
      </w:pPr>
      <w:r>
        <w:rPr>
          <w:color w:val="000000"/>
        </w:rPr>
        <w:lastRenderedPageBreak/>
        <w:t>н</w:t>
      </w:r>
      <w:r w:rsidRPr="00433D01">
        <w:rPr>
          <w:color w:val="000000"/>
        </w:rPr>
        <w:t>ак</w:t>
      </w:r>
      <w:r>
        <w:rPr>
          <w:color w:val="000000"/>
        </w:rPr>
        <w:t xml:space="preserve">опление </w:t>
      </w:r>
      <w:r w:rsidRPr="00433D01">
        <w:rPr>
          <w:color w:val="000000"/>
        </w:rPr>
        <w:t>опыт</w:t>
      </w:r>
      <w:r>
        <w:rPr>
          <w:color w:val="000000"/>
        </w:rPr>
        <w:t>а</w:t>
      </w:r>
      <w:r w:rsidRPr="00433D01">
        <w:rPr>
          <w:color w:val="000000"/>
        </w:rPr>
        <w:t xml:space="preserve"> восприятия произведений мировой музыкальной культуры разных эпох, направлений и стилей</w:t>
      </w:r>
      <w:r>
        <w:rPr>
          <w:color w:val="000000"/>
        </w:rPr>
        <w:t>;</w:t>
      </w:r>
    </w:p>
    <w:p w:rsidR="008E6336" w:rsidRPr="00433D01" w:rsidRDefault="008E6336" w:rsidP="00380361">
      <w:pPr>
        <w:widowControl w:val="0"/>
        <w:numPr>
          <w:ilvl w:val="0"/>
          <w:numId w:val="11"/>
        </w:numPr>
        <w:shd w:val="clear" w:color="auto" w:fill="FFFFFF"/>
        <w:tabs>
          <w:tab w:val="left" w:pos="0"/>
          <w:tab w:val="left" w:pos="284"/>
          <w:tab w:val="left" w:pos="851"/>
          <w:tab w:val="left" w:pos="926"/>
        </w:tabs>
        <w:autoSpaceDE w:val="0"/>
        <w:autoSpaceDN w:val="0"/>
        <w:adjustRightInd w:val="0"/>
        <w:ind w:left="0" w:right="-14" w:firstLine="567"/>
        <w:rPr>
          <w:color w:val="000000"/>
        </w:rPr>
      </w:pPr>
      <w:r>
        <w:rPr>
          <w:color w:val="000000"/>
        </w:rPr>
        <w:t>р</w:t>
      </w:r>
      <w:r w:rsidRPr="00433D01">
        <w:rPr>
          <w:color w:val="000000"/>
        </w:rPr>
        <w:t>асшир</w:t>
      </w:r>
      <w:r>
        <w:rPr>
          <w:color w:val="000000"/>
        </w:rPr>
        <w:t xml:space="preserve">ение </w:t>
      </w:r>
      <w:r w:rsidRPr="00433D01">
        <w:rPr>
          <w:color w:val="000000"/>
        </w:rPr>
        <w:t>эмоционально</w:t>
      </w:r>
      <w:r>
        <w:rPr>
          <w:color w:val="000000"/>
        </w:rPr>
        <w:t>го</w:t>
      </w:r>
      <w:r w:rsidRPr="00433D01">
        <w:rPr>
          <w:color w:val="000000"/>
        </w:rPr>
        <w:t xml:space="preserve"> отношени</w:t>
      </w:r>
      <w:r>
        <w:rPr>
          <w:color w:val="000000"/>
        </w:rPr>
        <w:t xml:space="preserve">я </w:t>
      </w:r>
      <w:r w:rsidRPr="00433D01">
        <w:rPr>
          <w:color w:val="000000"/>
        </w:rPr>
        <w:t xml:space="preserve"> к музыке на основе восприятия</w:t>
      </w:r>
      <w:r>
        <w:rPr>
          <w:color w:val="000000"/>
        </w:rPr>
        <w:t>;</w:t>
      </w:r>
    </w:p>
    <w:p w:rsidR="008E6336" w:rsidRPr="00433D01" w:rsidRDefault="008E6336" w:rsidP="00380361">
      <w:pPr>
        <w:widowControl w:val="0"/>
        <w:numPr>
          <w:ilvl w:val="0"/>
          <w:numId w:val="11"/>
        </w:numPr>
        <w:shd w:val="clear" w:color="auto" w:fill="FFFFFF"/>
        <w:tabs>
          <w:tab w:val="left" w:pos="0"/>
          <w:tab w:val="left" w:pos="284"/>
          <w:tab w:val="left" w:pos="851"/>
          <w:tab w:val="left" w:pos="926"/>
        </w:tabs>
        <w:autoSpaceDE w:val="0"/>
        <w:autoSpaceDN w:val="0"/>
        <w:adjustRightInd w:val="0"/>
        <w:ind w:left="0" w:right="-14" w:firstLine="567"/>
        <w:rPr>
          <w:color w:val="000000"/>
        </w:rPr>
      </w:pPr>
      <w:r>
        <w:t>р</w:t>
      </w:r>
      <w:r w:rsidRPr="00433D01">
        <w:t>азви</w:t>
      </w:r>
      <w:r>
        <w:t xml:space="preserve">тие </w:t>
      </w:r>
      <w:r w:rsidRPr="00433D01">
        <w:t>музыкально</w:t>
      </w:r>
      <w:r>
        <w:t xml:space="preserve">го </w:t>
      </w:r>
      <w:r w:rsidRPr="00433D01">
        <w:t xml:space="preserve"> мышлени</w:t>
      </w:r>
      <w:r>
        <w:t>я</w:t>
      </w:r>
      <w:r w:rsidRPr="00433D01">
        <w:t>, творческих способностей и воображения обучающихся</w:t>
      </w:r>
      <w:r>
        <w:t>;</w:t>
      </w:r>
    </w:p>
    <w:p w:rsidR="008E6336" w:rsidRPr="00433D01" w:rsidRDefault="008E6336" w:rsidP="00380361">
      <w:pPr>
        <w:pStyle w:val="aa"/>
        <w:numPr>
          <w:ilvl w:val="0"/>
          <w:numId w:val="13"/>
        </w:numPr>
        <w:tabs>
          <w:tab w:val="left" w:pos="0"/>
          <w:tab w:val="left" w:pos="284"/>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способности </w:t>
      </w:r>
      <w:r w:rsidRPr="00433D01">
        <w:rPr>
          <w:rFonts w:ascii="Times New Roman" w:hAnsi="Times New Roman"/>
          <w:sz w:val="24"/>
          <w:szCs w:val="24"/>
        </w:rPr>
        <w:t xml:space="preserve"> к познанию классической музыки и сопоставлению ее с окружающей жизнью;</w:t>
      </w:r>
    </w:p>
    <w:p w:rsidR="008E6336" w:rsidRPr="00433D01" w:rsidRDefault="008E6336" w:rsidP="00380361">
      <w:pPr>
        <w:pStyle w:val="aa"/>
        <w:numPr>
          <w:ilvl w:val="0"/>
          <w:numId w:val="13"/>
        </w:numPr>
        <w:tabs>
          <w:tab w:val="left" w:pos="0"/>
          <w:tab w:val="left" w:pos="284"/>
          <w:tab w:val="left" w:pos="851"/>
        </w:tabs>
        <w:spacing w:after="0" w:line="240" w:lineRule="auto"/>
        <w:ind w:left="0" w:firstLine="567"/>
        <w:rPr>
          <w:rFonts w:ascii="Times New Roman" w:hAnsi="Times New Roman"/>
          <w:sz w:val="24"/>
          <w:szCs w:val="24"/>
        </w:rPr>
      </w:pPr>
      <w:r>
        <w:rPr>
          <w:rFonts w:ascii="Times New Roman" w:hAnsi="Times New Roman"/>
          <w:sz w:val="24"/>
          <w:szCs w:val="24"/>
        </w:rPr>
        <w:t>в</w:t>
      </w:r>
      <w:r w:rsidRPr="000305AA">
        <w:rPr>
          <w:rFonts w:ascii="Times New Roman" w:hAnsi="Times New Roman"/>
          <w:sz w:val="24"/>
          <w:szCs w:val="24"/>
        </w:rPr>
        <w:t>оспит</w:t>
      </w:r>
      <w:r>
        <w:rPr>
          <w:rFonts w:ascii="Times New Roman" w:hAnsi="Times New Roman"/>
          <w:sz w:val="24"/>
          <w:szCs w:val="24"/>
        </w:rPr>
        <w:t xml:space="preserve">ание </w:t>
      </w:r>
      <w:r w:rsidRPr="00433D01">
        <w:rPr>
          <w:rFonts w:ascii="Times New Roman" w:hAnsi="Times New Roman"/>
          <w:sz w:val="24"/>
          <w:szCs w:val="24"/>
        </w:rPr>
        <w:t>желани</w:t>
      </w:r>
      <w:r>
        <w:rPr>
          <w:rFonts w:ascii="Times New Roman" w:hAnsi="Times New Roman"/>
          <w:sz w:val="24"/>
          <w:szCs w:val="24"/>
        </w:rPr>
        <w:t xml:space="preserve">я </w:t>
      </w:r>
      <w:r w:rsidRPr="00433D01">
        <w:rPr>
          <w:rFonts w:ascii="Times New Roman" w:hAnsi="Times New Roman"/>
          <w:sz w:val="24"/>
          <w:szCs w:val="24"/>
        </w:rPr>
        <w:t xml:space="preserve"> слушать и исполнять музыку;</w:t>
      </w:r>
    </w:p>
    <w:p w:rsidR="008E6336" w:rsidRPr="00433D01" w:rsidRDefault="008E6336" w:rsidP="00380361">
      <w:pPr>
        <w:pStyle w:val="aa"/>
        <w:numPr>
          <w:ilvl w:val="0"/>
          <w:numId w:val="13"/>
        </w:numPr>
        <w:tabs>
          <w:tab w:val="left" w:pos="0"/>
          <w:tab w:val="left" w:pos="284"/>
          <w:tab w:val="left" w:pos="851"/>
        </w:tabs>
        <w:spacing w:after="0" w:line="240" w:lineRule="auto"/>
        <w:ind w:left="0" w:firstLine="567"/>
        <w:rPr>
          <w:rFonts w:ascii="Times New Roman" w:hAnsi="Times New Roman"/>
          <w:sz w:val="24"/>
          <w:szCs w:val="24"/>
        </w:rPr>
      </w:pPr>
      <w:r>
        <w:rPr>
          <w:rFonts w:ascii="Times New Roman" w:hAnsi="Times New Roman"/>
          <w:sz w:val="24"/>
          <w:szCs w:val="24"/>
        </w:rPr>
        <w:t>п</w:t>
      </w:r>
      <w:r w:rsidRPr="000305AA">
        <w:rPr>
          <w:rFonts w:ascii="Times New Roman" w:hAnsi="Times New Roman"/>
          <w:sz w:val="24"/>
          <w:szCs w:val="24"/>
        </w:rPr>
        <w:t>оддерж</w:t>
      </w:r>
      <w:r>
        <w:rPr>
          <w:rFonts w:ascii="Times New Roman" w:hAnsi="Times New Roman"/>
          <w:sz w:val="24"/>
          <w:szCs w:val="24"/>
        </w:rPr>
        <w:t>ание</w:t>
      </w:r>
      <w:r w:rsidRPr="00433D01">
        <w:rPr>
          <w:rFonts w:ascii="Times New Roman" w:hAnsi="Times New Roman"/>
          <w:sz w:val="24"/>
          <w:szCs w:val="24"/>
        </w:rPr>
        <w:t>проявления оценочного отношения к музыке</w:t>
      </w:r>
      <w:r w:rsidRPr="00433D01">
        <w:rPr>
          <w:rFonts w:ascii="Times New Roman" w:hAnsi="Times New Roman"/>
          <w:i/>
          <w:sz w:val="24"/>
          <w:szCs w:val="24"/>
        </w:rPr>
        <w:t xml:space="preserve">, </w:t>
      </w:r>
      <w:r w:rsidRPr="00433D01">
        <w:rPr>
          <w:rFonts w:ascii="Times New Roman" w:hAnsi="Times New Roman"/>
          <w:sz w:val="24"/>
          <w:szCs w:val="24"/>
        </w:rPr>
        <w:t>ее исполнению, что является первоначальным проявлением музыкального вкуса.</w:t>
      </w:r>
    </w:p>
    <w:p w:rsidR="008E6336" w:rsidRPr="00433D01" w:rsidRDefault="008E6336" w:rsidP="00380361">
      <w:pPr>
        <w:pStyle w:val="aa"/>
        <w:numPr>
          <w:ilvl w:val="0"/>
          <w:numId w:val="13"/>
        </w:numPr>
        <w:tabs>
          <w:tab w:val="left" w:pos="0"/>
          <w:tab w:val="left" w:pos="284"/>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w:t>
      </w:r>
      <w:r w:rsidRPr="00433D01">
        <w:rPr>
          <w:rFonts w:ascii="Times New Roman" w:hAnsi="Times New Roman"/>
          <w:sz w:val="24"/>
          <w:szCs w:val="24"/>
        </w:rPr>
        <w:t xml:space="preserve">способности </w:t>
      </w:r>
      <w:r>
        <w:rPr>
          <w:rFonts w:ascii="Times New Roman" w:hAnsi="Times New Roman"/>
          <w:sz w:val="24"/>
          <w:szCs w:val="24"/>
        </w:rPr>
        <w:t xml:space="preserve"> к запоминанию  музыкального  произведения </w:t>
      </w:r>
      <w:r w:rsidRPr="00433D01">
        <w:rPr>
          <w:rFonts w:ascii="Times New Roman" w:hAnsi="Times New Roman"/>
          <w:sz w:val="24"/>
          <w:szCs w:val="24"/>
        </w:rPr>
        <w:t xml:space="preserve"> и </w:t>
      </w:r>
      <w:r>
        <w:rPr>
          <w:rFonts w:ascii="Times New Roman" w:hAnsi="Times New Roman"/>
          <w:sz w:val="24"/>
          <w:szCs w:val="24"/>
        </w:rPr>
        <w:t xml:space="preserve"> к анализу </w:t>
      </w:r>
      <w:r w:rsidRPr="00433D01">
        <w:rPr>
          <w:rFonts w:ascii="Times New Roman" w:hAnsi="Times New Roman"/>
          <w:sz w:val="24"/>
          <w:szCs w:val="24"/>
        </w:rPr>
        <w:t xml:space="preserve"> его.</w:t>
      </w:r>
    </w:p>
    <w:p w:rsidR="008E6336" w:rsidRPr="00C135A8" w:rsidRDefault="008E6336" w:rsidP="002863EB">
      <w:pPr>
        <w:shd w:val="clear" w:color="auto" w:fill="FFFFFF"/>
        <w:tabs>
          <w:tab w:val="left" w:pos="9346"/>
        </w:tabs>
        <w:ind w:right="-14" w:firstLine="567"/>
        <w:jc w:val="both"/>
      </w:pPr>
      <w:r w:rsidRPr="00C135A8">
        <w:rPr>
          <w:color w:val="000000"/>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C135A8">
        <w:rPr>
          <w:color w:val="000000"/>
          <w:spacing w:val="-1"/>
        </w:rPr>
        <w:t xml:space="preserve">умениями и навыками целостного восприятия несложных музыкальных произведений. </w:t>
      </w:r>
      <w:r w:rsidRPr="00B33676">
        <w:t>Предмет «Слушание музыки» ориентирован в большей степени на музыкальное и интеллектуальное развитие детей, чем на заучивании ими определенных понятий и терминов</w:t>
      </w:r>
      <w:r>
        <w:t>.</w:t>
      </w:r>
    </w:p>
    <w:p w:rsidR="008E6336" w:rsidRDefault="008E6336" w:rsidP="002863EB">
      <w:pPr>
        <w:shd w:val="clear" w:color="auto" w:fill="FFFFFF"/>
        <w:tabs>
          <w:tab w:val="left" w:pos="9346"/>
        </w:tabs>
        <w:ind w:left="5" w:right="-14" w:firstLine="562"/>
        <w:jc w:val="both"/>
        <w:rPr>
          <w:color w:val="000000"/>
          <w:spacing w:val="-1"/>
        </w:rPr>
      </w:pPr>
      <w:r w:rsidRPr="00C135A8">
        <w:rPr>
          <w:color w:val="000000"/>
        </w:rPr>
        <w:t xml:space="preserve">Программа обучения построена таким образом, что каждый год имеет единую </w:t>
      </w:r>
      <w:r w:rsidRPr="00C135A8">
        <w:rPr>
          <w:color w:val="000000"/>
          <w:spacing w:val="8"/>
        </w:rPr>
        <w:t xml:space="preserve">стержневую тему, вокруг нее объединяются остальные разделы содержания, </w:t>
      </w:r>
      <w:r w:rsidRPr="00C135A8">
        <w:rPr>
          <w:color w:val="000000"/>
        </w:rPr>
        <w:t xml:space="preserve">постепенно укрупняется масштаб изучения, нарастает сложность поставленных задач </w:t>
      </w:r>
      <w:r w:rsidRPr="00C135A8">
        <w:rPr>
          <w:color w:val="000000"/>
          <w:spacing w:val="-1"/>
        </w:rPr>
        <w:t>(концентрический метод).</w:t>
      </w:r>
    </w:p>
    <w:p w:rsidR="008E6336" w:rsidRPr="00B33676" w:rsidRDefault="008E6336" w:rsidP="002863EB">
      <w:pPr>
        <w:ind w:firstLine="567"/>
        <w:jc w:val="both"/>
      </w:pPr>
      <w:r w:rsidRPr="00E95FF9">
        <w:rPr>
          <w:b/>
        </w:rPr>
        <w:t>Результатом освоения программы</w:t>
      </w:r>
      <w:r>
        <w:t xml:space="preserve"> учебного предмета </w:t>
      </w:r>
      <w:r w:rsidRPr="00B33676">
        <w:t xml:space="preserve"> «Слушание музыки» является приобретение обучающимися следующих знаний, умений и навыков:</w:t>
      </w:r>
    </w:p>
    <w:p w:rsidR="008E6336" w:rsidRPr="00B33676" w:rsidRDefault="008E6336" w:rsidP="00380361">
      <w:pPr>
        <w:numPr>
          <w:ilvl w:val="0"/>
          <w:numId w:val="18"/>
        </w:numPr>
        <w:tabs>
          <w:tab w:val="left" w:pos="851"/>
        </w:tabs>
        <w:ind w:left="0" w:firstLine="567"/>
        <w:jc w:val="both"/>
      </w:pPr>
      <w:r w:rsidRPr="00B33676">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E6336" w:rsidRPr="00B33676" w:rsidRDefault="008E6336" w:rsidP="00380361">
      <w:pPr>
        <w:numPr>
          <w:ilvl w:val="0"/>
          <w:numId w:val="18"/>
        </w:numPr>
        <w:tabs>
          <w:tab w:val="left" w:pos="851"/>
        </w:tabs>
        <w:ind w:left="0" w:firstLine="567"/>
        <w:jc w:val="both"/>
      </w:pPr>
      <w:r w:rsidRPr="00B33676">
        <w:t>способность проявлять эмоциональное сопереживание в процессе восприятия музыкального произведения;</w:t>
      </w:r>
    </w:p>
    <w:p w:rsidR="008E6336" w:rsidRDefault="008E6336" w:rsidP="00380361">
      <w:pPr>
        <w:numPr>
          <w:ilvl w:val="0"/>
          <w:numId w:val="18"/>
        </w:numPr>
        <w:shd w:val="clear" w:color="auto" w:fill="FFFFFF"/>
        <w:tabs>
          <w:tab w:val="left" w:pos="851"/>
        </w:tabs>
        <w:ind w:left="0" w:right="-14" w:firstLine="567"/>
      </w:pPr>
      <w:r w:rsidRPr="00B33676">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E6336" w:rsidRPr="00C135A8" w:rsidRDefault="002863EB" w:rsidP="002863EB">
      <w:pPr>
        <w:shd w:val="clear" w:color="auto" w:fill="FFFFFF"/>
        <w:tabs>
          <w:tab w:val="left" w:pos="567"/>
          <w:tab w:val="left" w:pos="709"/>
          <w:tab w:val="left" w:pos="993"/>
        </w:tabs>
        <w:ind w:right="-14"/>
      </w:pPr>
      <w:r>
        <w:rPr>
          <w:color w:val="000000"/>
          <w:spacing w:val="-1"/>
        </w:rPr>
        <w:t xml:space="preserve">Для достижения поставленных целей </w:t>
      </w:r>
      <w:r w:rsidR="008E6336" w:rsidRPr="00C135A8">
        <w:rPr>
          <w:color w:val="000000"/>
          <w:spacing w:val="-1"/>
        </w:rPr>
        <w:t xml:space="preserve"> и реализации задач предмета используются следующие </w:t>
      </w:r>
      <w:r w:rsidR="008E6336" w:rsidRPr="00C135A8">
        <w:rPr>
          <w:b/>
          <w:color w:val="000000"/>
          <w:spacing w:val="-1"/>
        </w:rPr>
        <w:t>методы обучения</w:t>
      </w:r>
      <w:r w:rsidR="008E6336" w:rsidRPr="00C135A8">
        <w:rPr>
          <w:color w:val="000000"/>
          <w:spacing w:val="-1"/>
        </w:rPr>
        <w:t>:</w:t>
      </w:r>
    </w:p>
    <w:p w:rsidR="008E6336" w:rsidRPr="00C135A8" w:rsidRDefault="008E6336" w:rsidP="00CE0E0E">
      <w:pPr>
        <w:widowControl w:val="0"/>
        <w:numPr>
          <w:ilvl w:val="0"/>
          <w:numId w:val="17"/>
        </w:numPr>
        <w:shd w:val="clear" w:color="auto" w:fill="FFFFFF"/>
        <w:tabs>
          <w:tab w:val="left" w:pos="851"/>
        </w:tabs>
        <w:autoSpaceDE w:val="0"/>
        <w:autoSpaceDN w:val="0"/>
        <w:adjustRightInd w:val="0"/>
        <w:ind w:left="993" w:right="-14" w:hanging="426"/>
        <w:rPr>
          <w:color w:val="000000"/>
        </w:rPr>
      </w:pPr>
      <w:r w:rsidRPr="00C135A8">
        <w:rPr>
          <w:color w:val="000000"/>
          <w:spacing w:val="6"/>
        </w:rPr>
        <w:t>объяснительно-иллюстративные (объяснение материала происходит в ходе</w:t>
      </w:r>
      <w:r w:rsidRPr="00C135A8">
        <w:rPr>
          <w:color w:val="000000"/>
        </w:rPr>
        <w:t>знакомства с конкретным музыкальным примером);</w:t>
      </w:r>
    </w:p>
    <w:p w:rsidR="008E6336" w:rsidRPr="00B85F6E" w:rsidRDefault="008E6336" w:rsidP="00CE0E0E">
      <w:pPr>
        <w:widowControl w:val="0"/>
        <w:numPr>
          <w:ilvl w:val="0"/>
          <w:numId w:val="16"/>
        </w:numPr>
        <w:shd w:val="clear" w:color="auto" w:fill="FFFFFF"/>
        <w:tabs>
          <w:tab w:val="left" w:pos="851"/>
        </w:tabs>
        <w:autoSpaceDE w:val="0"/>
        <w:autoSpaceDN w:val="0"/>
        <w:adjustRightInd w:val="0"/>
        <w:ind w:left="0" w:right="-14" w:firstLine="567"/>
      </w:pPr>
      <w:r w:rsidRPr="00B85F6E">
        <w:rPr>
          <w:color w:val="000000"/>
          <w:spacing w:val="-1"/>
        </w:rPr>
        <w:t>поисково-творческие   (творческие   задания,   участие   детей   в   обсуждении,</w:t>
      </w:r>
      <w:r w:rsidRPr="00B85F6E">
        <w:rPr>
          <w:color w:val="000000"/>
          <w:spacing w:val="-3"/>
        </w:rPr>
        <w:t>беседах);</w:t>
      </w:r>
    </w:p>
    <w:p w:rsidR="000507E1" w:rsidRPr="000507E1" w:rsidRDefault="008E6336" w:rsidP="00CE0E0E">
      <w:pPr>
        <w:widowControl w:val="0"/>
        <w:numPr>
          <w:ilvl w:val="0"/>
          <w:numId w:val="15"/>
        </w:numPr>
        <w:shd w:val="clear" w:color="auto" w:fill="FFFFFF"/>
        <w:tabs>
          <w:tab w:val="left" w:pos="851"/>
        </w:tabs>
        <w:autoSpaceDE w:val="0"/>
        <w:autoSpaceDN w:val="0"/>
        <w:adjustRightInd w:val="0"/>
        <w:ind w:left="0" w:right="-14" w:firstLine="567"/>
      </w:pPr>
      <w:r w:rsidRPr="00B85F6E">
        <w:rPr>
          <w:color w:val="000000"/>
        </w:rPr>
        <w:t>игровые (разнообразные формы игрового моделирования</w:t>
      </w:r>
      <w:r w:rsidR="00A029CB">
        <w:rPr>
          <w:color w:val="000000"/>
        </w:rPr>
        <w:t>).</w:t>
      </w:r>
    </w:p>
    <w:p w:rsidR="000507E1" w:rsidRDefault="000507E1" w:rsidP="00CE0E0E">
      <w:pPr>
        <w:widowControl w:val="0"/>
        <w:shd w:val="clear" w:color="auto" w:fill="FFFFFF"/>
        <w:tabs>
          <w:tab w:val="left" w:pos="851"/>
        </w:tabs>
        <w:autoSpaceDE w:val="0"/>
        <w:autoSpaceDN w:val="0"/>
        <w:adjustRightInd w:val="0"/>
        <w:ind w:right="-14" w:firstLine="567"/>
        <w:rPr>
          <w:color w:val="000000"/>
        </w:rPr>
      </w:pPr>
    </w:p>
    <w:p w:rsidR="00CE0E0E" w:rsidRDefault="00CE0E0E" w:rsidP="00CE0E0E">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«Слушание музыки» дополнительной предпрофессиональной образовательной программы «Струнные инструменты».</w:t>
      </w:r>
    </w:p>
    <w:p w:rsidR="00CE0E0E" w:rsidRDefault="00CE0E0E" w:rsidP="00CE0E0E">
      <w:pPr>
        <w:shd w:val="clear" w:color="auto" w:fill="FFFFFF"/>
        <w:tabs>
          <w:tab w:val="left" w:pos="567"/>
        </w:tabs>
        <w:spacing w:before="5"/>
        <w:ind w:right="5"/>
        <w:jc w:val="both"/>
        <w:rPr>
          <w:color w:val="000000"/>
          <w:spacing w:val="-4"/>
        </w:rPr>
      </w:pPr>
    </w:p>
    <w:p w:rsidR="00CE0E0E" w:rsidRDefault="00CE0E0E" w:rsidP="00CE0E0E">
      <w:pPr>
        <w:shd w:val="clear" w:color="auto" w:fill="FFFFFF"/>
        <w:tabs>
          <w:tab w:val="left" w:pos="567"/>
        </w:tabs>
        <w:spacing w:before="5"/>
        <w:ind w:right="5"/>
        <w:jc w:val="both"/>
        <w:rPr>
          <w:color w:val="000000"/>
          <w:spacing w:val="-4"/>
        </w:rPr>
      </w:pPr>
    </w:p>
    <w:p w:rsidR="0075665D" w:rsidRPr="003E20EF" w:rsidRDefault="0075665D" w:rsidP="0075665D">
      <w:pPr>
        <w:jc w:val="center"/>
        <w:rPr>
          <w:b/>
        </w:rPr>
      </w:pPr>
      <w:r w:rsidRPr="003E20EF">
        <w:rPr>
          <w:b/>
        </w:rPr>
        <w:t>Аннотация</w:t>
      </w:r>
    </w:p>
    <w:p w:rsidR="0075665D" w:rsidRPr="003E20EF" w:rsidRDefault="0075665D" w:rsidP="0075665D">
      <w:pPr>
        <w:jc w:val="center"/>
        <w:rPr>
          <w:b/>
        </w:rPr>
      </w:pPr>
      <w:r w:rsidRPr="003E20EF">
        <w:rPr>
          <w:b/>
        </w:rPr>
        <w:t xml:space="preserve"> к </w:t>
      </w:r>
      <w:r>
        <w:rPr>
          <w:b/>
        </w:rPr>
        <w:t>программе учебного предмета</w:t>
      </w:r>
      <w:r w:rsidRPr="003E20EF">
        <w:rPr>
          <w:b/>
        </w:rPr>
        <w:t xml:space="preserve"> УП. </w:t>
      </w:r>
      <w:r>
        <w:rPr>
          <w:b/>
        </w:rPr>
        <w:t>03</w:t>
      </w:r>
      <w:r w:rsidRPr="003E20EF">
        <w:rPr>
          <w:b/>
        </w:rPr>
        <w:t>. «</w:t>
      </w:r>
      <w:r>
        <w:rPr>
          <w:b/>
        </w:rPr>
        <w:t>Музыкальная литература</w:t>
      </w:r>
      <w:r w:rsidRPr="003E20EF">
        <w:rPr>
          <w:b/>
        </w:rPr>
        <w:t>»</w:t>
      </w:r>
    </w:p>
    <w:p w:rsidR="0075665D" w:rsidRPr="003E20EF" w:rsidRDefault="0075665D" w:rsidP="0075665D">
      <w:pPr>
        <w:jc w:val="center"/>
        <w:rPr>
          <w:b/>
        </w:rPr>
      </w:pPr>
      <w:r>
        <w:rPr>
          <w:b/>
        </w:rPr>
        <w:t>ПО.02</w:t>
      </w:r>
      <w:r w:rsidRPr="003E20EF">
        <w:rPr>
          <w:b/>
        </w:rPr>
        <w:t xml:space="preserve">. </w:t>
      </w:r>
      <w:r>
        <w:rPr>
          <w:b/>
        </w:rPr>
        <w:t>Теория и история музыки</w:t>
      </w:r>
    </w:p>
    <w:p w:rsidR="0075665D" w:rsidRPr="00C135A8" w:rsidRDefault="0075665D" w:rsidP="002863EB">
      <w:pPr>
        <w:shd w:val="clear" w:color="auto" w:fill="FFFFFF"/>
        <w:tabs>
          <w:tab w:val="left" w:pos="720"/>
          <w:tab w:val="left" w:pos="3402"/>
          <w:tab w:val="left" w:pos="6230"/>
        </w:tabs>
        <w:ind w:firstLine="567"/>
        <w:jc w:val="both"/>
      </w:pPr>
      <w:r w:rsidRPr="00C135A8">
        <w:rPr>
          <w:color w:val="000000"/>
          <w:spacing w:val="12"/>
        </w:rPr>
        <w:t>Программа учебного предмета «Музыкальная литература» р</w:t>
      </w:r>
      <w:r w:rsidRPr="00C135A8">
        <w:rPr>
          <w:color w:val="000000"/>
          <w:spacing w:val="11"/>
        </w:rPr>
        <w:t>азработана на основе и с учетом федеральных государственных т</w:t>
      </w:r>
      <w:r w:rsidRPr="00C135A8">
        <w:rPr>
          <w:color w:val="000000"/>
          <w:spacing w:val="-3"/>
        </w:rPr>
        <w:t>ребований</w:t>
      </w:r>
      <w:r w:rsidRPr="00C135A8">
        <w:rPr>
          <w:color w:val="000000"/>
        </w:rPr>
        <w:t xml:space="preserve"> к </w:t>
      </w:r>
      <w:r w:rsidRPr="00C135A8">
        <w:rPr>
          <w:color w:val="000000"/>
          <w:spacing w:val="-3"/>
        </w:rPr>
        <w:t>дополнительным</w:t>
      </w:r>
      <w:r w:rsidRPr="00C135A8">
        <w:rPr>
          <w:color w:val="000000"/>
        </w:rPr>
        <w:t xml:space="preserve"> пре</w:t>
      </w:r>
      <w:r w:rsidRPr="00C135A8">
        <w:rPr>
          <w:color w:val="000000"/>
          <w:spacing w:val="-3"/>
        </w:rPr>
        <w:t>дпрофессиональным</w:t>
      </w:r>
      <w:r w:rsidRPr="00C135A8">
        <w:t xml:space="preserve"> о</w:t>
      </w:r>
      <w:r w:rsidRPr="00C135A8">
        <w:rPr>
          <w:color w:val="000000"/>
        </w:rPr>
        <w:t xml:space="preserve">бщеобразовательным программам в области музыкального искусства </w:t>
      </w:r>
      <w:r w:rsidRPr="00C135A8">
        <w:rPr>
          <w:color w:val="000000"/>
          <w:spacing w:val="10"/>
        </w:rPr>
        <w:t xml:space="preserve">«Фортепиано», «Струнные инструменты», «Народные инструменты», </w:t>
      </w:r>
      <w:r w:rsidR="00380361">
        <w:rPr>
          <w:color w:val="000000"/>
          <w:spacing w:val="10"/>
        </w:rPr>
        <w:t xml:space="preserve">«Духовые и ударные инструменты», </w:t>
      </w:r>
      <w:r w:rsidRPr="00C135A8">
        <w:rPr>
          <w:color w:val="000000"/>
          <w:spacing w:val="10"/>
        </w:rPr>
        <w:t>«Хоровое пение»</w:t>
      </w:r>
      <w:r w:rsidRPr="00C135A8">
        <w:rPr>
          <w:color w:val="000000"/>
          <w:spacing w:val="-2"/>
        </w:rPr>
        <w:t>.</w:t>
      </w:r>
    </w:p>
    <w:p w:rsidR="0075665D" w:rsidRPr="00C135A8" w:rsidRDefault="0075665D" w:rsidP="002863EB">
      <w:pPr>
        <w:shd w:val="clear" w:color="auto" w:fill="FFFFFF"/>
        <w:ind w:left="11" w:firstLine="556"/>
        <w:jc w:val="both"/>
      </w:pPr>
      <w:r w:rsidRPr="00C135A8">
        <w:rPr>
          <w:color w:val="000000"/>
        </w:rPr>
        <w:t xml:space="preserve">Музыкальная литература - учебный предмет, который входит в </w:t>
      </w:r>
      <w:r w:rsidRPr="00C135A8">
        <w:rPr>
          <w:color w:val="000000"/>
          <w:spacing w:val="1"/>
        </w:rPr>
        <w:t xml:space="preserve">обязательную часть предметной области «Теория и история музыки»; </w:t>
      </w:r>
      <w:r w:rsidRPr="00C135A8">
        <w:rPr>
          <w:color w:val="000000"/>
        </w:rPr>
        <w:t xml:space="preserve">выпускной экзамен по музыкальной литературе является частью итоговой </w:t>
      </w:r>
      <w:r w:rsidRPr="00C135A8">
        <w:rPr>
          <w:color w:val="000000"/>
          <w:spacing w:val="-3"/>
        </w:rPr>
        <w:t>аттестации.</w:t>
      </w:r>
    </w:p>
    <w:p w:rsidR="0075665D" w:rsidRPr="00C135A8" w:rsidRDefault="0075665D" w:rsidP="002863EB">
      <w:pPr>
        <w:shd w:val="clear" w:color="auto" w:fill="FFFFFF"/>
        <w:ind w:left="11" w:firstLine="556"/>
        <w:jc w:val="both"/>
      </w:pPr>
      <w:r w:rsidRPr="00C135A8">
        <w:rPr>
          <w:color w:val="000000"/>
        </w:rPr>
        <w:t xml:space="preserve">На уроках «Музыкальной литературы» происходит формирование </w:t>
      </w:r>
      <w:r w:rsidRPr="00C135A8">
        <w:rPr>
          <w:color w:val="000000"/>
          <w:spacing w:val="4"/>
        </w:rPr>
        <w:t xml:space="preserve">музыкального мышления учащихся, навыков восприятия и анализа </w:t>
      </w:r>
      <w:r w:rsidRPr="00C135A8">
        <w:rPr>
          <w:color w:val="000000"/>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C135A8">
        <w:rPr>
          <w:color w:val="000000"/>
          <w:spacing w:val="-2"/>
        </w:rPr>
        <w:t>средствах музыки.</w:t>
      </w:r>
    </w:p>
    <w:p w:rsidR="0075665D" w:rsidRPr="00C135A8" w:rsidRDefault="0075665D" w:rsidP="002863EB">
      <w:pPr>
        <w:shd w:val="clear" w:color="auto" w:fill="FFFFFF"/>
        <w:ind w:left="11" w:firstLine="556"/>
        <w:jc w:val="both"/>
      </w:pPr>
      <w:r w:rsidRPr="00C135A8">
        <w:rPr>
          <w:color w:val="000000"/>
        </w:rPr>
        <w:t xml:space="preserve">Содержание учебного предмета также включает изучение мировой </w:t>
      </w:r>
      <w:r w:rsidRPr="00C135A8">
        <w:rPr>
          <w:color w:val="000000"/>
          <w:spacing w:val="1"/>
        </w:rPr>
        <w:t xml:space="preserve">истории, истории музыки, ознакомление с историей изобразительного </w:t>
      </w:r>
      <w:r w:rsidRPr="00C135A8">
        <w:rPr>
          <w:color w:val="000000"/>
        </w:rPr>
        <w:t xml:space="preserve">искусства и литературы. Уроки «Музыкальной литературы» способствуют </w:t>
      </w:r>
      <w:r w:rsidRPr="00C135A8">
        <w:rPr>
          <w:color w:val="000000"/>
          <w:spacing w:val="8"/>
        </w:rPr>
        <w:t xml:space="preserve">формированию и расширению у обучающихся кругозора в сфере </w:t>
      </w:r>
      <w:r w:rsidRPr="00C135A8">
        <w:rPr>
          <w:color w:val="000000"/>
          <w:spacing w:val="1"/>
        </w:rPr>
        <w:t xml:space="preserve">музыкального искусства, воспитывают музыкальный вкус, пробуждают </w:t>
      </w:r>
      <w:r w:rsidRPr="00C135A8">
        <w:rPr>
          <w:color w:val="000000"/>
          <w:spacing w:val="-2"/>
        </w:rPr>
        <w:t>любовь к музыке.</w:t>
      </w:r>
    </w:p>
    <w:p w:rsidR="0075665D" w:rsidRPr="00C135A8" w:rsidRDefault="0075665D" w:rsidP="002863EB">
      <w:pPr>
        <w:shd w:val="clear" w:color="auto" w:fill="FFFFFF"/>
        <w:ind w:left="11" w:firstLine="556"/>
        <w:jc w:val="both"/>
      </w:pPr>
      <w:r w:rsidRPr="00C135A8">
        <w:rPr>
          <w:color w:val="000000"/>
        </w:rPr>
        <w:t xml:space="preserve">Учебный предмет «Музыкальная литература» продолжает </w:t>
      </w:r>
      <w:r w:rsidRPr="00C135A8">
        <w:rPr>
          <w:color w:val="000000"/>
          <w:spacing w:val="-1"/>
        </w:rPr>
        <w:t xml:space="preserve">образовательно-развивающий процесс, начатый в курсе учебного предмета </w:t>
      </w:r>
      <w:r w:rsidRPr="00C135A8">
        <w:rPr>
          <w:color w:val="000000"/>
          <w:spacing w:val="-2"/>
        </w:rPr>
        <w:t>«Слушание музыки».</w:t>
      </w:r>
    </w:p>
    <w:p w:rsidR="0075665D" w:rsidRPr="00C135A8" w:rsidRDefault="0075665D" w:rsidP="0075665D">
      <w:pPr>
        <w:shd w:val="clear" w:color="auto" w:fill="FFFFFF"/>
        <w:jc w:val="both"/>
      </w:pPr>
      <w:r w:rsidRPr="00C135A8">
        <w:rPr>
          <w:color w:val="000000"/>
          <w:spacing w:val="11"/>
        </w:rPr>
        <w:t xml:space="preserve">Предмет «Музыкальная литература» теснейшим образом </w:t>
      </w:r>
      <w:r w:rsidRPr="00C135A8">
        <w:rPr>
          <w:color w:val="000000"/>
          <w:spacing w:val="1"/>
        </w:rPr>
        <w:t xml:space="preserve">взаимодействует с учебным предметом «Сольфеджио», с предметами </w:t>
      </w:r>
      <w:r w:rsidRPr="00C135A8">
        <w:rPr>
          <w:color w:val="000000"/>
          <w:spacing w:val="8"/>
        </w:rPr>
        <w:t xml:space="preserve">предметной области «Музыкальное исполнительство». Благодаря </w:t>
      </w:r>
      <w:r w:rsidRPr="00C135A8">
        <w:rPr>
          <w:color w:val="000000"/>
        </w:rPr>
        <w:t>полученным теоретическим знаниям и слуховым навыкам</w:t>
      </w:r>
      <w:r>
        <w:rPr>
          <w:color w:val="000000"/>
        </w:rPr>
        <w:t>,</w:t>
      </w:r>
      <w:r w:rsidRPr="00C135A8">
        <w:rPr>
          <w:color w:val="000000"/>
        </w:rPr>
        <w:t xml:space="preserve"> обучающиеся </w:t>
      </w:r>
      <w:r w:rsidRPr="00C135A8">
        <w:rPr>
          <w:color w:val="000000"/>
          <w:spacing w:val="1"/>
        </w:rPr>
        <w:t xml:space="preserve">овладевают навыками осознанного восприятия элементов музыкального </w:t>
      </w:r>
      <w:r>
        <w:rPr>
          <w:color w:val="000000"/>
        </w:rPr>
        <w:t>языка и музыкальной речи;</w:t>
      </w:r>
      <w:r w:rsidRPr="00C135A8">
        <w:rPr>
          <w:color w:val="000000"/>
        </w:rPr>
        <w:t xml:space="preserve"> навыками анализа незнак</w:t>
      </w:r>
      <w:r>
        <w:rPr>
          <w:color w:val="000000"/>
        </w:rPr>
        <w:t>омого музыкального произведения;</w:t>
      </w:r>
      <w:r w:rsidRPr="00C135A8">
        <w:rPr>
          <w:color w:val="000000"/>
        </w:rPr>
        <w:t xml:space="preserve"> знаниями основных направлений и стилей в музыкальном </w:t>
      </w:r>
      <w:r w:rsidRPr="00C135A8">
        <w:rPr>
          <w:color w:val="000000"/>
          <w:spacing w:val="15"/>
        </w:rPr>
        <w:t xml:space="preserve">искусстве, что позволяет использовать полученные знания в </w:t>
      </w:r>
      <w:r w:rsidRPr="00C135A8">
        <w:rPr>
          <w:color w:val="000000"/>
          <w:spacing w:val="-1"/>
        </w:rPr>
        <w:t>исполнительской деятельности.</w:t>
      </w:r>
    </w:p>
    <w:p w:rsidR="0075665D" w:rsidRPr="00C135A8" w:rsidRDefault="0075665D" w:rsidP="002863EB">
      <w:pPr>
        <w:shd w:val="clear" w:color="auto" w:fill="FFFFFF"/>
        <w:ind w:left="11" w:firstLine="556"/>
        <w:jc w:val="both"/>
      </w:pPr>
      <w:r w:rsidRPr="00C135A8">
        <w:rPr>
          <w:b/>
          <w:color w:val="000000"/>
        </w:rPr>
        <w:t xml:space="preserve">Срок </w:t>
      </w:r>
      <w:r w:rsidR="00CE0E0E">
        <w:rPr>
          <w:b/>
          <w:color w:val="000000"/>
        </w:rPr>
        <w:t xml:space="preserve">освоения программы </w:t>
      </w:r>
      <w:r w:rsidRPr="00C135A8">
        <w:rPr>
          <w:color w:val="000000"/>
        </w:rPr>
        <w:t xml:space="preserve">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 xml:space="preserve">возрасте с шести лет шести месяцев до девяти лет, составляет 5 лет (с 4 по </w:t>
      </w:r>
      <w:r w:rsidRPr="00C135A8">
        <w:rPr>
          <w:color w:val="000000"/>
          <w:spacing w:val="-4"/>
        </w:rPr>
        <w:t>8 класс).</w:t>
      </w:r>
    </w:p>
    <w:p w:rsidR="0075665D" w:rsidRPr="00C135A8" w:rsidRDefault="0075665D" w:rsidP="002863EB">
      <w:pPr>
        <w:shd w:val="clear" w:color="auto" w:fill="FFFFFF"/>
        <w:ind w:left="11" w:firstLine="556"/>
        <w:jc w:val="both"/>
      </w:pPr>
      <w:r w:rsidRPr="00C135A8">
        <w:rPr>
          <w:color w:val="000000"/>
        </w:rPr>
        <w:t xml:space="preserve">Срок </w:t>
      </w:r>
      <w:r w:rsidR="00CE0E0E">
        <w:rPr>
          <w:color w:val="000000"/>
        </w:rPr>
        <w:t xml:space="preserve"> освоения программы </w:t>
      </w:r>
      <w:r w:rsidRPr="00C135A8">
        <w:rPr>
          <w:color w:val="000000"/>
        </w:rPr>
        <w:t xml:space="preserve">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возрасте с десяти до двенадцати лет, составляет 5 лет (с 1 по 5 класс).</w:t>
      </w:r>
    </w:p>
    <w:p w:rsidR="0075665D" w:rsidRPr="00C135A8" w:rsidRDefault="0075665D" w:rsidP="002863EB">
      <w:pPr>
        <w:shd w:val="clear" w:color="auto" w:fill="FFFFFF"/>
        <w:ind w:left="11" w:firstLine="556"/>
        <w:jc w:val="both"/>
      </w:pPr>
      <w:r w:rsidRPr="00C135A8">
        <w:rPr>
          <w:color w:val="000000"/>
        </w:rPr>
        <w:t xml:space="preserve">Срок </w:t>
      </w:r>
      <w:r w:rsidR="00CE0E0E">
        <w:rPr>
          <w:color w:val="000000"/>
        </w:rPr>
        <w:t xml:space="preserve">освоения программы </w:t>
      </w:r>
      <w:r w:rsidRPr="00C135A8">
        <w:rPr>
          <w:color w:val="000000"/>
        </w:rPr>
        <w:t xml:space="preserve">учебного предмета «Музыкальная литература» для детей, не закончивших освоение образовательной программы основного </w:t>
      </w:r>
      <w:r w:rsidRPr="00C135A8">
        <w:rPr>
          <w:color w:val="000000"/>
          <w:spacing w:val="4"/>
        </w:rPr>
        <w:t xml:space="preserve">общего образования или среднего (полного) общего образования и </w:t>
      </w:r>
      <w:r w:rsidRPr="00C135A8">
        <w:rPr>
          <w:color w:val="000000"/>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C135A8">
        <w:rPr>
          <w:color w:val="000000"/>
          <w:spacing w:val="-1"/>
        </w:rPr>
        <w:t>музыкального искусства, может быть увеличен на один год.</w:t>
      </w:r>
    </w:p>
    <w:p w:rsidR="00D72AB5" w:rsidRPr="00C135A8" w:rsidRDefault="0075665D" w:rsidP="00D72AB5">
      <w:pPr>
        <w:shd w:val="clear" w:color="auto" w:fill="FFFFFF"/>
        <w:tabs>
          <w:tab w:val="left" w:pos="567"/>
        </w:tabs>
        <w:ind w:left="125" w:right="10"/>
        <w:jc w:val="both"/>
      </w:pPr>
      <w:r w:rsidRPr="00C135A8">
        <w:rPr>
          <w:b/>
          <w:color w:val="000000"/>
          <w:spacing w:val="2"/>
        </w:rPr>
        <w:t>Форма проведения занятий</w:t>
      </w:r>
      <w:r w:rsidRPr="00C135A8">
        <w:rPr>
          <w:color w:val="000000"/>
          <w:spacing w:val="2"/>
        </w:rPr>
        <w:t xml:space="preserve"> по предмету «Музыкальная литература»</w:t>
      </w:r>
      <w:r>
        <w:rPr>
          <w:color w:val="000000"/>
          <w:spacing w:val="1"/>
        </w:rPr>
        <w:t xml:space="preserve">- </w:t>
      </w:r>
      <w:r w:rsidRPr="00C135A8">
        <w:rPr>
          <w:color w:val="000000"/>
          <w:spacing w:val="1"/>
        </w:rPr>
        <w:t>мелкогрупповая, от 4 до 10 человек.</w:t>
      </w:r>
      <w:r w:rsidRPr="00C135A8">
        <w:rPr>
          <w:i/>
          <w:iCs/>
          <w:color w:val="000000"/>
          <w:spacing w:val="5"/>
        </w:rPr>
        <w:br/>
      </w:r>
    </w:p>
    <w:p w:rsidR="0075665D" w:rsidRPr="00C135A8" w:rsidRDefault="0075665D" w:rsidP="002863EB">
      <w:pPr>
        <w:shd w:val="clear" w:color="auto" w:fill="FFFFFF"/>
        <w:tabs>
          <w:tab w:val="left" w:pos="567"/>
          <w:tab w:val="left" w:pos="993"/>
          <w:tab w:val="left" w:pos="8280"/>
        </w:tabs>
        <w:ind w:left="120"/>
        <w:jc w:val="both"/>
      </w:pPr>
      <w:r w:rsidRPr="00C135A8">
        <w:rPr>
          <w:b/>
          <w:bCs/>
          <w:iCs/>
          <w:color w:val="000000"/>
          <w:spacing w:val="8"/>
        </w:rPr>
        <w:lastRenderedPageBreak/>
        <w:t xml:space="preserve">Целью </w:t>
      </w:r>
      <w:r w:rsidR="00D72AB5">
        <w:rPr>
          <w:b/>
          <w:bCs/>
          <w:iCs/>
          <w:color w:val="000000"/>
          <w:spacing w:val="8"/>
        </w:rPr>
        <w:t xml:space="preserve">программы учебного </w:t>
      </w:r>
      <w:r w:rsidRPr="00C135A8">
        <w:rPr>
          <w:color w:val="000000"/>
          <w:spacing w:val="8"/>
        </w:rPr>
        <w:t xml:space="preserve">предмета является развитие музыкально-творческих </w:t>
      </w:r>
      <w:r w:rsidRPr="00C135A8">
        <w:rPr>
          <w:color w:val="000000"/>
          <w:spacing w:val="5"/>
        </w:rPr>
        <w:t xml:space="preserve">способностей учащегося на основе формирования комплекса знаний, </w:t>
      </w:r>
      <w:r w:rsidRPr="00C135A8">
        <w:rPr>
          <w:color w:val="000000"/>
        </w:rPr>
        <w:t xml:space="preserve">умений и навыков, позволяющих самостоятельно воспринимать, осваивать </w:t>
      </w:r>
      <w:r w:rsidRPr="00C135A8">
        <w:rPr>
          <w:color w:val="000000"/>
          <w:spacing w:val="3"/>
        </w:rPr>
        <w:t xml:space="preserve">и оценивать различные произведения отечественных и зарубежных </w:t>
      </w:r>
      <w:r w:rsidRPr="00C135A8">
        <w:rPr>
          <w:color w:val="000000"/>
          <w:spacing w:val="16"/>
        </w:rPr>
        <w:t xml:space="preserve">композиторов, а также выявление одаренных детей в области </w:t>
      </w:r>
      <w:r w:rsidRPr="00C135A8">
        <w:rPr>
          <w:color w:val="000000"/>
          <w:spacing w:val="21"/>
        </w:rPr>
        <w:t xml:space="preserve">музыкального искусства, подготовка их к поступлению в </w:t>
      </w:r>
      <w:r w:rsidRPr="00C135A8">
        <w:rPr>
          <w:color w:val="000000"/>
          <w:spacing w:val="-1"/>
        </w:rPr>
        <w:t>профессиональные учебные заведения.</w:t>
      </w:r>
    </w:p>
    <w:p w:rsidR="0075665D" w:rsidRPr="00C135A8" w:rsidRDefault="0075665D" w:rsidP="0075665D">
      <w:pPr>
        <w:shd w:val="clear" w:color="auto" w:fill="FFFFFF"/>
        <w:tabs>
          <w:tab w:val="left" w:pos="7200"/>
        </w:tabs>
        <w:spacing w:before="5"/>
        <w:ind w:right="-1706"/>
      </w:pPr>
      <w:r w:rsidRPr="00C135A8">
        <w:rPr>
          <w:b/>
          <w:bCs/>
          <w:iCs/>
          <w:color w:val="000000"/>
        </w:rPr>
        <w:t>Задачами</w:t>
      </w:r>
      <w:r w:rsidRPr="00C135A8">
        <w:rPr>
          <w:color w:val="000000"/>
        </w:rPr>
        <w:t>предмета «Музыкальная литература» являются:</w:t>
      </w:r>
    </w:p>
    <w:p w:rsidR="0075665D" w:rsidRPr="00C135A8" w:rsidRDefault="0075665D" w:rsidP="00380361">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spacing w:val="1"/>
        </w:rPr>
        <w:t>формирование   интереса  и  любви  к  классической  музыке   и</w:t>
      </w:r>
      <w:r w:rsidRPr="00C135A8">
        <w:rPr>
          <w:color w:val="000000"/>
          <w:spacing w:val="-1"/>
        </w:rPr>
        <w:t>музыкальной культуре в целом;</w:t>
      </w:r>
    </w:p>
    <w:p w:rsidR="0075665D" w:rsidRPr="00C135A8" w:rsidRDefault="0075665D" w:rsidP="00380361">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rPr>
        <w:t>воспитание        музыкального        восприятия:        музыкальных</w:t>
      </w:r>
      <w:r w:rsidRPr="00C135A8">
        <w:rPr>
          <w:color w:val="000000"/>
          <w:spacing w:val="-1"/>
        </w:rPr>
        <w:t>произведений    различных    стилей    и    жанров,    созданных    в    разныеисторические периоды и в разных странах;</w:t>
      </w:r>
    </w:p>
    <w:p w:rsidR="0075665D" w:rsidRPr="00C135A8" w:rsidRDefault="0075665D" w:rsidP="00380361">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spacing w:val="-2"/>
        </w:rPr>
        <w:t>овладение навыками восприятия элементов музыкального языка;</w:t>
      </w:r>
    </w:p>
    <w:p w:rsidR="0075665D" w:rsidRPr="00C135A8" w:rsidRDefault="0075665D" w:rsidP="00380361">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pPr>
      <w:r w:rsidRPr="007A5126">
        <w:rPr>
          <w:color w:val="000000"/>
        </w:rPr>
        <w:t xml:space="preserve">знания    специфики    различных    музыкально-театральных    и </w:t>
      </w:r>
      <w:r w:rsidRPr="007A5126">
        <w:rPr>
          <w:color w:val="000000"/>
          <w:spacing w:val="-1"/>
        </w:rPr>
        <w:t>инструментальных жанров;</w:t>
      </w:r>
    </w:p>
    <w:p w:rsidR="0075665D" w:rsidRPr="00C135A8" w:rsidRDefault="0075665D" w:rsidP="00380361">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rPr>
        <w:t>знания о различных эпохах и стилях в истории и искусстве;</w:t>
      </w:r>
    </w:p>
    <w:p w:rsidR="0075665D" w:rsidRPr="00C135A8" w:rsidRDefault="0075665D" w:rsidP="00380361">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rPr>
        <w:t>умение работать с нотным текстом (клавиром, партитурой);</w:t>
      </w:r>
    </w:p>
    <w:p w:rsidR="0075665D" w:rsidRPr="00C135A8" w:rsidRDefault="0075665D" w:rsidP="00380361">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spacing w:val="-2"/>
        </w:rPr>
        <w:t>умение   использовать   полученные   теоретические   знания  при</w:t>
      </w:r>
      <w:r w:rsidRPr="00C135A8">
        <w:rPr>
          <w:color w:val="000000"/>
        </w:rPr>
        <w:t>исполнительстве музыкальных произведений на инструменте;</w:t>
      </w:r>
    </w:p>
    <w:p w:rsidR="0075665D" w:rsidRPr="00D63026" w:rsidRDefault="0075665D" w:rsidP="00380361">
      <w:pPr>
        <w:numPr>
          <w:ilvl w:val="0"/>
          <w:numId w:val="15"/>
        </w:numPr>
        <w:shd w:val="clear" w:color="auto" w:fill="FFFFFF"/>
        <w:tabs>
          <w:tab w:val="left" w:pos="0"/>
          <w:tab w:val="left" w:pos="851"/>
          <w:tab w:val="left" w:pos="7200"/>
          <w:tab w:val="left" w:pos="9000"/>
        </w:tabs>
        <w:ind w:left="0" w:right="-86" w:firstLine="567"/>
      </w:pPr>
      <w:r w:rsidRPr="00C135A8">
        <w:rPr>
          <w:color w:val="000000"/>
          <w:spacing w:val="3"/>
        </w:rPr>
        <w:t>формирование у наиболее одаренных выпускников осознанной</w:t>
      </w:r>
      <w:r w:rsidRPr="00C135A8">
        <w:rPr>
          <w:color w:val="000000"/>
          <w:spacing w:val="-1"/>
        </w:rPr>
        <w:t>мотивации к продолжению профессионального обучения и подготовки их к</w:t>
      </w:r>
      <w:r w:rsidRPr="00C135A8">
        <w:rPr>
          <w:color w:val="000000"/>
          <w:spacing w:val="5"/>
        </w:rPr>
        <w:t>вступительным экзаменам в образовательное учреждение, реализующее</w:t>
      </w:r>
      <w:r w:rsidRPr="00C135A8">
        <w:rPr>
          <w:color w:val="000000"/>
          <w:spacing w:val="-1"/>
        </w:rPr>
        <w:t>профессиональные программы.</w:t>
      </w:r>
    </w:p>
    <w:p w:rsidR="0075665D" w:rsidRPr="0028619E" w:rsidRDefault="0075665D" w:rsidP="002863EB">
      <w:pPr>
        <w:widowControl w:val="0"/>
        <w:tabs>
          <w:tab w:val="left" w:pos="567"/>
        </w:tabs>
        <w:autoSpaceDE w:val="0"/>
        <w:autoSpaceDN w:val="0"/>
        <w:adjustRightInd w:val="0"/>
      </w:pPr>
      <w:r w:rsidRPr="0028619E">
        <w:rPr>
          <w:spacing w:val="1"/>
          <w:w w:val="103"/>
        </w:rPr>
        <w:t xml:space="preserve"> 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75665D" w:rsidRDefault="0075665D" w:rsidP="00380361">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00380361">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75665D" w:rsidRDefault="0075665D" w:rsidP="00380361">
      <w:pPr>
        <w:widowControl w:val="0"/>
        <w:numPr>
          <w:ilvl w:val="0"/>
          <w:numId w:val="14"/>
        </w:numPr>
        <w:tabs>
          <w:tab w:val="left" w:pos="851"/>
        </w:tabs>
        <w:autoSpaceDE w:val="0"/>
        <w:autoSpaceDN w:val="0"/>
        <w:adjustRightInd w:val="0"/>
        <w:ind w:left="0" w:firstLine="567"/>
        <w:jc w:val="both"/>
      </w:pPr>
      <w:r>
        <w:rPr>
          <w:b/>
          <w:bCs/>
          <w:color w:val="000000"/>
        </w:rPr>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75665D" w:rsidRDefault="0075665D" w:rsidP="00380361">
      <w:pPr>
        <w:widowControl w:val="0"/>
        <w:numPr>
          <w:ilvl w:val="0"/>
          <w:numId w:val="10"/>
        </w:numPr>
        <w:tabs>
          <w:tab w:val="left" w:pos="851"/>
        </w:tabs>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75665D" w:rsidRDefault="0075665D" w:rsidP="00380361">
      <w:pPr>
        <w:widowControl w:val="0"/>
        <w:numPr>
          <w:ilvl w:val="0"/>
          <w:numId w:val="10"/>
        </w:numPr>
        <w:tabs>
          <w:tab w:val="left" w:pos="851"/>
        </w:tabs>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AC5ADE" w:rsidRPr="00AC5ADE" w:rsidRDefault="0075665D" w:rsidP="00380361">
      <w:pPr>
        <w:widowControl w:val="0"/>
        <w:numPr>
          <w:ilvl w:val="0"/>
          <w:numId w:val="10"/>
        </w:numPr>
        <w:shd w:val="clear" w:color="auto" w:fill="FFFFFF"/>
        <w:tabs>
          <w:tab w:val="left" w:pos="851"/>
        </w:tabs>
        <w:autoSpaceDE w:val="0"/>
        <w:autoSpaceDN w:val="0"/>
        <w:adjustRightInd w:val="0"/>
        <w:ind w:left="0" w:right="-86" w:firstLine="567"/>
        <w:jc w:val="both"/>
      </w:pPr>
      <w:r w:rsidRPr="000507E1">
        <w:rPr>
          <w:b/>
          <w:bCs/>
          <w:color w:val="000000"/>
        </w:rPr>
        <w:t>и</w:t>
      </w:r>
      <w:r w:rsidRPr="000507E1">
        <w:rPr>
          <w:b/>
          <w:color w:val="000000"/>
        </w:rPr>
        <w:t>сследовательский метод</w:t>
      </w:r>
      <w:r w:rsidRPr="000507E1">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w:t>
      </w:r>
    </w:p>
    <w:p w:rsidR="00AC5ADE" w:rsidRPr="00AC5ADE" w:rsidRDefault="00AC5ADE" w:rsidP="00AC5ADE">
      <w:pPr>
        <w:widowControl w:val="0"/>
        <w:shd w:val="clear" w:color="auto" w:fill="FFFFFF"/>
        <w:tabs>
          <w:tab w:val="left" w:pos="851"/>
        </w:tabs>
        <w:autoSpaceDE w:val="0"/>
        <w:autoSpaceDN w:val="0"/>
        <w:adjustRightInd w:val="0"/>
        <w:ind w:left="567" w:right="-86"/>
        <w:jc w:val="both"/>
      </w:pPr>
    </w:p>
    <w:p w:rsidR="0075665D" w:rsidRDefault="0075665D" w:rsidP="00AC5ADE">
      <w:pPr>
        <w:widowControl w:val="0"/>
        <w:shd w:val="clear" w:color="auto" w:fill="FFFFFF"/>
        <w:tabs>
          <w:tab w:val="left" w:pos="851"/>
        </w:tabs>
        <w:autoSpaceDE w:val="0"/>
        <w:autoSpaceDN w:val="0"/>
        <w:adjustRightInd w:val="0"/>
        <w:ind w:right="-86"/>
        <w:jc w:val="both"/>
      </w:pPr>
      <w:r w:rsidRPr="000507E1">
        <w:rPr>
          <w:color w:val="000000"/>
        </w:rPr>
        <w:lastRenderedPageBreak/>
        <w:t>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w:t>
      </w:r>
    </w:p>
    <w:p w:rsidR="0075665D" w:rsidRPr="00D63026" w:rsidRDefault="0075665D" w:rsidP="002863EB">
      <w:pPr>
        <w:shd w:val="clear" w:color="auto" w:fill="FFFFFF"/>
        <w:tabs>
          <w:tab w:val="left" w:pos="1253"/>
          <w:tab w:val="left" w:pos="7200"/>
          <w:tab w:val="left" w:pos="9000"/>
        </w:tabs>
        <w:ind w:right="-86"/>
        <w:jc w:val="both"/>
      </w:pPr>
      <w:r w:rsidRPr="00D63026">
        <w:rPr>
          <w:b/>
          <w:spacing w:val="1"/>
          <w:w w:val="103"/>
        </w:rPr>
        <w:t>Ре</w:t>
      </w:r>
      <w:r w:rsidRPr="00D63026">
        <w:rPr>
          <w:b/>
          <w:spacing w:val="5"/>
          <w:w w:val="103"/>
        </w:rPr>
        <w:t>з</w:t>
      </w:r>
      <w:r w:rsidRPr="00D63026">
        <w:rPr>
          <w:b/>
          <w:spacing w:val="-4"/>
          <w:w w:val="103"/>
        </w:rPr>
        <w:t>у</w:t>
      </w:r>
      <w:r w:rsidRPr="00D63026">
        <w:rPr>
          <w:b/>
          <w:w w:val="103"/>
        </w:rPr>
        <w:t>л</w:t>
      </w:r>
      <w:r w:rsidRPr="00D63026">
        <w:rPr>
          <w:b/>
          <w:spacing w:val="2"/>
          <w:w w:val="103"/>
        </w:rPr>
        <w:t>ь</w:t>
      </w:r>
      <w:r w:rsidRPr="00D63026">
        <w:rPr>
          <w:b/>
          <w:spacing w:val="-1"/>
          <w:w w:val="103"/>
        </w:rPr>
        <w:t>т</w:t>
      </w:r>
      <w:r w:rsidRPr="00D63026">
        <w:rPr>
          <w:b/>
          <w:w w:val="103"/>
        </w:rPr>
        <w:t>атом</w:t>
      </w:r>
      <w:r w:rsidR="00AC5ADE">
        <w:rPr>
          <w:b/>
          <w:w w:val="103"/>
        </w:rPr>
        <w:t xml:space="preserve">освоения программы </w:t>
      </w:r>
      <w:r>
        <w:rPr>
          <w:spacing w:val="6"/>
          <w:w w:val="103"/>
        </w:rPr>
        <w:t xml:space="preserve">учебного предмета «Музыкальная литература» </w:t>
      </w:r>
      <w:r w:rsidRPr="00D63026">
        <w:rPr>
          <w:spacing w:val="6"/>
          <w:w w:val="103"/>
        </w:rPr>
        <w:t>я</w:t>
      </w:r>
      <w:r w:rsidRPr="00D63026">
        <w:rPr>
          <w:w w:val="103"/>
        </w:rPr>
        <w:t>вля</w:t>
      </w:r>
      <w:r w:rsidRPr="00D63026">
        <w:rPr>
          <w:spacing w:val="1"/>
          <w:w w:val="103"/>
        </w:rPr>
        <w:t>е</w:t>
      </w:r>
      <w:r w:rsidRPr="00D63026">
        <w:rPr>
          <w:w w:val="103"/>
        </w:rPr>
        <w:t>тся:</w:t>
      </w:r>
      <w:r w:rsidRPr="00D63026">
        <w:rPr>
          <w:spacing w:val="2"/>
          <w:w w:val="103"/>
        </w:rPr>
        <w:t>сф</w:t>
      </w:r>
      <w:r w:rsidRPr="00D63026">
        <w:rPr>
          <w:w w:val="103"/>
        </w:rPr>
        <w:t>ор</w:t>
      </w:r>
      <w:r w:rsidRPr="00D63026">
        <w:rPr>
          <w:spacing w:val="6"/>
          <w:w w:val="103"/>
        </w:rPr>
        <w:t>м</w:t>
      </w:r>
      <w:r w:rsidRPr="00D63026">
        <w:rPr>
          <w:w w:val="103"/>
        </w:rPr>
        <w:t>иро</w:t>
      </w:r>
      <w:r w:rsidRPr="00D63026">
        <w:rPr>
          <w:spacing w:val="-1"/>
          <w:w w:val="103"/>
        </w:rPr>
        <w:t>в</w:t>
      </w:r>
      <w:r w:rsidRPr="00D63026">
        <w:rPr>
          <w:w w:val="103"/>
        </w:rPr>
        <w:t>ан</w:t>
      </w:r>
      <w:r w:rsidRPr="00D63026">
        <w:rPr>
          <w:spacing w:val="5"/>
          <w:w w:val="103"/>
        </w:rPr>
        <w:t>н</w:t>
      </w:r>
      <w:r w:rsidRPr="00D63026">
        <w:rPr>
          <w:w w:val="103"/>
        </w:rPr>
        <w:t>ыйко</w:t>
      </w:r>
      <w:r w:rsidRPr="00D63026">
        <w:rPr>
          <w:spacing w:val="1"/>
          <w:w w:val="103"/>
        </w:rPr>
        <w:t>м</w:t>
      </w:r>
      <w:r w:rsidRPr="00D63026">
        <w:rPr>
          <w:w w:val="103"/>
        </w:rPr>
        <w:t>пл</w:t>
      </w:r>
      <w:r w:rsidRPr="00D63026">
        <w:rPr>
          <w:spacing w:val="1"/>
          <w:w w:val="103"/>
        </w:rPr>
        <w:t>е</w:t>
      </w:r>
      <w:r w:rsidRPr="00D63026">
        <w:rPr>
          <w:w w:val="103"/>
        </w:rPr>
        <w:t>кс</w:t>
      </w:r>
      <w:r w:rsidRPr="00D63026">
        <w:rPr>
          <w:spacing w:val="5"/>
          <w:w w:val="103"/>
        </w:rPr>
        <w:t>з</w:t>
      </w:r>
      <w:r w:rsidRPr="00D63026">
        <w:rPr>
          <w:w w:val="103"/>
        </w:rPr>
        <w:t>н</w:t>
      </w:r>
      <w:r w:rsidRPr="00D63026">
        <w:rPr>
          <w:spacing w:val="1"/>
          <w:w w:val="103"/>
        </w:rPr>
        <w:t>а</w:t>
      </w:r>
      <w:r w:rsidRPr="00D63026">
        <w:rPr>
          <w:w w:val="103"/>
        </w:rPr>
        <w:t>ний,</w:t>
      </w:r>
      <w:r w:rsidRPr="00D63026">
        <w:rPr>
          <w:spacing w:val="-4"/>
          <w:w w:val="103"/>
        </w:rPr>
        <w:t>у</w:t>
      </w:r>
      <w:r w:rsidRPr="00D63026">
        <w:rPr>
          <w:w w:val="103"/>
        </w:rPr>
        <w:t>м</w:t>
      </w:r>
      <w:r w:rsidRPr="00D63026">
        <w:rPr>
          <w:spacing w:val="1"/>
          <w:w w:val="103"/>
        </w:rPr>
        <w:t>е</w:t>
      </w:r>
      <w:r w:rsidRPr="00D63026">
        <w:rPr>
          <w:w w:val="103"/>
        </w:rPr>
        <w:t>н</w:t>
      </w:r>
      <w:r w:rsidRPr="00D63026">
        <w:rPr>
          <w:spacing w:val="5"/>
          <w:w w:val="103"/>
        </w:rPr>
        <w:t>и</w:t>
      </w:r>
      <w:r w:rsidRPr="00D63026">
        <w:rPr>
          <w:w w:val="103"/>
        </w:rPr>
        <w:t>йин</w:t>
      </w:r>
      <w:r w:rsidRPr="00D63026">
        <w:rPr>
          <w:spacing w:val="1"/>
          <w:w w:val="103"/>
        </w:rPr>
        <w:t>а</w:t>
      </w:r>
      <w:r w:rsidRPr="00D63026">
        <w:rPr>
          <w:spacing w:val="-1"/>
          <w:w w:val="103"/>
        </w:rPr>
        <w:t>в</w:t>
      </w:r>
      <w:r w:rsidRPr="00D63026">
        <w:rPr>
          <w:spacing w:val="4"/>
          <w:w w:val="103"/>
        </w:rPr>
        <w:t>ы</w:t>
      </w:r>
      <w:r w:rsidRPr="00D63026">
        <w:rPr>
          <w:w w:val="103"/>
        </w:rPr>
        <w:t>ко</w:t>
      </w:r>
      <w:r w:rsidRPr="00D63026">
        <w:rPr>
          <w:spacing w:val="-2"/>
          <w:w w:val="103"/>
        </w:rPr>
        <w:t>в</w:t>
      </w:r>
      <w:r w:rsidRPr="00D63026">
        <w:rPr>
          <w:w w:val="103"/>
        </w:rPr>
        <w:t>,</w:t>
      </w:r>
      <w:r w:rsidRPr="00D63026">
        <w:rPr>
          <w:spacing w:val="5"/>
          <w:w w:val="103"/>
        </w:rPr>
        <w:t>о</w:t>
      </w:r>
      <w:r w:rsidRPr="00D63026">
        <w:rPr>
          <w:w w:val="103"/>
        </w:rPr>
        <w:t>траж</w:t>
      </w:r>
      <w:r w:rsidRPr="00D63026">
        <w:rPr>
          <w:spacing w:val="5"/>
          <w:w w:val="103"/>
        </w:rPr>
        <w:t>а</w:t>
      </w:r>
      <w:r w:rsidRPr="00D63026">
        <w:rPr>
          <w:w w:val="103"/>
        </w:rPr>
        <w:t>ющийн</w:t>
      </w:r>
      <w:r w:rsidRPr="00D63026">
        <w:rPr>
          <w:spacing w:val="1"/>
          <w:w w:val="103"/>
        </w:rPr>
        <w:t>а</w:t>
      </w:r>
      <w:r w:rsidRPr="00D63026">
        <w:rPr>
          <w:w w:val="103"/>
        </w:rPr>
        <w:t>л</w:t>
      </w:r>
      <w:r w:rsidRPr="00D63026">
        <w:rPr>
          <w:spacing w:val="5"/>
          <w:w w:val="103"/>
        </w:rPr>
        <w:t>и</w:t>
      </w:r>
      <w:r w:rsidRPr="00D63026">
        <w:rPr>
          <w:w w:val="103"/>
        </w:rPr>
        <w:t>чиеуо</w:t>
      </w:r>
      <w:r w:rsidRPr="00D63026">
        <w:rPr>
          <w:spacing w:val="7"/>
          <w:w w:val="103"/>
        </w:rPr>
        <w:t>б</w:t>
      </w:r>
      <w:r w:rsidRPr="00D63026">
        <w:rPr>
          <w:w w:val="103"/>
        </w:rPr>
        <w:t>учающ</w:t>
      </w:r>
      <w:r w:rsidRPr="00D63026">
        <w:rPr>
          <w:spacing w:val="1"/>
          <w:w w:val="103"/>
        </w:rPr>
        <w:t>ег</w:t>
      </w:r>
      <w:r w:rsidRPr="00D63026">
        <w:rPr>
          <w:w w:val="103"/>
        </w:rPr>
        <w:t>о</w:t>
      </w:r>
      <w:r w:rsidRPr="00D63026">
        <w:rPr>
          <w:spacing w:val="1"/>
          <w:w w:val="103"/>
        </w:rPr>
        <w:t>с</w:t>
      </w:r>
      <w:r w:rsidRPr="00D63026">
        <w:rPr>
          <w:w w:val="103"/>
        </w:rPr>
        <w:t>я</w:t>
      </w:r>
      <w:r w:rsidRPr="00D63026">
        <w:rPr>
          <w:spacing w:val="6"/>
          <w:w w:val="103"/>
        </w:rPr>
        <w:t>м</w:t>
      </w:r>
      <w:r w:rsidRPr="00D63026">
        <w:rPr>
          <w:spacing w:val="-3"/>
          <w:w w:val="103"/>
        </w:rPr>
        <w:t>у</w:t>
      </w:r>
      <w:r w:rsidRPr="00D63026">
        <w:rPr>
          <w:w w:val="103"/>
        </w:rPr>
        <w:t>з</w:t>
      </w:r>
      <w:r w:rsidRPr="00D63026">
        <w:rPr>
          <w:spacing w:val="4"/>
          <w:w w:val="103"/>
        </w:rPr>
        <w:t>ы</w:t>
      </w:r>
      <w:r w:rsidRPr="00D63026">
        <w:rPr>
          <w:w w:val="103"/>
        </w:rPr>
        <w:t>кал</w:t>
      </w:r>
      <w:r w:rsidRPr="00D63026">
        <w:rPr>
          <w:spacing w:val="-1"/>
          <w:w w:val="103"/>
        </w:rPr>
        <w:t>ь</w:t>
      </w:r>
      <w:r w:rsidRPr="00D63026">
        <w:rPr>
          <w:spacing w:val="4"/>
          <w:w w:val="103"/>
        </w:rPr>
        <w:t>н</w:t>
      </w:r>
      <w:r w:rsidRPr="00D63026">
        <w:rPr>
          <w:w w:val="103"/>
        </w:rPr>
        <w:t>ойп</w:t>
      </w:r>
      <w:r w:rsidRPr="00D63026">
        <w:rPr>
          <w:spacing w:val="1"/>
          <w:w w:val="103"/>
        </w:rPr>
        <w:t>амя</w:t>
      </w:r>
      <w:r w:rsidRPr="00D63026">
        <w:rPr>
          <w:w w:val="103"/>
        </w:rPr>
        <w:t>тии</w:t>
      </w:r>
      <w:r w:rsidRPr="00D63026">
        <w:rPr>
          <w:spacing w:val="1"/>
          <w:w w:val="103"/>
        </w:rPr>
        <w:t>с</w:t>
      </w:r>
      <w:r w:rsidRPr="00D63026">
        <w:rPr>
          <w:spacing w:val="5"/>
          <w:w w:val="103"/>
        </w:rPr>
        <w:t>л</w:t>
      </w:r>
      <w:r w:rsidRPr="00D63026">
        <w:rPr>
          <w:w w:val="103"/>
        </w:rPr>
        <w:t>ух</w:t>
      </w:r>
      <w:r w:rsidRPr="00D63026">
        <w:rPr>
          <w:spacing w:val="1"/>
          <w:w w:val="103"/>
        </w:rPr>
        <w:t>а</w:t>
      </w:r>
      <w:r w:rsidRPr="00D63026">
        <w:rPr>
          <w:w w:val="103"/>
        </w:rPr>
        <w:t>,</w:t>
      </w:r>
      <w:r w:rsidRPr="00D63026">
        <w:rPr>
          <w:spacing w:val="2"/>
          <w:w w:val="103"/>
        </w:rPr>
        <w:t>м</w:t>
      </w:r>
      <w:r w:rsidRPr="00D63026">
        <w:rPr>
          <w:w w:val="103"/>
        </w:rPr>
        <w:t>узыка</w:t>
      </w:r>
      <w:r w:rsidRPr="00D63026">
        <w:rPr>
          <w:spacing w:val="5"/>
          <w:w w:val="103"/>
        </w:rPr>
        <w:t>л</w:t>
      </w:r>
      <w:r w:rsidRPr="00D63026">
        <w:rPr>
          <w:spacing w:val="-1"/>
          <w:w w:val="103"/>
        </w:rPr>
        <w:t>ь</w:t>
      </w:r>
      <w:r w:rsidRPr="00D63026">
        <w:rPr>
          <w:w w:val="103"/>
        </w:rPr>
        <w:t>ного</w:t>
      </w:r>
      <w:r w:rsidRPr="00D63026">
        <w:rPr>
          <w:spacing w:val="-1"/>
          <w:w w:val="103"/>
        </w:rPr>
        <w:t>в</w:t>
      </w:r>
      <w:r w:rsidRPr="00D63026">
        <w:rPr>
          <w:w w:val="103"/>
        </w:rPr>
        <w:t>осп</w:t>
      </w:r>
      <w:r w:rsidRPr="00D63026">
        <w:rPr>
          <w:spacing w:val="5"/>
          <w:w w:val="103"/>
        </w:rPr>
        <w:t>р</w:t>
      </w:r>
      <w:r w:rsidRPr="00D63026">
        <w:rPr>
          <w:w w:val="103"/>
        </w:rPr>
        <w:t>и</w:t>
      </w:r>
      <w:r w:rsidRPr="00D63026">
        <w:rPr>
          <w:spacing w:val="2"/>
          <w:w w:val="103"/>
        </w:rPr>
        <w:t>я</w:t>
      </w:r>
      <w:r w:rsidRPr="00D63026">
        <w:rPr>
          <w:spacing w:val="-1"/>
          <w:w w:val="103"/>
        </w:rPr>
        <w:t>т</w:t>
      </w:r>
      <w:r w:rsidRPr="00D63026">
        <w:rPr>
          <w:w w:val="103"/>
        </w:rPr>
        <w:t>ияи</w:t>
      </w:r>
      <w:r w:rsidRPr="00D63026">
        <w:rPr>
          <w:spacing w:val="1"/>
          <w:w w:val="103"/>
        </w:rPr>
        <w:t>м</w:t>
      </w:r>
      <w:r w:rsidRPr="00D63026">
        <w:rPr>
          <w:w w:val="103"/>
        </w:rPr>
        <w:t>ы</w:t>
      </w:r>
      <w:r w:rsidRPr="00D63026">
        <w:rPr>
          <w:spacing w:val="1"/>
          <w:w w:val="103"/>
        </w:rPr>
        <w:t>шл</w:t>
      </w:r>
      <w:r w:rsidRPr="00D63026">
        <w:rPr>
          <w:spacing w:val="5"/>
          <w:w w:val="103"/>
        </w:rPr>
        <w:t>е</w:t>
      </w:r>
      <w:r w:rsidRPr="00D63026">
        <w:rPr>
          <w:w w:val="103"/>
        </w:rPr>
        <w:t>ни</w:t>
      </w:r>
      <w:r w:rsidRPr="00D63026">
        <w:rPr>
          <w:spacing w:val="2"/>
          <w:w w:val="103"/>
        </w:rPr>
        <w:t>я</w:t>
      </w:r>
      <w:r w:rsidRPr="00D63026">
        <w:rPr>
          <w:w w:val="103"/>
        </w:rPr>
        <w:t>,х</w:t>
      </w:r>
      <w:r w:rsidRPr="00D63026">
        <w:rPr>
          <w:spacing w:val="-4"/>
          <w:w w:val="103"/>
        </w:rPr>
        <w:t>у</w:t>
      </w:r>
      <w:r w:rsidRPr="00D63026">
        <w:rPr>
          <w:spacing w:val="1"/>
          <w:w w:val="103"/>
        </w:rPr>
        <w:t>д</w:t>
      </w:r>
      <w:r w:rsidRPr="00D63026">
        <w:rPr>
          <w:w w:val="103"/>
        </w:rPr>
        <w:t>ож</w:t>
      </w:r>
      <w:r w:rsidRPr="00D63026">
        <w:rPr>
          <w:spacing w:val="1"/>
          <w:w w:val="103"/>
        </w:rPr>
        <w:t>ес</w:t>
      </w:r>
      <w:r w:rsidRPr="00D63026">
        <w:rPr>
          <w:spacing w:val="3"/>
          <w:w w:val="103"/>
        </w:rPr>
        <w:t>т</w:t>
      </w:r>
      <w:r w:rsidRPr="00D63026">
        <w:rPr>
          <w:w w:val="103"/>
        </w:rPr>
        <w:t>венно</w:t>
      </w:r>
      <w:r w:rsidRPr="00D63026">
        <w:rPr>
          <w:spacing w:val="6"/>
          <w:w w:val="103"/>
        </w:rPr>
        <w:t>г</w:t>
      </w:r>
      <w:r w:rsidRPr="00D63026">
        <w:rPr>
          <w:w w:val="103"/>
        </w:rPr>
        <w:t>о</w:t>
      </w:r>
      <w:r w:rsidRPr="00D63026">
        <w:rPr>
          <w:spacing w:val="-1"/>
          <w:w w:val="103"/>
        </w:rPr>
        <w:t>в</w:t>
      </w:r>
      <w:r w:rsidRPr="00D63026">
        <w:rPr>
          <w:spacing w:val="3"/>
          <w:w w:val="103"/>
        </w:rPr>
        <w:t>к</w:t>
      </w:r>
      <w:r w:rsidRPr="00D63026">
        <w:rPr>
          <w:spacing w:val="-4"/>
          <w:w w:val="103"/>
        </w:rPr>
        <w:t>у</w:t>
      </w:r>
      <w:r w:rsidRPr="00D63026">
        <w:rPr>
          <w:w w:val="103"/>
        </w:rPr>
        <w:t>с</w:t>
      </w:r>
      <w:r w:rsidRPr="00D63026">
        <w:rPr>
          <w:spacing w:val="1"/>
          <w:w w:val="103"/>
        </w:rPr>
        <w:t>а</w:t>
      </w:r>
      <w:r>
        <w:rPr>
          <w:w w:val="103"/>
        </w:rPr>
        <w:t xml:space="preserve">, </w:t>
      </w:r>
      <w:r w:rsidRPr="00D63026">
        <w:rPr>
          <w:w w:val="103"/>
        </w:rPr>
        <w:t>зн</w:t>
      </w:r>
      <w:r w:rsidRPr="00D63026">
        <w:rPr>
          <w:spacing w:val="1"/>
          <w:w w:val="103"/>
        </w:rPr>
        <w:t>а</w:t>
      </w:r>
      <w:r w:rsidRPr="00D63026">
        <w:rPr>
          <w:w w:val="103"/>
        </w:rPr>
        <w:t xml:space="preserve">ния </w:t>
      </w:r>
      <w:r w:rsidRPr="00D63026">
        <w:rPr>
          <w:spacing w:val="6"/>
          <w:w w:val="103"/>
        </w:rPr>
        <w:t>м</w:t>
      </w:r>
      <w:r w:rsidRPr="00D63026">
        <w:rPr>
          <w:spacing w:val="-4"/>
          <w:w w:val="103"/>
        </w:rPr>
        <w:t>у</w:t>
      </w:r>
      <w:r w:rsidRPr="00D63026">
        <w:rPr>
          <w:w w:val="103"/>
        </w:rPr>
        <w:t>зы</w:t>
      </w:r>
      <w:r w:rsidRPr="00D63026">
        <w:rPr>
          <w:spacing w:val="-1"/>
          <w:w w:val="103"/>
        </w:rPr>
        <w:t>к</w:t>
      </w:r>
      <w:r w:rsidRPr="00D63026">
        <w:rPr>
          <w:w w:val="103"/>
        </w:rPr>
        <w:t>а</w:t>
      </w:r>
      <w:r w:rsidRPr="00D63026">
        <w:rPr>
          <w:spacing w:val="5"/>
          <w:w w:val="103"/>
        </w:rPr>
        <w:t>л</w:t>
      </w:r>
      <w:r w:rsidRPr="00D63026">
        <w:rPr>
          <w:w w:val="103"/>
        </w:rPr>
        <w:t>ьн</w:t>
      </w:r>
      <w:r w:rsidRPr="00D63026">
        <w:rPr>
          <w:spacing w:val="3"/>
          <w:w w:val="103"/>
        </w:rPr>
        <w:t>ы</w:t>
      </w:r>
      <w:r w:rsidRPr="00D63026">
        <w:rPr>
          <w:w w:val="103"/>
        </w:rPr>
        <w:t>х</w:t>
      </w:r>
      <w:r w:rsidRPr="00D63026">
        <w:rPr>
          <w:spacing w:val="5"/>
          <w:w w:val="103"/>
        </w:rPr>
        <w:t>с</w:t>
      </w:r>
      <w:r w:rsidRPr="00D63026">
        <w:rPr>
          <w:w w:val="103"/>
        </w:rPr>
        <w:t>тил</w:t>
      </w:r>
      <w:r w:rsidRPr="00D63026">
        <w:rPr>
          <w:spacing w:val="5"/>
          <w:w w:val="103"/>
        </w:rPr>
        <w:t>е</w:t>
      </w:r>
      <w:r w:rsidRPr="00D63026">
        <w:rPr>
          <w:w w:val="103"/>
        </w:rPr>
        <w:t xml:space="preserve">й, </w:t>
      </w:r>
      <w:r w:rsidRPr="00D63026">
        <w:rPr>
          <w:spacing w:val="-1"/>
          <w:w w:val="103"/>
        </w:rPr>
        <w:t>в</w:t>
      </w:r>
      <w:r w:rsidRPr="00D63026">
        <w:rPr>
          <w:w w:val="103"/>
        </w:rPr>
        <w:t>ла</w:t>
      </w:r>
      <w:r w:rsidRPr="00D63026">
        <w:rPr>
          <w:spacing w:val="2"/>
          <w:w w:val="103"/>
        </w:rPr>
        <w:t>де</w:t>
      </w:r>
      <w:r>
        <w:rPr>
          <w:w w:val="103"/>
        </w:rPr>
        <w:t xml:space="preserve">ния </w:t>
      </w:r>
      <w:r w:rsidRPr="00D63026">
        <w:rPr>
          <w:w w:val="103"/>
        </w:rPr>
        <w:t>про</w:t>
      </w:r>
      <w:r w:rsidRPr="00D63026">
        <w:rPr>
          <w:spacing w:val="1"/>
          <w:w w:val="103"/>
        </w:rPr>
        <w:t>ф</w:t>
      </w:r>
      <w:r w:rsidRPr="00D63026">
        <w:rPr>
          <w:spacing w:val="2"/>
          <w:w w:val="103"/>
        </w:rPr>
        <w:t>е</w:t>
      </w:r>
      <w:r w:rsidRPr="00D63026">
        <w:rPr>
          <w:spacing w:val="1"/>
          <w:w w:val="103"/>
        </w:rPr>
        <w:t>сс</w:t>
      </w:r>
      <w:r w:rsidRPr="00D63026">
        <w:rPr>
          <w:w w:val="103"/>
        </w:rPr>
        <w:t>ион</w:t>
      </w:r>
      <w:r w:rsidRPr="00D63026">
        <w:rPr>
          <w:spacing w:val="1"/>
          <w:w w:val="103"/>
        </w:rPr>
        <w:t>а</w:t>
      </w:r>
      <w:r w:rsidRPr="00D63026">
        <w:rPr>
          <w:w w:val="103"/>
        </w:rPr>
        <w:t>л</w:t>
      </w:r>
      <w:r w:rsidRPr="00D63026">
        <w:rPr>
          <w:spacing w:val="-1"/>
          <w:w w:val="103"/>
        </w:rPr>
        <w:t>ь</w:t>
      </w:r>
      <w:r w:rsidRPr="00D63026">
        <w:rPr>
          <w:spacing w:val="4"/>
          <w:w w:val="103"/>
        </w:rPr>
        <w:t>н</w:t>
      </w:r>
      <w:r w:rsidRPr="00D63026">
        <w:rPr>
          <w:w w:val="103"/>
        </w:rPr>
        <w:t xml:space="preserve">ой </w:t>
      </w:r>
      <w:r w:rsidRPr="00D63026">
        <w:rPr>
          <w:spacing w:val="1"/>
          <w:w w:val="103"/>
        </w:rPr>
        <w:t>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w w:val="103"/>
        </w:rPr>
        <w:t>ой</w:t>
      </w:r>
      <w:r w:rsidRPr="00D63026">
        <w:rPr>
          <w:spacing w:val="-1"/>
          <w:w w:val="103"/>
        </w:rPr>
        <w:t>т</w:t>
      </w:r>
      <w:r w:rsidRPr="00D63026">
        <w:rPr>
          <w:w w:val="103"/>
        </w:rPr>
        <w:t>ер</w:t>
      </w:r>
      <w:r w:rsidRPr="00D63026">
        <w:rPr>
          <w:spacing w:val="2"/>
          <w:w w:val="103"/>
        </w:rPr>
        <w:t>м</w:t>
      </w:r>
      <w:r w:rsidRPr="00D63026">
        <w:rPr>
          <w:w w:val="103"/>
        </w:rPr>
        <w:t>ин</w:t>
      </w:r>
      <w:r w:rsidRPr="00D63026">
        <w:rPr>
          <w:spacing w:val="4"/>
          <w:w w:val="103"/>
        </w:rPr>
        <w:t>о</w:t>
      </w:r>
      <w:r w:rsidRPr="00D63026">
        <w:rPr>
          <w:spacing w:val="1"/>
          <w:w w:val="103"/>
        </w:rPr>
        <w:t>л</w:t>
      </w:r>
      <w:r w:rsidRPr="00D63026">
        <w:rPr>
          <w:w w:val="103"/>
        </w:rPr>
        <w:t>о</w:t>
      </w:r>
      <w:r w:rsidRPr="00D63026">
        <w:rPr>
          <w:spacing w:val="1"/>
          <w:w w:val="103"/>
        </w:rPr>
        <w:t>г</w:t>
      </w:r>
      <w:r w:rsidRPr="00D63026">
        <w:rPr>
          <w:w w:val="103"/>
        </w:rPr>
        <w:t>и</w:t>
      </w:r>
      <w:r w:rsidRPr="00D63026">
        <w:rPr>
          <w:spacing w:val="1"/>
          <w:w w:val="103"/>
        </w:rPr>
        <w:t>е</w:t>
      </w:r>
      <w:r w:rsidRPr="00D63026">
        <w:rPr>
          <w:w w:val="103"/>
        </w:rPr>
        <w:t>й,опр</w:t>
      </w:r>
      <w:r w:rsidRPr="00D63026">
        <w:rPr>
          <w:spacing w:val="1"/>
          <w:w w:val="103"/>
        </w:rPr>
        <w:t>е</w:t>
      </w:r>
      <w:r w:rsidRPr="00D63026">
        <w:rPr>
          <w:spacing w:val="2"/>
          <w:w w:val="103"/>
        </w:rPr>
        <w:t>д</w:t>
      </w:r>
      <w:r w:rsidRPr="00D63026">
        <w:rPr>
          <w:spacing w:val="1"/>
          <w:w w:val="103"/>
        </w:rPr>
        <w:t>е</w:t>
      </w:r>
      <w:r w:rsidRPr="00D63026">
        <w:rPr>
          <w:w w:val="103"/>
        </w:rPr>
        <w:t>л</w:t>
      </w:r>
      <w:r w:rsidRPr="00D63026">
        <w:rPr>
          <w:spacing w:val="1"/>
          <w:w w:val="103"/>
        </w:rPr>
        <w:t>е</w:t>
      </w:r>
      <w:r w:rsidRPr="00D63026">
        <w:rPr>
          <w:w w:val="103"/>
        </w:rPr>
        <w:t>нно</w:t>
      </w:r>
      <w:r w:rsidRPr="00D63026">
        <w:rPr>
          <w:spacing w:val="1"/>
          <w:w w:val="103"/>
        </w:rPr>
        <w:t>г</w:t>
      </w:r>
      <w:r w:rsidRPr="00D63026">
        <w:rPr>
          <w:w w:val="103"/>
        </w:rPr>
        <w:t>о</w:t>
      </w:r>
      <w:r w:rsidRPr="00D63026">
        <w:rPr>
          <w:spacing w:val="1"/>
          <w:w w:val="103"/>
        </w:rPr>
        <w:t>ис</w:t>
      </w:r>
      <w:r w:rsidRPr="00D63026">
        <w:rPr>
          <w:spacing w:val="-1"/>
          <w:w w:val="103"/>
        </w:rPr>
        <w:t>т</w:t>
      </w:r>
      <w:r w:rsidRPr="00D63026">
        <w:rPr>
          <w:w w:val="103"/>
        </w:rPr>
        <w:t>ориче</w:t>
      </w:r>
      <w:r w:rsidRPr="00D63026">
        <w:rPr>
          <w:spacing w:val="6"/>
          <w:w w:val="103"/>
        </w:rPr>
        <w:t>с</w:t>
      </w:r>
      <w:r w:rsidRPr="00D63026">
        <w:rPr>
          <w:w w:val="103"/>
        </w:rPr>
        <w:t>когок</w:t>
      </w:r>
      <w:r w:rsidRPr="00D63026">
        <w:rPr>
          <w:spacing w:val="4"/>
          <w:w w:val="103"/>
        </w:rPr>
        <w:t>р</w:t>
      </w:r>
      <w:r w:rsidRPr="00D63026">
        <w:rPr>
          <w:spacing w:val="-4"/>
          <w:w w:val="103"/>
        </w:rPr>
        <w:t>у</w:t>
      </w:r>
      <w:r w:rsidRPr="00D63026">
        <w:rPr>
          <w:w w:val="103"/>
        </w:rPr>
        <w:t>гоз</w:t>
      </w:r>
      <w:r w:rsidRPr="00D63026">
        <w:rPr>
          <w:spacing w:val="5"/>
          <w:w w:val="103"/>
        </w:rPr>
        <w:t>о</w:t>
      </w:r>
      <w:r w:rsidRPr="00D63026">
        <w:rPr>
          <w:w w:val="103"/>
        </w:rPr>
        <w:t>р</w:t>
      </w:r>
      <w:r w:rsidRPr="00D63026">
        <w:rPr>
          <w:spacing w:val="1"/>
          <w:w w:val="103"/>
        </w:rPr>
        <w:t>а</w:t>
      </w:r>
      <w:r w:rsidR="002863EB">
        <w:rPr>
          <w:w w:val="103"/>
        </w:rPr>
        <w:t>.</w:t>
      </w:r>
    </w:p>
    <w:p w:rsidR="0075665D" w:rsidRPr="00E46ABF" w:rsidRDefault="0075665D" w:rsidP="002863EB">
      <w:pPr>
        <w:widowControl w:val="0"/>
        <w:autoSpaceDE w:val="0"/>
        <w:autoSpaceDN w:val="0"/>
        <w:adjustRightInd w:val="0"/>
        <w:ind w:firstLine="567"/>
      </w:pPr>
      <w:r w:rsidRPr="00E46ABF">
        <w:rPr>
          <w:spacing w:val="-1"/>
          <w:w w:val="103"/>
        </w:rPr>
        <w:t>Р</w:t>
      </w:r>
      <w:r w:rsidRPr="00E46ABF">
        <w:rPr>
          <w:spacing w:val="1"/>
          <w:w w:val="103"/>
        </w:rPr>
        <w:t>е</w:t>
      </w:r>
      <w:r w:rsidRPr="00E46ABF">
        <w:rPr>
          <w:spacing w:val="5"/>
          <w:w w:val="103"/>
        </w:rPr>
        <w:t>з</w:t>
      </w:r>
      <w:r w:rsidRPr="00E46ABF">
        <w:rPr>
          <w:spacing w:val="-4"/>
          <w:w w:val="103"/>
        </w:rPr>
        <w:t>у</w:t>
      </w:r>
      <w:r w:rsidRPr="00E46ABF">
        <w:rPr>
          <w:w w:val="103"/>
        </w:rPr>
        <w:t>л</w:t>
      </w:r>
      <w:r w:rsidRPr="00E46ABF">
        <w:rPr>
          <w:spacing w:val="2"/>
          <w:w w:val="103"/>
        </w:rPr>
        <w:t>ь</w:t>
      </w:r>
      <w:r w:rsidRPr="00E46ABF">
        <w:rPr>
          <w:spacing w:val="-1"/>
          <w:w w:val="103"/>
        </w:rPr>
        <w:t>т</w:t>
      </w:r>
      <w:r w:rsidRPr="00E46ABF">
        <w:rPr>
          <w:w w:val="103"/>
        </w:rPr>
        <w:t>ата</w:t>
      </w:r>
      <w:r w:rsidRPr="00E46ABF">
        <w:rPr>
          <w:spacing w:val="1"/>
          <w:w w:val="103"/>
        </w:rPr>
        <w:t>м</w:t>
      </w:r>
      <w:r w:rsidRPr="00E46ABF">
        <w:rPr>
          <w:w w:val="103"/>
        </w:rPr>
        <w:t>ио</w:t>
      </w:r>
      <w:r w:rsidRPr="00E46ABF">
        <w:rPr>
          <w:spacing w:val="7"/>
          <w:w w:val="103"/>
        </w:rPr>
        <w:t>б</w:t>
      </w:r>
      <w:r w:rsidRPr="00E46ABF">
        <w:rPr>
          <w:spacing w:val="-4"/>
          <w:w w:val="103"/>
        </w:rPr>
        <w:t>у</w:t>
      </w:r>
      <w:r w:rsidRPr="00E46ABF">
        <w:rPr>
          <w:spacing w:val="-1"/>
          <w:w w:val="103"/>
        </w:rPr>
        <w:t>ч</w:t>
      </w:r>
      <w:r w:rsidRPr="00E46ABF">
        <w:rPr>
          <w:w w:val="103"/>
        </w:rPr>
        <w:t>ения</w:t>
      </w:r>
      <w:r w:rsidRPr="00E46ABF">
        <w:rPr>
          <w:spacing w:val="-1"/>
          <w:w w:val="103"/>
        </w:rPr>
        <w:t>т</w:t>
      </w:r>
      <w:r w:rsidRPr="00E46ABF">
        <w:rPr>
          <w:w w:val="103"/>
        </w:rPr>
        <w:t>а</w:t>
      </w:r>
      <w:r w:rsidRPr="00E46ABF">
        <w:rPr>
          <w:spacing w:val="4"/>
          <w:w w:val="103"/>
        </w:rPr>
        <w:t>к</w:t>
      </w:r>
      <w:r w:rsidRPr="00E46ABF">
        <w:rPr>
          <w:w w:val="103"/>
        </w:rPr>
        <w:t>же</w:t>
      </w:r>
      <w:r w:rsidRPr="00E46ABF">
        <w:rPr>
          <w:spacing w:val="2"/>
          <w:w w:val="103"/>
        </w:rPr>
        <w:t>я</w:t>
      </w:r>
      <w:r w:rsidRPr="00E46ABF">
        <w:rPr>
          <w:spacing w:val="-1"/>
          <w:w w:val="103"/>
        </w:rPr>
        <w:t>в</w:t>
      </w:r>
      <w:r w:rsidRPr="00E46ABF">
        <w:rPr>
          <w:w w:val="103"/>
        </w:rPr>
        <w:t>л</w:t>
      </w:r>
      <w:r w:rsidRPr="00E46ABF">
        <w:rPr>
          <w:spacing w:val="1"/>
          <w:w w:val="103"/>
        </w:rPr>
        <w:t>я</w:t>
      </w:r>
      <w:r w:rsidRPr="00E46ABF">
        <w:rPr>
          <w:spacing w:val="3"/>
          <w:w w:val="103"/>
        </w:rPr>
        <w:t>ю</w:t>
      </w:r>
      <w:r w:rsidRPr="00E46ABF">
        <w:rPr>
          <w:w w:val="103"/>
        </w:rPr>
        <w:t>тс</w:t>
      </w:r>
      <w:r w:rsidRPr="00E46ABF">
        <w:rPr>
          <w:spacing w:val="1"/>
          <w:w w:val="103"/>
        </w:rPr>
        <w:t>я</w:t>
      </w:r>
      <w:r w:rsidRPr="00E46ABF">
        <w:rPr>
          <w:w w:val="103"/>
        </w:rPr>
        <w:t>:</w:t>
      </w:r>
    </w:p>
    <w:p w:rsidR="0075665D" w:rsidRPr="00E46ABF" w:rsidRDefault="0075665D" w:rsidP="00380361">
      <w:pPr>
        <w:widowControl w:val="0"/>
        <w:numPr>
          <w:ilvl w:val="0"/>
          <w:numId w:val="26"/>
        </w:numPr>
        <w:tabs>
          <w:tab w:val="clear" w:pos="1320"/>
          <w:tab w:val="left" w:pos="0"/>
          <w:tab w:val="left" w:pos="851"/>
        </w:tabs>
        <w:autoSpaceDE w:val="0"/>
        <w:autoSpaceDN w:val="0"/>
        <w:adjustRightInd w:val="0"/>
        <w:ind w:left="0" w:firstLine="567"/>
      </w:pPr>
      <w:r w:rsidRPr="00E46ABF">
        <w:rPr>
          <w:w w:val="103"/>
        </w:rPr>
        <w:t>п</w:t>
      </w:r>
      <w:r w:rsidRPr="00E46ABF">
        <w:rPr>
          <w:spacing w:val="1"/>
          <w:w w:val="103"/>
        </w:rPr>
        <w:t>е</w:t>
      </w:r>
      <w:r w:rsidRPr="00E46ABF">
        <w:rPr>
          <w:w w:val="103"/>
        </w:rPr>
        <w:t>р</w:t>
      </w:r>
      <w:r w:rsidRPr="00E46ABF">
        <w:rPr>
          <w:spacing w:val="-1"/>
          <w:w w:val="103"/>
        </w:rPr>
        <w:t>в</w:t>
      </w:r>
      <w:r w:rsidRPr="00E46ABF">
        <w:rPr>
          <w:w w:val="103"/>
        </w:rPr>
        <w:t>и</w:t>
      </w:r>
      <w:r w:rsidRPr="00E46ABF">
        <w:rPr>
          <w:spacing w:val="3"/>
          <w:w w:val="103"/>
        </w:rPr>
        <w:t>ч</w:t>
      </w:r>
      <w:r w:rsidRPr="00E46ABF">
        <w:rPr>
          <w:w w:val="103"/>
        </w:rPr>
        <w:t>ныезн</w:t>
      </w:r>
      <w:r w:rsidRPr="00E46ABF">
        <w:rPr>
          <w:spacing w:val="2"/>
          <w:w w:val="103"/>
        </w:rPr>
        <w:t>а</w:t>
      </w:r>
      <w:r w:rsidRPr="00E46ABF">
        <w:rPr>
          <w:w w:val="103"/>
        </w:rPr>
        <w:t>нияоролии</w:t>
      </w:r>
      <w:r w:rsidRPr="00E46ABF">
        <w:rPr>
          <w:spacing w:val="1"/>
          <w:w w:val="103"/>
        </w:rPr>
        <w:t>з</w:t>
      </w:r>
      <w:r w:rsidRPr="00E46ABF">
        <w:rPr>
          <w:w w:val="103"/>
        </w:rPr>
        <w:t>н</w:t>
      </w:r>
      <w:r w:rsidRPr="00E46ABF">
        <w:rPr>
          <w:spacing w:val="1"/>
          <w:w w:val="103"/>
        </w:rPr>
        <w:t>а</w:t>
      </w:r>
      <w:r w:rsidRPr="00E46ABF">
        <w:rPr>
          <w:w w:val="103"/>
        </w:rPr>
        <w:t>че</w:t>
      </w:r>
      <w:r w:rsidRPr="00E46ABF">
        <w:rPr>
          <w:spacing w:val="5"/>
          <w:w w:val="103"/>
        </w:rPr>
        <w:t>н</w:t>
      </w:r>
      <w:r w:rsidRPr="00E46ABF">
        <w:rPr>
          <w:w w:val="103"/>
        </w:rPr>
        <w:t>ии</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ои</w:t>
      </w:r>
      <w:r w:rsidRPr="00E46ABF">
        <w:rPr>
          <w:spacing w:val="1"/>
          <w:w w:val="103"/>
        </w:rPr>
        <w:t>с</w:t>
      </w:r>
      <w:r w:rsidRPr="00E46ABF">
        <w:rPr>
          <w:spacing w:val="4"/>
          <w:w w:val="103"/>
        </w:rPr>
        <w:t>к</w:t>
      </w:r>
      <w:r w:rsidRPr="00E46ABF">
        <w:rPr>
          <w:spacing w:val="-4"/>
          <w:w w:val="103"/>
        </w:rPr>
        <w:t>у</w:t>
      </w:r>
      <w:r w:rsidRPr="00E46ABF">
        <w:rPr>
          <w:w w:val="103"/>
        </w:rPr>
        <w:t>с</w:t>
      </w:r>
      <w:r w:rsidRPr="00E46ABF">
        <w:rPr>
          <w:spacing w:val="1"/>
          <w:w w:val="103"/>
        </w:rPr>
        <w:t>с</w:t>
      </w:r>
      <w:r w:rsidRPr="00E46ABF">
        <w:rPr>
          <w:spacing w:val="3"/>
          <w:w w:val="103"/>
        </w:rPr>
        <w:t>т</w:t>
      </w:r>
      <w:r w:rsidRPr="00E46ABF">
        <w:rPr>
          <w:spacing w:val="-1"/>
          <w:w w:val="103"/>
        </w:rPr>
        <w:t>в</w:t>
      </w:r>
      <w:r w:rsidRPr="00E46ABF">
        <w:rPr>
          <w:w w:val="103"/>
        </w:rPr>
        <w:t>ав</w:t>
      </w:r>
      <w:r w:rsidRPr="00E46ABF">
        <w:rPr>
          <w:spacing w:val="1"/>
          <w:w w:val="103"/>
        </w:rPr>
        <w:t>с</w:t>
      </w:r>
      <w:r w:rsidRPr="00E46ABF">
        <w:rPr>
          <w:w w:val="103"/>
        </w:rPr>
        <w:t>и</w:t>
      </w:r>
      <w:r w:rsidRPr="00E46ABF">
        <w:rPr>
          <w:spacing w:val="1"/>
          <w:w w:val="103"/>
        </w:rPr>
        <w:t>с</w:t>
      </w:r>
      <w:r w:rsidRPr="00E46ABF">
        <w:rPr>
          <w:spacing w:val="-1"/>
          <w:w w:val="103"/>
        </w:rPr>
        <w:t>т</w:t>
      </w:r>
      <w:r w:rsidRPr="00E46ABF">
        <w:rPr>
          <w:w w:val="103"/>
        </w:rPr>
        <w:t>е</w:t>
      </w:r>
      <w:r w:rsidRPr="00E46ABF">
        <w:rPr>
          <w:spacing w:val="2"/>
          <w:w w:val="103"/>
        </w:rPr>
        <w:t>м</w:t>
      </w:r>
      <w:r>
        <w:rPr>
          <w:w w:val="103"/>
        </w:rPr>
        <w:t xml:space="preserve">е </w:t>
      </w:r>
      <w:r w:rsidRPr="00E46ABF">
        <w:rPr>
          <w:w w:val="103"/>
        </w:rPr>
        <w:t>к</w:t>
      </w:r>
      <w:r w:rsidRPr="00E46ABF">
        <w:rPr>
          <w:spacing w:val="-4"/>
          <w:w w:val="103"/>
        </w:rPr>
        <w:t>у</w:t>
      </w:r>
      <w:r w:rsidRPr="00E46ABF">
        <w:rPr>
          <w:spacing w:val="4"/>
          <w:w w:val="103"/>
        </w:rPr>
        <w:t>л</w:t>
      </w:r>
      <w:r w:rsidRPr="00E46ABF">
        <w:rPr>
          <w:spacing w:val="-1"/>
          <w:w w:val="103"/>
        </w:rPr>
        <w:t>ь</w:t>
      </w:r>
      <w:r w:rsidRPr="00E46ABF">
        <w:rPr>
          <w:spacing w:val="2"/>
          <w:w w:val="103"/>
        </w:rPr>
        <w:t>т</w:t>
      </w:r>
      <w:r w:rsidRPr="00E46ABF">
        <w:rPr>
          <w:w w:val="103"/>
        </w:rPr>
        <w:t>уры,</w:t>
      </w:r>
      <w:r w:rsidRPr="00E46ABF">
        <w:rPr>
          <w:spacing w:val="3"/>
          <w:w w:val="103"/>
        </w:rPr>
        <w:t>д</w:t>
      </w:r>
      <w:r w:rsidRPr="00E46ABF">
        <w:rPr>
          <w:w w:val="103"/>
        </w:rPr>
        <w:t>у</w:t>
      </w:r>
      <w:r w:rsidRPr="00E46ABF">
        <w:rPr>
          <w:spacing w:val="-4"/>
          <w:w w:val="103"/>
        </w:rPr>
        <w:t>х</w:t>
      </w:r>
      <w:r w:rsidRPr="00E46ABF">
        <w:rPr>
          <w:spacing w:val="4"/>
          <w:w w:val="103"/>
        </w:rPr>
        <w:t>о</w:t>
      </w:r>
      <w:r w:rsidRPr="00E46ABF">
        <w:rPr>
          <w:spacing w:val="-1"/>
          <w:w w:val="103"/>
        </w:rPr>
        <w:t>в</w:t>
      </w:r>
      <w:r w:rsidRPr="00E46ABF">
        <w:rPr>
          <w:w w:val="103"/>
        </w:rPr>
        <w:t>н</w:t>
      </w:r>
      <w:r w:rsidRPr="00E46ABF">
        <w:rPr>
          <w:spacing w:val="4"/>
          <w:w w:val="103"/>
        </w:rPr>
        <w:t>о</w:t>
      </w:r>
      <w:r w:rsidRPr="00E46ABF">
        <w:rPr>
          <w:w w:val="103"/>
        </w:rPr>
        <w:t>-нра</w:t>
      </w:r>
      <w:r w:rsidRPr="00E46ABF">
        <w:rPr>
          <w:spacing w:val="-1"/>
          <w:w w:val="103"/>
        </w:rPr>
        <w:t>в</w:t>
      </w:r>
      <w:r w:rsidRPr="00E46ABF">
        <w:rPr>
          <w:spacing w:val="5"/>
          <w:w w:val="103"/>
        </w:rPr>
        <w:t>с</w:t>
      </w:r>
      <w:r w:rsidRPr="00E46ABF">
        <w:rPr>
          <w:w w:val="103"/>
        </w:rPr>
        <w:t>т</w:t>
      </w:r>
      <w:r w:rsidRPr="00E46ABF">
        <w:rPr>
          <w:spacing w:val="-2"/>
          <w:w w:val="103"/>
        </w:rPr>
        <w:t>в</w:t>
      </w:r>
      <w:r w:rsidRPr="00E46ABF">
        <w:rPr>
          <w:w w:val="103"/>
        </w:rPr>
        <w:t>е</w:t>
      </w:r>
      <w:r w:rsidRPr="00E46ABF">
        <w:rPr>
          <w:spacing w:val="5"/>
          <w:w w:val="103"/>
        </w:rPr>
        <w:t>н</w:t>
      </w:r>
      <w:r w:rsidRPr="00E46ABF">
        <w:rPr>
          <w:w w:val="103"/>
        </w:rPr>
        <w:t>н</w:t>
      </w:r>
      <w:r w:rsidRPr="00E46ABF">
        <w:rPr>
          <w:spacing w:val="5"/>
          <w:w w:val="103"/>
        </w:rPr>
        <w:t>о</w:t>
      </w:r>
      <w:r w:rsidRPr="00E46ABF">
        <w:rPr>
          <w:w w:val="103"/>
        </w:rPr>
        <w:t>мр</w:t>
      </w:r>
      <w:r w:rsidRPr="00E46ABF">
        <w:rPr>
          <w:spacing w:val="1"/>
          <w:w w:val="103"/>
        </w:rPr>
        <w:t>аз</w:t>
      </w:r>
      <w:r w:rsidRPr="00E46ABF">
        <w:rPr>
          <w:spacing w:val="-1"/>
          <w:w w:val="103"/>
        </w:rPr>
        <w:t>в</w:t>
      </w:r>
      <w:r w:rsidRPr="00E46ABF">
        <w:rPr>
          <w:w w:val="103"/>
        </w:rPr>
        <w:t>и</w:t>
      </w:r>
      <w:r w:rsidRPr="00E46ABF">
        <w:rPr>
          <w:spacing w:val="-1"/>
          <w:w w:val="103"/>
        </w:rPr>
        <w:t>т</w:t>
      </w:r>
      <w:r w:rsidRPr="00E46ABF">
        <w:rPr>
          <w:w w:val="103"/>
        </w:rPr>
        <w:t>ииче</w:t>
      </w:r>
      <w:r w:rsidRPr="00E46ABF">
        <w:rPr>
          <w:spacing w:val="1"/>
          <w:w w:val="103"/>
        </w:rPr>
        <w:t>л</w:t>
      </w:r>
      <w:r w:rsidRPr="00E46ABF">
        <w:rPr>
          <w:spacing w:val="4"/>
          <w:w w:val="103"/>
        </w:rPr>
        <w:t>о</w:t>
      </w:r>
      <w:r w:rsidRPr="00E46ABF">
        <w:rPr>
          <w:w w:val="103"/>
        </w:rPr>
        <w:t>века;</w:t>
      </w:r>
    </w:p>
    <w:p w:rsidR="0075665D" w:rsidRPr="00E46ABF" w:rsidRDefault="0075665D" w:rsidP="00380361">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w w:val="103"/>
        </w:rPr>
        <w:t>зн</w:t>
      </w:r>
      <w:r w:rsidRPr="00E46ABF">
        <w:rPr>
          <w:spacing w:val="1"/>
          <w:w w:val="103"/>
        </w:rPr>
        <w:t>а</w:t>
      </w:r>
      <w:r w:rsidRPr="00E46ABF">
        <w:rPr>
          <w:w w:val="103"/>
        </w:rPr>
        <w:t>ние</w:t>
      </w:r>
      <w:r w:rsidRPr="00E46ABF">
        <w:rPr>
          <w:spacing w:val="-1"/>
          <w:w w:val="103"/>
        </w:rPr>
        <w:t>т</w:t>
      </w:r>
      <w:r w:rsidRPr="00E46ABF">
        <w:rPr>
          <w:spacing w:val="2"/>
          <w:w w:val="103"/>
        </w:rPr>
        <w:t>в</w:t>
      </w:r>
      <w:r w:rsidRPr="00E46ABF">
        <w:rPr>
          <w:w w:val="103"/>
        </w:rPr>
        <w:t>орч</w:t>
      </w:r>
      <w:r w:rsidRPr="00E46ABF">
        <w:rPr>
          <w:spacing w:val="1"/>
          <w:w w:val="103"/>
        </w:rPr>
        <w:t>ес</w:t>
      </w:r>
      <w:r w:rsidRPr="00E46ABF">
        <w:rPr>
          <w:w w:val="103"/>
        </w:rPr>
        <w:t>к</w:t>
      </w:r>
      <w:r w:rsidRPr="00E46ABF">
        <w:rPr>
          <w:spacing w:val="3"/>
          <w:w w:val="103"/>
        </w:rPr>
        <w:t>и</w:t>
      </w:r>
      <w:r w:rsidRPr="00E46ABF">
        <w:rPr>
          <w:w w:val="103"/>
        </w:rPr>
        <w:t>х</w:t>
      </w:r>
      <w:r w:rsidRPr="00E46ABF">
        <w:rPr>
          <w:spacing w:val="3"/>
          <w:w w:val="103"/>
        </w:rPr>
        <w:t>б</w:t>
      </w:r>
      <w:r w:rsidRPr="00E46ABF">
        <w:rPr>
          <w:spacing w:val="4"/>
          <w:w w:val="103"/>
        </w:rPr>
        <w:t>и</w:t>
      </w:r>
      <w:r w:rsidRPr="00E46ABF">
        <w:rPr>
          <w:w w:val="103"/>
        </w:rPr>
        <w:t>о</w:t>
      </w:r>
      <w:r w:rsidRPr="00E46ABF">
        <w:rPr>
          <w:spacing w:val="1"/>
          <w:w w:val="103"/>
        </w:rPr>
        <w:t>г</w:t>
      </w:r>
      <w:r w:rsidRPr="00E46ABF">
        <w:rPr>
          <w:w w:val="103"/>
        </w:rPr>
        <w:t>р</w:t>
      </w:r>
      <w:r w:rsidRPr="00E46ABF">
        <w:rPr>
          <w:spacing w:val="1"/>
          <w:w w:val="103"/>
        </w:rPr>
        <w:t>а</w:t>
      </w:r>
      <w:r w:rsidRPr="00E46ABF">
        <w:rPr>
          <w:spacing w:val="2"/>
          <w:w w:val="103"/>
        </w:rPr>
        <w:t>ф</w:t>
      </w:r>
      <w:r w:rsidRPr="00E46ABF">
        <w:rPr>
          <w:w w:val="103"/>
        </w:rPr>
        <w:t>ийз</w:t>
      </w:r>
      <w:r w:rsidRPr="00E46ABF">
        <w:rPr>
          <w:spacing w:val="1"/>
          <w:w w:val="103"/>
        </w:rPr>
        <w:t>а</w:t>
      </w:r>
      <w:r w:rsidRPr="00E46ABF">
        <w:rPr>
          <w:spacing w:val="5"/>
          <w:w w:val="103"/>
        </w:rPr>
        <w:t>р</w:t>
      </w:r>
      <w:r w:rsidRPr="00E46ABF">
        <w:rPr>
          <w:spacing w:val="-4"/>
          <w:w w:val="103"/>
        </w:rPr>
        <w:t>у</w:t>
      </w:r>
      <w:r w:rsidRPr="00E46ABF">
        <w:rPr>
          <w:spacing w:val="1"/>
          <w:w w:val="103"/>
        </w:rPr>
        <w:t>б</w:t>
      </w:r>
      <w:r w:rsidRPr="00E46ABF">
        <w:rPr>
          <w:spacing w:val="2"/>
          <w:w w:val="103"/>
        </w:rPr>
        <w:t>е</w:t>
      </w:r>
      <w:r w:rsidRPr="00E46ABF">
        <w:rPr>
          <w:w w:val="103"/>
        </w:rPr>
        <w:t>жн</w:t>
      </w:r>
      <w:r w:rsidRPr="00E46ABF">
        <w:rPr>
          <w:spacing w:val="4"/>
          <w:w w:val="103"/>
        </w:rPr>
        <w:t>ы</w:t>
      </w:r>
      <w:r w:rsidRPr="00E46ABF">
        <w:rPr>
          <w:w w:val="103"/>
        </w:rPr>
        <w:t>хи</w:t>
      </w:r>
      <w:r w:rsidRPr="00E46ABF">
        <w:rPr>
          <w:spacing w:val="4"/>
          <w:w w:val="103"/>
        </w:rPr>
        <w:t>о</w:t>
      </w:r>
      <w:r w:rsidRPr="00E46ABF">
        <w:rPr>
          <w:w w:val="103"/>
        </w:rPr>
        <w:t>теч</w:t>
      </w:r>
      <w:r w:rsidRPr="00E46ABF">
        <w:rPr>
          <w:spacing w:val="1"/>
          <w:w w:val="103"/>
        </w:rPr>
        <w:t>ес</w:t>
      </w:r>
      <w:r w:rsidRPr="00E46ABF">
        <w:rPr>
          <w:spacing w:val="3"/>
          <w:w w:val="103"/>
        </w:rPr>
        <w:t>т</w:t>
      </w:r>
      <w:r w:rsidRPr="00E46ABF">
        <w:rPr>
          <w:spacing w:val="-1"/>
          <w:w w:val="103"/>
        </w:rPr>
        <w:t>в</w:t>
      </w:r>
      <w:r w:rsidRPr="00E46ABF">
        <w:rPr>
          <w:w w:val="103"/>
        </w:rPr>
        <w:t>енн</w:t>
      </w:r>
      <w:r w:rsidRPr="00E46ABF">
        <w:rPr>
          <w:spacing w:val="10"/>
          <w:w w:val="103"/>
        </w:rPr>
        <w:t>ы</w:t>
      </w:r>
      <w:r w:rsidRPr="00E46ABF">
        <w:rPr>
          <w:w w:val="103"/>
        </w:rPr>
        <w:t>хкомпоз</w:t>
      </w:r>
      <w:r w:rsidRPr="00E46ABF">
        <w:rPr>
          <w:spacing w:val="5"/>
          <w:w w:val="103"/>
        </w:rPr>
        <w:t>и</w:t>
      </w:r>
      <w:r w:rsidRPr="00E46ABF">
        <w:rPr>
          <w:spacing w:val="-1"/>
          <w:w w:val="103"/>
        </w:rPr>
        <w:t>т</w:t>
      </w:r>
      <w:r w:rsidRPr="00E46ABF">
        <w:rPr>
          <w:w w:val="103"/>
        </w:rPr>
        <w:t>ор</w:t>
      </w:r>
      <w:r w:rsidRPr="00E46ABF">
        <w:rPr>
          <w:spacing w:val="4"/>
          <w:w w:val="103"/>
        </w:rPr>
        <w:t>о</w:t>
      </w:r>
      <w:r w:rsidRPr="00E46ABF">
        <w:rPr>
          <w:w w:val="103"/>
        </w:rPr>
        <w:t>в</w:t>
      </w:r>
      <w:r w:rsidRPr="00E46ABF">
        <w:rPr>
          <w:spacing w:val="1"/>
          <w:w w:val="103"/>
        </w:rPr>
        <w:t>с</w:t>
      </w:r>
      <w:r w:rsidRPr="00E46ABF">
        <w:rPr>
          <w:w w:val="103"/>
        </w:rPr>
        <w:t>о</w:t>
      </w:r>
      <w:r w:rsidRPr="00E46ABF">
        <w:rPr>
          <w:spacing w:val="1"/>
          <w:w w:val="103"/>
        </w:rPr>
        <w:t>г</w:t>
      </w:r>
      <w:r w:rsidRPr="00E46ABF">
        <w:rPr>
          <w:w w:val="103"/>
        </w:rPr>
        <w:t>л</w:t>
      </w:r>
      <w:r w:rsidRPr="00E46ABF">
        <w:rPr>
          <w:spacing w:val="1"/>
          <w:w w:val="103"/>
        </w:rPr>
        <w:t>ас</w:t>
      </w:r>
      <w:r w:rsidRPr="00E46ABF">
        <w:rPr>
          <w:w w:val="103"/>
        </w:rPr>
        <w:t>нопрогр</w:t>
      </w:r>
      <w:r w:rsidRPr="00E46ABF">
        <w:rPr>
          <w:spacing w:val="1"/>
          <w:w w:val="103"/>
        </w:rPr>
        <w:t>а</w:t>
      </w:r>
      <w:r w:rsidRPr="00E46ABF">
        <w:rPr>
          <w:spacing w:val="2"/>
          <w:w w:val="103"/>
        </w:rPr>
        <w:t>м</w:t>
      </w:r>
      <w:r w:rsidRPr="00E46ABF">
        <w:rPr>
          <w:spacing w:val="1"/>
          <w:w w:val="103"/>
        </w:rPr>
        <w:t>м</w:t>
      </w:r>
      <w:r w:rsidRPr="00E46ABF">
        <w:rPr>
          <w:w w:val="103"/>
        </w:rPr>
        <w:t>нымт</w:t>
      </w:r>
      <w:r w:rsidRPr="00E46ABF">
        <w:rPr>
          <w:spacing w:val="3"/>
          <w:w w:val="103"/>
        </w:rPr>
        <w:t>р</w:t>
      </w:r>
      <w:r w:rsidRPr="00E46ABF">
        <w:rPr>
          <w:spacing w:val="1"/>
          <w:w w:val="103"/>
        </w:rPr>
        <w:t>е</w:t>
      </w:r>
      <w:r w:rsidRPr="00E46ABF">
        <w:rPr>
          <w:spacing w:val="3"/>
          <w:w w:val="103"/>
        </w:rPr>
        <w:t>б</w:t>
      </w:r>
      <w:r w:rsidRPr="00E46ABF">
        <w:rPr>
          <w:w w:val="103"/>
        </w:rPr>
        <w:t>о</w:t>
      </w:r>
      <w:r w:rsidRPr="00E46ABF">
        <w:rPr>
          <w:spacing w:val="-1"/>
          <w:w w:val="103"/>
        </w:rPr>
        <w:t>в</w:t>
      </w:r>
      <w:r w:rsidRPr="00E46ABF">
        <w:rPr>
          <w:w w:val="103"/>
        </w:rPr>
        <w:t>ани</w:t>
      </w:r>
      <w:r w:rsidRPr="00E46ABF">
        <w:rPr>
          <w:spacing w:val="1"/>
          <w:w w:val="103"/>
        </w:rPr>
        <w:t>я</w:t>
      </w:r>
      <w:r w:rsidRPr="00E46ABF">
        <w:rPr>
          <w:spacing w:val="2"/>
          <w:w w:val="103"/>
        </w:rPr>
        <w:t>м</w:t>
      </w:r>
      <w:r w:rsidRPr="00E46ABF">
        <w:rPr>
          <w:w w:val="103"/>
        </w:rPr>
        <w:t>;</w:t>
      </w:r>
    </w:p>
    <w:p w:rsidR="0075665D" w:rsidRPr="00E46ABF" w:rsidRDefault="0075665D" w:rsidP="00380361">
      <w:pPr>
        <w:widowControl w:val="0"/>
        <w:numPr>
          <w:ilvl w:val="0"/>
          <w:numId w:val="26"/>
        </w:numPr>
        <w:tabs>
          <w:tab w:val="clear" w:pos="1320"/>
          <w:tab w:val="left" w:pos="0"/>
          <w:tab w:val="num" w:pos="400"/>
          <w:tab w:val="left" w:pos="851"/>
          <w:tab w:val="left" w:pos="2494"/>
          <w:tab w:val="left" w:pos="2964"/>
          <w:tab w:val="left" w:pos="4889"/>
          <w:tab w:val="left" w:pos="5359"/>
          <w:tab w:val="left" w:pos="7528"/>
        </w:tabs>
        <w:autoSpaceDE w:val="0"/>
        <w:autoSpaceDN w:val="0"/>
        <w:adjustRightInd w:val="0"/>
        <w:ind w:left="0" w:firstLine="567"/>
      </w:pPr>
      <w:r w:rsidRPr="00D63026">
        <w:rPr>
          <w:w w:val="103"/>
        </w:rPr>
        <w:t>зн</w:t>
      </w:r>
      <w:r w:rsidRPr="00D63026">
        <w:rPr>
          <w:spacing w:val="1"/>
          <w:w w:val="103"/>
        </w:rPr>
        <w:t>а</w:t>
      </w:r>
      <w:r w:rsidRPr="00D63026">
        <w:rPr>
          <w:w w:val="103"/>
        </w:rPr>
        <w:t>ние</w:t>
      </w:r>
      <w:r w:rsidRPr="00D63026">
        <w:rPr>
          <w:w w:val="103"/>
        </w:rPr>
        <w:tab/>
        <w:t xml:space="preserve">в </w:t>
      </w:r>
      <w:r w:rsidRPr="00D63026">
        <w:rPr>
          <w:spacing w:val="1"/>
          <w:w w:val="103"/>
        </w:rPr>
        <w:t>с</w:t>
      </w:r>
      <w:r w:rsidRPr="00D63026">
        <w:rPr>
          <w:spacing w:val="4"/>
          <w:w w:val="103"/>
        </w:rPr>
        <w:t>о</w:t>
      </w:r>
      <w:r w:rsidRPr="00D63026">
        <w:rPr>
          <w:w w:val="103"/>
        </w:rPr>
        <w:t>о</w:t>
      </w:r>
      <w:r w:rsidRPr="00D63026">
        <w:rPr>
          <w:spacing w:val="3"/>
          <w:w w:val="103"/>
        </w:rPr>
        <w:t>т</w:t>
      </w:r>
      <w:r w:rsidRPr="00D63026">
        <w:rPr>
          <w:w w:val="103"/>
        </w:rPr>
        <w:t>ве</w:t>
      </w:r>
      <w:r w:rsidRPr="00D63026">
        <w:rPr>
          <w:spacing w:val="-1"/>
          <w:w w:val="103"/>
        </w:rPr>
        <w:t>т</w:t>
      </w:r>
      <w:r w:rsidRPr="00D63026">
        <w:rPr>
          <w:spacing w:val="1"/>
          <w:w w:val="103"/>
        </w:rPr>
        <w:t>с</w:t>
      </w:r>
      <w:r w:rsidRPr="00D63026">
        <w:rPr>
          <w:spacing w:val="3"/>
          <w:w w:val="103"/>
        </w:rPr>
        <w:t>т</w:t>
      </w:r>
      <w:r w:rsidRPr="00D63026">
        <w:rPr>
          <w:spacing w:val="-1"/>
          <w:w w:val="103"/>
        </w:rPr>
        <w:t>в</w:t>
      </w:r>
      <w:r w:rsidRPr="00D63026">
        <w:rPr>
          <w:w w:val="103"/>
        </w:rPr>
        <w:t>ии</w:t>
      </w:r>
      <w:r w:rsidRPr="00D63026">
        <w:rPr>
          <w:w w:val="103"/>
        </w:rPr>
        <w:tab/>
        <w:t>с прогр</w:t>
      </w:r>
      <w:r w:rsidRPr="00D63026">
        <w:rPr>
          <w:spacing w:val="6"/>
          <w:w w:val="103"/>
        </w:rPr>
        <w:t>а</w:t>
      </w:r>
      <w:r w:rsidRPr="00D63026">
        <w:rPr>
          <w:spacing w:val="2"/>
          <w:w w:val="103"/>
        </w:rPr>
        <w:t>м</w:t>
      </w:r>
      <w:r w:rsidRPr="00D63026">
        <w:rPr>
          <w:spacing w:val="1"/>
          <w:w w:val="103"/>
        </w:rPr>
        <w:t>м</w:t>
      </w:r>
      <w:r w:rsidRPr="00D63026">
        <w:rPr>
          <w:w w:val="103"/>
        </w:rPr>
        <w:t>ны</w:t>
      </w:r>
      <w:r w:rsidRPr="00D63026">
        <w:rPr>
          <w:spacing w:val="1"/>
          <w:w w:val="103"/>
        </w:rPr>
        <w:t>м</w:t>
      </w:r>
      <w:r w:rsidRPr="00D63026">
        <w:rPr>
          <w:w w:val="103"/>
        </w:rPr>
        <w:t xml:space="preserve">и </w:t>
      </w:r>
      <w:r w:rsidRPr="00D63026">
        <w:rPr>
          <w:spacing w:val="-1"/>
          <w:w w:val="103"/>
        </w:rPr>
        <w:t>т</w:t>
      </w:r>
      <w:r w:rsidRPr="00D63026">
        <w:rPr>
          <w:w w:val="103"/>
        </w:rPr>
        <w:t>ре</w:t>
      </w:r>
      <w:r w:rsidRPr="00D63026">
        <w:rPr>
          <w:spacing w:val="2"/>
          <w:w w:val="103"/>
        </w:rPr>
        <w:t>б</w:t>
      </w:r>
      <w:r w:rsidRPr="00D63026">
        <w:rPr>
          <w:w w:val="103"/>
        </w:rPr>
        <w:t>ов</w:t>
      </w:r>
      <w:r w:rsidRPr="00D63026">
        <w:rPr>
          <w:spacing w:val="5"/>
          <w:w w:val="103"/>
        </w:rPr>
        <w:t>а</w:t>
      </w:r>
      <w:r w:rsidRPr="00D63026">
        <w:rPr>
          <w:w w:val="103"/>
        </w:rPr>
        <w:t>ни</w:t>
      </w:r>
      <w:r w:rsidRPr="00D63026">
        <w:rPr>
          <w:spacing w:val="1"/>
          <w:w w:val="103"/>
        </w:rPr>
        <w:t>ям</w:t>
      </w:r>
      <w:r w:rsidRPr="00D63026">
        <w:rPr>
          <w:w w:val="103"/>
        </w:rPr>
        <w:t xml:space="preserve">и </w:t>
      </w:r>
      <w:r w:rsidRPr="00D63026">
        <w:rPr>
          <w:spacing w:val="1"/>
          <w:w w:val="103"/>
        </w:rPr>
        <w:t xml:space="preserve">      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spacing w:val="5"/>
          <w:w w:val="103"/>
        </w:rPr>
        <w:t>ы</w:t>
      </w:r>
      <w:r w:rsidRPr="00D63026">
        <w:rPr>
          <w:w w:val="103"/>
        </w:rPr>
        <w:t>хпрои</w:t>
      </w:r>
      <w:r w:rsidRPr="00D63026">
        <w:rPr>
          <w:spacing w:val="5"/>
          <w:w w:val="103"/>
        </w:rPr>
        <w:t>з</w:t>
      </w:r>
      <w:r w:rsidRPr="00D63026">
        <w:rPr>
          <w:w w:val="103"/>
        </w:rPr>
        <w:t>ве</w:t>
      </w:r>
      <w:r w:rsidRPr="00D63026">
        <w:rPr>
          <w:spacing w:val="2"/>
          <w:w w:val="103"/>
        </w:rPr>
        <w:t>д</w:t>
      </w:r>
      <w:r w:rsidRPr="00D63026">
        <w:rPr>
          <w:spacing w:val="1"/>
          <w:w w:val="103"/>
        </w:rPr>
        <w:t>е</w:t>
      </w:r>
      <w:r w:rsidRPr="00D63026">
        <w:rPr>
          <w:w w:val="103"/>
        </w:rPr>
        <w:t>ний</w:t>
      </w:r>
      <w:r w:rsidRPr="00D63026">
        <w:rPr>
          <w:spacing w:val="1"/>
          <w:w w:val="103"/>
        </w:rPr>
        <w:t>за</w:t>
      </w:r>
      <w:r w:rsidRPr="00D63026">
        <w:rPr>
          <w:spacing w:val="5"/>
          <w:w w:val="103"/>
        </w:rPr>
        <w:t>р</w:t>
      </w:r>
      <w:r w:rsidRPr="00D63026">
        <w:rPr>
          <w:spacing w:val="-4"/>
          <w:w w:val="103"/>
        </w:rPr>
        <w:t>у</w:t>
      </w:r>
      <w:r w:rsidRPr="00D63026">
        <w:rPr>
          <w:spacing w:val="1"/>
          <w:w w:val="103"/>
        </w:rPr>
        <w:t>бе</w:t>
      </w:r>
      <w:r w:rsidRPr="00D63026">
        <w:rPr>
          <w:w w:val="103"/>
        </w:rPr>
        <w:t>жн</w:t>
      </w:r>
      <w:r w:rsidRPr="00D63026">
        <w:rPr>
          <w:spacing w:val="5"/>
          <w:w w:val="103"/>
        </w:rPr>
        <w:t>ы</w:t>
      </w:r>
      <w:r w:rsidRPr="00D63026">
        <w:rPr>
          <w:w w:val="103"/>
        </w:rPr>
        <w:t>хиотеч</w:t>
      </w:r>
      <w:r w:rsidRPr="00D63026">
        <w:rPr>
          <w:spacing w:val="1"/>
          <w:w w:val="103"/>
        </w:rPr>
        <w:t>е</w:t>
      </w:r>
      <w:r w:rsidRPr="00D63026">
        <w:rPr>
          <w:spacing w:val="5"/>
          <w:w w:val="103"/>
        </w:rPr>
        <w:t>с</w:t>
      </w:r>
      <w:r w:rsidRPr="00D63026">
        <w:rPr>
          <w:w w:val="103"/>
        </w:rPr>
        <w:t>т</w:t>
      </w:r>
      <w:r w:rsidRPr="00D63026">
        <w:rPr>
          <w:spacing w:val="-2"/>
          <w:w w:val="103"/>
        </w:rPr>
        <w:t>в</w:t>
      </w:r>
      <w:r w:rsidRPr="00D63026">
        <w:rPr>
          <w:w w:val="103"/>
        </w:rPr>
        <w:t>ен</w:t>
      </w:r>
      <w:r w:rsidRPr="00D63026">
        <w:rPr>
          <w:spacing w:val="5"/>
          <w:w w:val="103"/>
        </w:rPr>
        <w:t>ны</w:t>
      </w:r>
      <w:r w:rsidRPr="00D63026">
        <w:rPr>
          <w:w w:val="103"/>
        </w:rPr>
        <w:t>хко</w:t>
      </w:r>
      <w:r w:rsidRPr="00D63026">
        <w:rPr>
          <w:spacing w:val="1"/>
          <w:w w:val="103"/>
        </w:rPr>
        <w:t>м</w:t>
      </w:r>
      <w:r w:rsidRPr="00D63026">
        <w:rPr>
          <w:w w:val="103"/>
        </w:rPr>
        <w:t>поз</w:t>
      </w:r>
      <w:r w:rsidRPr="00D63026">
        <w:rPr>
          <w:spacing w:val="4"/>
          <w:w w:val="103"/>
        </w:rPr>
        <w:t>и</w:t>
      </w:r>
      <w:r w:rsidRPr="00D63026">
        <w:rPr>
          <w:w w:val="103"/>
        </w:rPr>
        <w:t>тор</w:t>
      </w:r>
      <w:r w:rsidRPr="00D63026">
        <w:rPr>
          <w:spacing w:val="4"/>
          <w:w w:val="103"/>
        </w:rPr>
        <w:t>о</w:t>
      </w:r>
      <w:r w:rsidRPr="00D63026">
        <w:rPr>
          <w:w w:val="103"/>
        </w:rPr>
        <w:t>в  р</w:t>
      </w:r>
      <w:r w:rsidRPr="00D63026">
        <w:rPr>
          <w:spacing w:val="1"/>
          <w:w w:val="103"/>
        </w:rPr>
        <w:t>а</w:t>
      </w:r>
      <w:r w:rsidRPr="00D63026">
        <w:rPr>
          <w:w w:val="103"/>
        </w:rPr>
        <w:t>зличн</w:t>
      </w:r>
      <w:r w:rsidRPr="00D63026">
        <w:rPr>
          <w:spacing w:val="4"/>
          <w:w w:val="103"/>
        </w:rPr>
        <w:t>ы</w:t>
      </w:r>
      <w:r w:rsidRPr="00D63026">
        <w:rPr>
          <w:w w:val="103"/>
        </w:rPr>
        <w:t>хи</w:t>
      </w:r>
      <w:r w:rsidRPr="00D63026">
        <w:rPr>
          <w:spacing w:val="6"/>
          <w:w w:val="103"/>
        </w:rPr>
        <w:t>с</w:t>
      </w:r>
      <w:r w:rsidRPr="00D63026">
        <w:rPr>
          <w:spacing w:val="-1"/>
          <w:w w:val="103"/>
        </w:rPr>
        <w:t>т</w:t>
      </w:r>
      <w:r w:rsidRPr="00D63026">
        <w:rPr>
          <w:w w:val="103"/>
        </w:rPr>
        <w:t>ор</w:t>
      </w:r>
      <w:r w:rsidRPr="00D63026">
        <w:rPr>
          <w:spacing w:val="4"/>
          <w:w w:val="103"/>
        </w:rPr>
        <w:t>и</w:t>
      </w:r>
      <w:r w:rsidRPr="00D63026">
        <w:rPr>
          <w:w w:val="103"/>
        </w:rPr>
        <w:t>че</w:t>
      </w:r>
      <w:r w:rsidRPr="00D63026">
        <w:rPr>
          <w:spacing w:val="2"/>
          <w:w w:val="103"/>
        </w:rPr>
        <w:t>с</w:t>
      </w:r>
      <w:r w:rsidRPr="00D63026">
        <w:rPr>
          <w:w w:val="103"/>
        </w:rPr>
        <w:t>к</w:t>
      </w:r>
      <w:r w:rsidRPr="00D63026">
        <w:rPr>
          <w:spacing w:val="3"/>
          <w:w w:val="103"/>
        </w:rPr>
        <w:t>и</w:t>
      </w:r>
      <w:r w:rsidRPr="00D63026">
        <w:rPr>
          <w:w w:val="103"/>
        </w:rPr>
        <w:t>хп</w:t>
      </w:r>
      <w:r w:rsidRPr="00D63026">
        <w:rPr>
          <w:spacing w:val="1"/>
          <w:w w:val="103"/>
        </w:rPr>
        <w:t>е</w:t>
      </w:r>
      <w:r w:rsidRPr="00D63026">
        <w:rPr>
          <w:w w:val="103"/>
        </w:rPr>
        <w:t>р</w:t>
      </w:r>
      <w:r w:rsidRPr="00D63026">
        <w:rPr>
          <w:spacing w:val="4"/>
          <w:w w:val="103"/>
        </w:rPr>
        <w:t>и</w:t>
      </w:r>
      <w:r w:rsidRPr="00D63026">
        <w:rPr>
          <w:w w:val="103"/>
        </w:rPr>
        <w:t>о</w:t>
      </w:r>
      <w:r w:rsidRPr="00D63026">
        <w:rPr>
          <w:spacing w:val="3"/>
          <w:w w:val="103"/>
        </w:rPr>
        <w:t>д</w:t>
      </w:r>
      <w:r w:rsidRPr="00D63026">
        <w:rPr>
          <w:w w:val="103"/>
        </w:rPr>
        <w:t>о</w:t>
      </w:r>
      <w:r w:rsidRPr="00D63026">
        <w:rPr>
          <w:spacing w:val="-1"/>
          <w:w w:val="103"/>
        </w:rPr>
        <w:t>в</w:t>
      </w:r>
      <w:r w:rsidRPr="00D63026">
        <w:rPr>
          <w:w w:val="103"/>
        </w:rPr>
        <w:t>,</w:t>
      </w:r>
      <w:r w:rsidRPr="00D63026">
        <w:rPr>
          <w:spacing w:val="2"/>
          <w:w w:val="103"/>
        </w:rPr>
        <w:t>с</w:t>
      </w:r>
      <w:r w:rsidRPr="00D63026">
        <w:rPr>
          <w:spacing w:val="3"/>
          <w:w w:val="103"/>
        </w:rPr>
        <w:t>т</w:t>
      </w:r>
      <w:r w:rsidRPr="00D63026">
        <w:rPr>
          <w:w w:val="103"/>
        </w:rPr>
        <w:t>ил</w:t>
      </w:r>
      <w:r w:rsidRPr="00D63026">
        <w:rPr>
          <w:spacing w:val="1"/>
          <w:w w:val="103"/>
        </w:rPr>
        <w:t>е</w:t>
      </w:r>
      <w:r w:rsidRPr="00D63026">
        <w:rPr>
          <w:w w:val="103"/>
        </w:rPr>
        <w:t>й,жанрови</w:t>
      </w:r>
      <w:r w:rsidRPr="00D63026">
        <w:rPr>
          <w:spacing w:val="2"/>
          <w:w w:val="103"/>
        </w:rPr>
        <w:t>ф</w:t>
      </w:r>
      <w:r w:rsidRPr="00D63026">
        <w:rPr>
          <w:w w:val="103"/>
        </w:rPr>
        <w:t>ормот</w:t>
      </w:r>
      <w:r w:rsidRPr="00D63026">
        <w:rPr>
          <w:spacing w:val="5"/>
          <w:w w:val="103"/>
        </w:rPr>
        <w:t>э</w:t>
      </w:r>
      <w:r w:rsidRPr="00D63026">
        <w:rPr>
          <w:w w:val="103"/>
        </w:rPr>
        <w:t>п</w:t>
      </w:r>
      <w:r w:rsidRPr="00D63026">
        <w:rPr>
          <w:spacing w:val="5"/>
          <w:w w:val="103"/>
        </w:rPr>
        <w:t>о</w:t>
      </w:r>
      <w:r w:rsidRPr="00D63026">
        <w:rPr>
          <w:spacing w:val="-4"/>
          <w:w w:val="103"/>
        </w:rPr>
        <w:t>х</w:t>
      </w:r>
      <w:r w:rsidRPr="00D63026">
        <w:rPr>
          <w:w w:val="103"/>
        </w:rPr>
        <w:t>и</w:t>
      </w:r>
      <w:r w:rsidRPr="00D63026">
        <w:rPr>
          <w:spacing w:val="2"/>
          <w:w w:val="103"/>
        </w:rPr>
        <w:t xml:space="preserve"> б</w:t>
      </w:r>
      <w:r w:rsidRPr="00D63026">
        <w:rPr>
          <w:spacing w:val="1"/>
          <w:w w:val="103"/>
        </w:rPr>
        <w:t>а</w:t>
      </w:r>
      <w:r w:rsidRPr="00D63026">
        <w:rPr>
          <w:w w:val="103"/>
        </w:rPr>
        <w:t>рок</w:t>
      </w:r>
      <w:r w:rsidRPr="00D63026">
        <w:rPr>
          <w:spacing w:val="-1"/>
          <w:w w:val="103"/>
        </w:rPr>
        <w:t>к</w:t>
      </w:r>
      <w:r w:rsidRPr="00D63026">
        <w:rPr>
          <w:w w:val="103"/>
        </w:rPr>
        <w:t>о</w:t>
      </w:r>
      <w:r w:rsidRPr="00D63026">
        <w:rPr>
          <w:spacing w:val="3"/>
          <w:w w:val="103"/>
        </w:rPr>
        <w:t>д</w:t>
      </w:r>
      <w:r w:rsidRPr="00D63026">
        <w:rPr>
          <w:w w:val="103"/>
        </w:rPr>
        <w:t>о</w:t>
      </w:r>
      <w:r w:rsidRPr="00D63026">
        <w:rPr>
          <w:spacing w:val="1"/>
          <w:w w:val="103"/>
        </w:rPr>
        <w:t>с</w:t>
      </w:r>
      <w:r w:rsidRPr="00D63026">
        <w:rPr>
          <w:w w:val="103"/>
        </w:rPr>
        <w:t>о</w:t>
      </w:r>
      <w:r w:rsidRPr="00D63026">
        <w:rPr>
          <w:spacing w:val="-1"/>
          <w:w w:val="103"/>
        </w:rPr>
        <w:t>в</w:t>
      </w:r>
      <w:r w:rsidRPr="00D63026">
        <w:rPr>
          <w:w w:val="103"/>
        </w:rPr>
        <w:t>р</w:t>
      </w:r>
      <w:r w:rsidRPr="00D63026">
        <w:rPr>
          <w:spacing w:val="1"/>
          <w:w w:val="103"/>
        </w:rPr>
        <w:t>еме</w:t>
      </w:r>
      <w:r w:rsidRPr="00D63026">
        <w:rPr>
          <w:w w:val="103"/>
        </w:rPr>
        <w:t>нно</w:t>
      </w:r>
      <w:r w:rsidRPr="00D63026">
        <w:rPr>
          <w:spacing w:val="1"/>
          <w:w w:val="103"/>
        </w:rPr>
        <w:t>с</w:t>
      </w:r>
      <w:r w:rsidRPr="00D63026">
        <w:rPr>
          <w:w w:val="103"/>
        </w:rPr>
        <w:t>т</w:t>
      </w:r>
      <w:r w:rsidRPr="00D63026">
        <w:rPr>
          <w:spacing w:val="3"/>
          <w:w w:val="103"/>
        </w:rPr>
        <w:t>и</w:t>
      </w:r>
      <w:r w:rsidRPr="00D63026">
        <w:rPr>
          <w:w w:val="103"/>
        </w:rPr>
        <w:t>;</w:t>
      </w:r>
    </w:p>
    <w:p w:rsidR="0075665D" w:rsidRPr="00E46ABF" w:rsidRDefault="0075665D" w:rsidP="00380361">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ниев</w:t>
      </w:r>
      <w:r w:rsidRPr="00E46ABF">
        <w:rPr>
          <w:spacing w:val="-4"/>
          <w:w w:val="103"/>
        </w:rPr>
        <w:t>у</w:t>
      </w:r>
      <w:r w:rsidRPr="00E46ABF">
        <w:rPr>
          <w:w w:val="103"/>
        </w:rPr>
        <w:t>с</w:t>
      </w:r>
      <w:r w:rsidRPr="00E46ABF">
        <w:rPr>
          <w:spacing w:val="3"/>
          <w:w w:val="103"/>
        </w:rPr>
        <w:t>т</w:t>
      </w:r>
      <w:r w:rsidRPr="00E46ABF">
        <w:rPr>
          <w:w w:val="103"/>
        </w:rPr>
        <w:t>нойипи</w:t>
      </w:r>
      <w:r w:rsidRPr="00E46ABF">
        <w:rPr>
          <w:spacing w:val="6"/>
          <w:w w:val="103"/>
        </w:rPr>
        <w:t>с</w:t>
      </w:r>
      <w:r w:rsidRPr="00E46ABF">
        <w:rPr>
          <w:spacing w:val="-1"/>
          <w:w w:val="103"/>
        </w:rPr>
        <w:t>ь</w:t>
      </w:r>
      <w:r w:rsidRPr="00E46ABF">
        <w:rPr>
          <w:w w:val="103"/>
        </w:rPr>
        <w:t>м</w:t>
      </w:r>
      <w:r w:rsidRPr="00E46ABF">
        <w:rPr>
          <w:spacing w:val="1"/>
          <w:w w:val="103"/>
        </w:rPr>
        <w:t>е</w:t>
      </w:r>
      <w:r w:rsidRPr="00E46ABF">
        <w:rPr>
          <w:w w:val="103"/>
        </w:rPr>
        <w:t>нн</w:t>
      </w:r>
      <w:r w:rsidRPr="00E46ABF">
        <w:rPr>
          <w:spacing w:val="5"/>
          <w:w w:val="103"/>
        </w:rPr>
        <w:t>о</w:t>
      </w:r>
      <w:r w:rsidRPr="00E46ABF">
        <w:rPr>
          <w:w w:val="103"/>
        </w:rPr>
        <w:t>й</w:t>
      </w:r>
      <w:r w:rsidRPr="00E46ABF">
        <w:rPr>
          <w:spacing w:val="1"/>
          <w:w w:val="103"/>
        </w:rPr>
        <w:t>ф</w:t>
      </w:r>
      <w:r w:rsidRPr="00E46ABF">
        <w:rPr>
          <w:w w:val="103"/>
        </w:rPr>
        <w:t>ор</w:t>
      </w:r>
      <w:r w:rsidRPr="00E46ABF">
        <w:rPr>
          <w:spacing w:val="2"/>
          <w:w w:val="103"/>
        </w:rPr>
        <w:t>м</w:t>
      </w:r>
      <w:r w:rsidRPr="00E46ABF">
        <w:rPr>
          <w:w w:val="103"/>
        </w:rPr>
        <w:t>еизл</w:t>
      </w:r>
      <w:r w:rsidRPr="00E46ABF">
        <w:rPr>
          <w:spacing w:val="1"/>
          <w:w w:val="103"/>
        </w:rPr>
        <w:t>ага</w:t>
      </w:r>
      <w:r w:rsidRPr="00E46ABF">
        <w:rPr>
          <w:w w:val="103"/>
        </w:rPr>
        <w:t>ть</w:t>
      </w:r>
      <w:r w:rsidRPr="00E46ABF">
        <w:rPr>
          <w:spacing w:val="5"/>
          <w:w w:val="103"/>
        </w:rPr>
        <w:t>с</w:t>
      </w:r>
      <w:r w:rsidRPr="00E46ABF">
        <w:rPr>
          <w:w w:val="103"/>
        </w:rPr>
        <w:t>вои</w:t>
      </w:r>
      <w:r w:rsidRPr="00E46ABF">
        <w:rPr>
          <w:spacing w:val="2"/>
          <w:w w:val="103"/>
        </w:rPr>
        <w:t>м</w:t>
      </w:r>
      <w:r w:rsidRPr="00E46ABF">
        <w:rPr>
          <w:w w:val="103"/>
        </w:rPr>
        <w:t>ы</w:t>
      </w:r>
      <w:r w:rsidRPr="00E46ABF">
        <w:rPr>
          <w:spacing w:val="1"/>
          <w:w w:val="103"/>
        </w:rPr>
        <w:t>с</w:t>
      </w:r>
      <w:r w:rsidRPr="00E46ABF">
        <w:rPr>
          <w:w w:val="103"/>
        </w:rPr>
        <w:t>лио</w:t>
      </w:r>
      <w:r w:rsidRPr="00E46ABF">
        <w:rPr>
          <w:spacing w:val="-1"/>
          <w:w w:val="103"/>
        </w:rPr>
        <w:t>т</w:t>
      </w:r>
      <w:r w:rsidRPr="00E46ABF">
        <w:rPr>
          <w:spacing w:val="-2"/>
          <w:w w:val="103"/>
        </w:rPr>
        <w:t>в</w:t>
      </w:r>
      <w:r w:rsidRPr="00E46ABF">
        <w:rPr>
          <w:w w:val="103"/>
        </w:rPr>
        <w:t>о</w:t>
      </w:r>
      <w:r w:rsidRPr="00E46ABF">
        <w:rPr>
          <w:spacing w:val="4"/>
          <w:w w:val="103"/>
        </w:rPr>
        <w:t>р</w:t>
      </w:r>
      <w:r w:rsidRPr="00E46ABF">
        <w:rPr>
          <w:w w:val="103"/>
        </w:rPr>
        <w:t>ч</w:t>
      </w:r>
      <w:r w:rsidRPr="00E46ABF">
        <w:rPr>
          <w:spacing w:val="1"/>
          <w:w w:val="103"/>
        </w:rPr>
        <w:t>ес</w:t>
      </w:r>
      <w:r w:rsidRPr="00E46ABF">
        <w:rPr>
          <w:spacing w:val="-1"/>
          <w:w w:val="103"/>
        </w:rPr>
        <w:t>тв</w:t>
      </w:r>
      <w:r w:rsidRPr="00E46ABF">
        <w:rPr>
          <w:w w:val="103"/>
        </w:rPr>
        <w:t>еко</w:t>
      </w:r>
      <w:r w:rsidRPr="00E46ABF">
        <w:rPr>
          <w:spacing w:val="5"/>
          <w:w w:val="103"/>
        </w:rPr>
        <w:t>м</w:t>
      </w:r>
      <w:r w:rsidRPr="00E46ABF">
        <w:rPr>
          <w:w w:val="103"/>
        </w:rPr>
        <w:t>по</w:t>
      </w:r>
      <w:r w:rsidRPr="00E46ABF">
        <w:rPr>
          <w:spacing w:val="1"/>
          <w:w w:val="103"/>
        </w:rPr>
        <w:t>з</w:t>
      </w:r>
      <w:r w:rsidRPr="00E46ABF">
        <w:rPr>
          <w:w w:val="103"/>
        </w:rPr>
        <w:t>и</w:t>
      </w:r>
      <w:r w:rsidRPr="00E46ABF">
        <w:rPr>
          <w:spacing w:val="3"/>
          <w:w w:val="103"/>
        </w:rPr>
        <w:t>т</w:t>
      </w:r>
      <w:r w:rsidRPr="00E46ABF">
        <w:rPr>
          <w:w w:val="103"/>
        </w:rPr>
        <w:t>ор</w:t>
      </w:r>
      <w:r w:rsidRPr="00E46ABF">
        <w:rPr>
          <w:spacing w:val="5"/>
          <w:w w:val="103"/>
        </w:rPr>
        <w:t>о</w:t>
      </w:r>
      <w:r w:rsidRPr="00E46ABF">
        <w:rPr>
          <w:spacing w:val="-1"/>
          <w:w w:val="103"/>
        </w:rPr>
        <w:t>в</w:t>
      </w:r>
      <w:r w:rsidRPr="00E46ABF">
        <w:rPr>
          <w:w w:val="103"/>
        </w:rPr>
        <w:t>;</w:t>
      </w:r>
    </w:p>
    <w:p w:rsidR="0075665D" w:rsidRPr="00425598" w:rsidRDefault="0075665D" w:rsidP="00380361">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ниеопр</w:t>
      </w:r>
      <w:r w:rsidRPr="00E46ABF">
        <w:rPr>
          <w:spacing w:val="2"/>
          <w:w w:val="103"/>
        </w:rPr>
        <w:t>ед</w:t>
      </w:r>
      <w:r w:rsidRPr="00E46ABF">
        <w:rPr>
          <w:spacing w:val="1"/>
          <w:w w:val="103"/>
        </w:rPr>
        <w:t>е</w:t>
      </w:r>
      <w:r w:rsidRPr="00E46ABF">
        <w:rPr>
          <w:w w:val="103"/>
        </w:rPr>
        <w:t>л</w:t>
      </w:r>
      <w:r w:rsidRPr="00E46ABF">
        <w:rPr>
          <w:spacing w:val="2"/>
          <w:w w:val="103"/>
        </w:rPr>
        <w:t>я</w:t>
      </w:r>
      <w:r w:rsidRPr="00E46ABF">
        <w:rPr>
          <w:spacing w:val="3"/>
          <w:w w:val="103"/>
        </w:rPr>
        <w:t>т</w:t>
      </w:r>
      <w:r w:rsidRPr="00E46ABF">
        <w:rPr>
          <w:w w:val="103"/>
        </w:rPr>
        <w:t>ьна</w:t>
      </w:r>
      <w:r w:rsidRPr="00E46ABF">
        <w:rPr>
          <w:spacing w:val="1"/>
          <w:w w:val="103"/>
        </w:rPr>
        <w:t>с</w:t>
      </w:r>
      <w:r w:rsidRPr="00E46ABF">
        <w:rPr>
          <w:spacing w:val="5"/>
          <w:w w:val="103"/>
        </w:rPr>
        <w:t>л</w:t>
      </w:r>
      <w:r w:rsidRPr="00E46ABF">
        <w:rPr>
          <w:w w:val="103"/>
        </w:rPr>
        <w:t>ух</w:t>
      </w:r>
      <w:r w:rsidRPr="00E46ABF">
        <w:rPr>
          <w:spacing w:val="1"/>
          <w:w w:val="103"/>
        </w:rPr>
        <w:t>ф</w:t>
      </w:r>
      <w:r w:rsidRPr="00E46ABF">
        <w:rPr>
          <w:w w:val="103"/>
        </w:rPr>
        <w:t>р</w:t>
      </w:r>
      <w:r w:rsidRPr="00E46ABF">
        <w:rPr>
          <w:spacing w:val="2"/>
          <w:w w:val="103"/>
        </w:rPr>
        <w:t>а</w:t>
      </w:r>
      <w:r w:rsidRPr="00E46ABF">
        <w:rPr>
          <w:w w:val="103"/>
        </w:rPr>
        <w:t>г</w:t>
      </w:r>
      <w:r w:rsidRPr="00E46ABF">
        <w:rPr>
          <w:spacing w:val="2"/>
          <w:w w:val="103"/>
        </w:rPr>
        <w:t>м</w:t>
      </w:r>
      <w:r w:rsidRPr="00E46ABF">
        <w:rPr>
          <w:spacing w:val="1"/>
          <w:w w:val="103"/>
        </w:rPr>
        <w:t>е</w:t>
      </w:r>
      <w:r w:rsidRPr="00E46ABF">
        <w:rPr>
          <w:w w:val="103"/>
        </w:rPr>
        <w:t>нты</w:t>
      </w:r>
      <w:r w:rsidRPr="00E46ABF">
        <w:rPr>
          <w:spacing w:val="-1"/>
          <w:w w:val="103"/>
        </w:rPr>
        <w:t>т</w:t>
      </w:r>
      <w:r w:rsidRPr="00E46ABF">
        <w:rPr>
          <w:w w:val="103"/>
        </w:rPr>
        <w:t>огоилии</w:t>
      </w:r>
      <w:r w:rsidRPr="00E46ABF">
        <w:rPr>
          <w:spacing w:val="4"/>
          <w:w w:val="103"/>
        </w:rPr>
        <w:t>н</w:t>
      </w:r>
      <w:r w:rsidRPr="00E46ABF">
        <w:rPr>
          <w:w w:val="103"/>
        </w:rPr>
        <w:t>о</w:t>
      </w:r>
      <w:r w:rsidRPr="00E46ABF">
        <w:rPr>
          <w:spacing w:val="1"/>
          <w:w w:val="103"/>
        </w:rPr>
        <w:t>г</w:t>
      </w:r>
      <w:r w:rsidRPr="00E46ABF">
        <w:rPr>
          <w:w w:val="103"/>
        </w:rPr>
        <w:t>оизученно</w:t>
      </w:r>
      <w:r w:rsidRPr="00E46ABF">
        <w:rPr>
          <w:spacing w:val="1"/>
          <w:w w:val="103"/>
        </w:rPr>
        <w:t>г</w:t>
      </w:r>
      <w:r w:rsidRPr="00E46ABF">
        <w:rPr>
          <w:w w:val="103"/>
        </w:rPr>
        <w:t>о</w:t>
      </w:r>
      <w:r w:rsidRPr="00E46ABF">
        <w:rPr>
          <w:spacing w:val="7"/>
          <w:w w:val="103"/>
        </w:rPr>
        <w:t>м</w:t>
      </w:r>
      <w:r w:rsidRPr="00E46ABF">
        <w:rPr>
          <w:spacing w:val="-4"/>
          <w:w w:val="103"/>
        </w:rPr>
        <w:t>у</w:t>
      </w:r>
      <w:r w:rsidRPr="00E46ABF">
        <w:rPr>
          <w:w w:val="103"/>
        </w:rPr>
        <w:t>з</w:t>
      </w:r>
      <w:r w:rsidRPr="00E46ABF">
        <w:rPr>
          <w:spacing w:val="4"/>
          <w:w w:val="103"/>
        </w:rPr>
        <w:t>ы</w:t>
      </w:r>
      <w:r w:rsidRPr="00E46ABF">
        <w:rPr>
          <w:w w:val="103"/>
        </w:rPr>
        <w:t>кал</w:t>
      </w:r>
      <w:r w:rsidRPr="00E46ABF">
        <w:rPr>
          <w:spacing w:val="-1"/>
          <w:w w:val="103"/>
        </w:rPr>
        <w:t>ь</w:t>
      </w:r>
      <w:r w:rsidRPr="00E46ABF">
        <w:rPr>
          <w:w w:val="103"/>
        </w:rPr>
        <w:t>но</w:t>
      </w:r>
      <w:r w:rsidRPr="00E46ABF">
        <w:rPr>
          <w:spacing w:val="5"/>
          <w:w w:val="103"/>
        </w:rPr>
        <w:t>г</w:t>
      </w:r>
      <w:r w:rsidRPr="00E46ABF">
        <w:rPr>
          <w:w w:val="103"/>
        </w:rPr>
        <w:t>опроиз</w:t>
      </w:r>
      <w:r w:rsidRPr="00E46ABF">
        <w:rPr>
          <w:spacing w:val="-1"/>
          <w:w w:val="103"/>
        </w:rPr>
        <w:t>в</w:t>
      </w:r>
      <w:r w:rsidRPr="00E46ABF">
        <w:rPr>
          <w:w w:val="103"/>
        </w:rPr>
        <w:t>е</w:t>
      </w:r>
      <w:r w:rsidRPr="00E46ABF">
        <w:rPr>
          <w:spacing w:val="3"/>
          <w:w w:val="103"/>
        </w:rPr>
        <w:t>д</w:t>
      </w:r>
      <w:r w:rsidRPr="00E46ABF">
        <w:rPr>
          <w:spacing w:val="1"/>
          <w:w w:val="103"/>
        </w:rPr>
        <w:t>е</w:t>
      </w:r>
      <w:r w:rsidRPr="00E46ABF">
        <w:rPr>
          <w:w w:val="103"/>
        </w:rPr>
        <w:t>ни</w:t>
      </w:r>
      <w:r w:rsidRPr="00E46ABF">
        <w:rPr>
          <w:spacing w:val="1"/>
          <w:w w:val="103"/>
        </w:rPr>
        <w:t>я</w:t>
      </w:r>
      <w:r w:rsidRPr="00E46ABF">
        <w:rPr>
          <w:w w:val="103"/>
        </w:rPr>
        <w:t>;н</w:t>
      </w:r>
      <w:r w:rsidRPr="00E46ABF">
        <w:rPr>
          <w:spacing w:val="1"/>
          <w:w w:val="103"/>
        </w:rPr>
        <w:t>а</w:t>
      </w:r>
      <w:r w:rsidRPr="00E46ABF">
        <w:rPr>
          <w:spacing w:val="-1"/>
          <w:w w:val="103"/>
        </w:rPr>
        <w:t>в</w:t>
      </w:r>
      <w:r w:rsidRPr="00E46ABF">
        <w:rPr>
          <w:w w:val="103"/>
        </w:rPr>
        <w:t>ы</w:t>
      </w:r>
      <w:r w:rsidRPr="00E46ABF">
        <w:rPr>
          <w:spacing w:val="-1"/>
          <w:w w:val="103"/>
        </w:rPr>
        <w:t>к</w:t>
      </w:r>
      <w:r w:rsidRPr="00E46ABF">
        <w:rPr>
          <w:w w:val="103"/>
        </w:rPr>
        <w:t>ипово</w:t>
      </w:r>
      <w:r w:rsidRPr="00E46ABF">
        <w:rPr>
          <w:spacing w:val="5"/>
          <w:w w:val="103"/>
        </w:rPr>
        <w:t>с</w:t>
      </w:r>
      <w:r w:rsidRPr="00E46ABF">
        <w:rPr>
          <w:w w:val="103"/>
        </w:rPr>
        <w:t>при</w:t>
      </w:r>
      <w:r w:rsidRPr="00E46ABF">
        <w:rPr>
          <w:spacing w:val="1"/>
          <w:w w:val="103"/>
        </w:rPr>
        <w:t>я</w:t>
      </w:r>
      <w:r w:rsidRPr="00E46ABF">
        <w:rPr>
          <w:w w:val="103"/>
        </w:rPr>
        <w:t>т</w:t>
      </w:r>
      <w:r w:rsidRPr="00E46ABF">
        <w:rPr>
          <w:spacing w:val="3"/>
          <w:w w:val="103"/>
        </w:rPr>
        <w:t>и</w:t>
      </w:r>
      <w:r w:rsidRPr="00E46ABF">
        <w:rPr>
          <w:w w:val="103"/>
        </w:rPr>
        <w:t>ю</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опрои</w:t>
      </w:r>
      <w:r w:rsidRPr="00E46ABF">
        <w:rPr>
          <w:spacing w:val="1"/>
          <w:w w:val="103"/>
        </w:rPr>
        <w:t>з</w:t>
      </w:r>
      <w:r w:rsidRPr="00E46ABF">
        <w:rPr>
          <w:spacing w:val="-1"/>
          <w:w w:val="103"/>
        </w:rPr>
        <w:t>в</w:t>
      </w:r>
      <w:r w:rsidRPr="00E46ABF">
        <w:rPr>
          <w:w w:val="103"/>
        </w:rPr>
        <w:t>е</w:t>
      </w:r>
      <w:r w:rsidRPr="00E46ABF">
        <w:rPr>
          <w:spacing w:val="2"/>
          <w:w w:val="103"/>
        </w:rPr>
        <w:t>д</w:t>
      </w:r>
      <w:r w:rsidRPr="00E46ABF">
        <w:rPr>
          <w:spacing w:val="1"/>
          <w:w w:val="103"/>
        </w:rPr>
        <w:t>е</w:t>
      </w:r>
      <w:r w:rsidRPr="00E46ABF">
        <w:rPr>
          <w:w w:val="103"/>
        </w:rPr>
        <w:t>ни</w:t>
      </w:r>
      <w:r w:rsidRPr="00E46ABF">
        <w:rPr>
          <w:spacing w:val="2"/>
          <w:w w:val="103"/>
        </w:rPr>
        <w:t>я</w:t>
      </w:r>
      <w:r w:rsidRPr="00E46ABF">
        <w:rPr>
          <w:w w:val="103"/>
        </w:rPr>
        <w:t>,</w:t>
      </w:r>
      <w:r w:rsidRPr="00BB0960">
        <w:rPr>
          <w:spacing w:val="-4"/>
          <w:w w:val="103"/>
        </w:rPr>
        <w:t>у</w:t>
      </w:r>
      <w:r w:rsidRPr="00BB0960">
        <w:rPr>
          <w:spacing w:val="1"/>
          <w:w w:val="103"/>
        </w:rPr>
        <w:t>ме</w:t>
      </w:r>
      <w:r w:rsidRPr="00BB0960">
        <w:rPr>
          <w:w w:val="103"/>
        </w:rPr>
        <w:t>ние</w:t>
      </w:r>
      <w:r w:rsidRPr="00BB0960">
        <w:rPr>
          <w:spacing w:val="-1"/>
          <w:w w:val="103"/>
        </w:rPr>
        <w:t>в</w:t>
      </w:r>
      <w:r w:rsidRPr="00BB0960">
        <w:rPr>
          <w:w w:val="103"/>
        </w:rPr>
        <w:t>ыраж</w:t>
      </w:r>
      <w:r w:rsidRPr="00BB0960">
        <w:rPr>
          <w:spacing w:val="1"/>
          <w:w w:val="103"/>
        </w:rPr>
        <w:t>а</w:t>
      </w:r>
      <w:r w:rsidRPr="00BB0960">
        <w:rPr>
          <w:spacing w:val="3"/>
          <w:w w:val="103"/>
        </w:rPr>
        <w:t>т</w:t>
      </w:r>
      <w:r w:rsidRPr="00BB0960">
        <w:rPr>
          <w:w w:val="103"/>
        </w:rPr>
        <w:t>ь</w:t>
      </w:r>
      <w:r w:rsidRPr="00BB0960">
        <w:rPr>
          <w:spacing w:val="1"/>
          <w:w w:val="103"/>
        </w:rPr>
        <w:t>ег</w:t>
      </w:r>
      <w:r w:rsidRPr="00BB0960">
        <w:rPr>
          <w:w w:val="103"/>
        </w:rPr>
        <w:t>опони</w:t>
      </w:r>
      <w:r w:rsidRPr="00BB0960">
        <w:rPr>
          <w:spacing w:val="2"/>
          <w:w w:val="103"/>
        </w:rPr>
        <w:t>м</w:t>
      </w:r>
      <w:r w:rsidRPr="00BB0960">
        <w:rPr>
          <w:spacing w:val="1"/>
          <w:w w:val="103"/>
        </w:rPr>
        <w:t>а</w:t>
      </w:r>
      <w:r w:rsidRPr="00BB0960">
        <w:rPr>
          <w:spacing w:val="4"/>
          <w:w w:val="103"/>
        </w:rPr>
        <w:t>н</w:t>
      </w:r>
      <w:r w:rsidRPr="00BB0960">
        <w:rPr>
          <w:w w:val="103"/>
        </w:rPr>
        <w:t>иеи</w:t>
      </w:r>
      <w:r w:rsidRPr="00BB0960">
        <w:rPr>
          <w:spacing w:val="1"/>
          <w:w w:val="103"/>
        </w:rPr>
        <w:t>с</w:t>
      </w:r>
      <w:r w:rsidRPr="00BB0960">
        <w:rPr>
          <w:spacing w:val="-1"/>
          <w:w w:val="103"/>
        </w:rPr>
        <w:t>в</w:t>
      </w:r>
      <w:r w:rsidRPr="00BB0960">
        <w:rPr>
          <w:w w:val="103"/>
        </w:rPr>
        <w:t>оекн</w:t>
      </w:r>
      <w:r w:rsidRPr="00BB0960">
        <w:rPr>
          <w:spacing w:val="1"/>
          <w:w w:val="103"/>
        </w:rPr>
        <w:t>е</w:t>
      </w:r>
      <w:r w:rsidRPr="00BB0960">
        <w:rPr>
          <w:spacing w:val="2"/>
          <w:w w:val="103"/>
        </w:rPr>
        <w:t>м</w:t>
      </w:r>
      <w:r w:rsidRPr="00BB0960">
        <w:rPr>
          <w:w w:val="103"/>
        </w:rPr>
        <w:t>у</w:t>
      </w:r>
      <w:r w:rsidRPr="00BB0960">
        <w:rPr>
          <w:spacing w:val="4"/>
          <w:w w:val="103"/>
        </w:rPr>
        <w:t>о</w:t>
      </w:r>
      <w:r w:rsidRPr="00BB0960">
        <w:rPr>
          <w:w w:val="103"/>
        </w:rPr>
        <w:t>тнош</w:t>
      </w:r>
      <w:r w:rsidRPr="00BB0960">
        <w:rPr>
          <w:spacing w:val="1"/>
          <w:w w:val="103"/>
        </w:rPr>
        <w:t>е</w:t>
      </w:r>
      <w:r w:rsidRPr="00BB0960">
        <w:rPr>
          <w:w w:val="103"/>
        </w:rPr>
        <w:t>ни</w:t>
      </w:r>
      <w:r w:rsidRPr="00BB0960">
        <w:rPr>
          <w:spacing w:val="2"/>
          <w:w w:val="103"/>
        </w:rPr>
        <w:t>е</w:t>
      </w:r>
      <w:r w:rsidRPr="00BB0960">
        <w:rPr>
          <w:w w:val="103"/>
        </w:rPr>
        <w:t>,о</w:t>
      </w:r>
      <w:r w:rsidRPr="00BB0960">
        <w:rPr>
          <w:spacing w:val="2"/>
          <w:w w:val="103"/>
        </w:rPr>
        <w:t>б</w:t>
      </w:r>
      <w:r w:rsidRPr="00BB0960">
        <w:rPr>
          <w:w w:val="103"/>
        </w:rPr>
        <w:t>н</w:t>
      </w:r>
      <w:r w:rsidRPr="00BB0960">
        <w:rPr>
          <w:spacing w:val="1"/>
          <w:w w:val="103"/>
        </w:rPr>
        <w:t>а</w:t>
      </w:r>
      <w:r w:rsidRPr="00BB0960">
        <w:rPr>
          <w:spacing w:val="5"/>
          <w:w w:val="103"/>
        </w:rPr>
        <w:t>р</w:t>
      </w:r>
      <w:r w:rsidRPr="00BB0960">
        <w:rPr>
          <w:spacing w:val="-4"/>
          <w:w w:val="103"/>
        </w:rPr>
        <w:t>у</w:t>
      </w:r>
      <w:r w:rsidRPr="00BB0960">
        <w:rPr>
          <w:w w:val="103"/>
        </w:rPr>
        <w:t>ж</w:t>
      </w:r>
      <w:r w:rsidRPr="00BB0960">
        <w:rPr>
          <w:spacing w:val="3"/>
          <w:w w:val="103"/>
        </w:rPr>
        <w:t>и</w:t>
      </w:r>
      <w:r w:rsidRPr="00BB0960">
        <w:rPr>
          <w:spacing w:val="-1"/>
          <w:w w:val="103"/>
        </w:rPr>
        <w:t>в</w:t>
      </w:r>
      <w:r w:rsidRPr="00BB0960">
        <w:rPr>
          <w:spacing w:val="1"/>
          <w:w w:val="103"/>
        </w:rPr>
        <w:t>а</w:t>
      </w:r>
      <w:r w:rsidRPr="00BB0960">
        <w:rPr>
          <w:spacing w:val="3"/>
          <w:w w:val="103"/>
        </w:rPr>
        <w:t>т</w:t>
      </w:r>
      <w:r w:rsidRPr="00BB0960">
        <w:rPr>
          <w:w w:val="103"/>
        </w:rPr>
        <w:t>ь</w:t>
      </w:r>
      <w:r w:rsidRPr="00BB0960">
        <w:rPr>
          <w:spacing w:val="1"/>
          <w:w w:val="103"/>
        </w:rPr>
        <w:t>асс</w:t>
      </w:r>
      <w:r w:rsidRPr="00BB0960">
        <w:rPr>
          <w:w w:val="103"/>
        </w:rPr>
        <w:t>оци</w:t>
      </w:r>
      <w:r w:rsidRPr="00BB0960">
        <w:rPr>
          <w:spacing w:val="1"/>
          <w:w w:val="103"/>
        </w:rPr>
        <w:t>а</w:t>
      </w:r>
      <w:r w:rsidRPr="00BB0960">
        <w:rPr>
          <w:w w:val="103"/>
        </w:rPr>
        <w:t>ти</w:t>
      </w:r>
      <w:r w:rsidRPr="00BB0960">
        <w:rPr>
          <w:spacing w:val="1"/>
          <w:w w:val="103"/>
        </w:rPr>
        <w:t>в</w:t>
      </w:r>
      <w:r w:rsidRPr="00BB0960">
        <w:rPr>
          <w:w w:val="103"/>
        </w:rPr>
        <w:t>ные</w:t>
      </w:r>
      <w:r w:rsidRPr="00BB0960">
        <w:rPr>
          <w:spacing w:val="1"/>
          <w:w w:val="103"/>
        </w:rPr>
        <w:t>с</w:t>
      </w:r>
      <w:r w:rsidRPr="00BB0960">
        <w:rPr>
          <w:spacing w:val="-1"/>
          <w:w w:val="103"/>
        </w:rPr>
        <w:t>в</w:t>
      </w:r>
      <w:r w:rsidRPr="00BB0960">
        <w:rPr>
          <w:spacing w:val="1"/>
          <w:w w:val="103"/>
        </w:rPr>
        <w:t>я</w:t>
      </w:r>
      <w:r w:rsidRPr="00BB0960">
        <w:rPr>
          <w:w w:val="103"/>
        </w:rPr>
        <w:t>зис</w:t>
      </w:r>
      <w:r w:rsidRPr="00BB0960">
        <w:rPr>
          <w:spacing w:val="2"/>
          <w:w w:val="103"/>
        </w:rPr>
        <w:t>д</w:t>
      </w:r>
      <w:r w:rsidRPr="00BB0960">
        <w:rPr>
          <w:w w:val="103"/>
        </w:rPr>
        <w:t>р</w:t>
      </w:r>
      <w:r w:rsidRPr="00BB0960">
        <w:rPr>
          <w:spacing w:val="-4"/>
          <w:w w:val="103"/>
        </w:rPr>
        <w:t>у</w:t>
      </w:r>
      <w:r w:rsidRPr="00BB0960">
        <w:rPr>
          <w:w w:val="103"/>
        </w:rPr>
        <w:t>ги</w:t>
      </w:r>
      <w:r w:rsidRPr="00BB0960">
        <w:rPr>
          <w:spacing w:val="1"/>
          <w:w w:val="103"/>
        </w:rPr>
        <w:t>м</w:t>
      </w:r>
      <w:r w:rsidRPr="00BB0960">
        <w:rPr>
          <w:w w:val="103"/>
        </w:rPr>
        <w:t>и</w:t>
      </w:r>
      <w:r w:rsidRPr="00BB0960">
        <w:rPr>
          <w:spacing w:val="-1"/>
          <w:w w:val="103"/>
        </w:rPr>
        <w:t>в</w:t>
      </w:r>
      <w:r w:rsidRPr="00BB0960">
        <w:rPr>
          <w:w w:val="103"/>
        </w:rPr>
        <w:t>и</w:t>
      </w:r>
      <w:r w:rsidRPr="00BB0960">
        <w:rPr>
          <w:spacing w:val="1"/>
          <w:w w:val="103"/>
        </w:rPr>
        <w:t>да</w:t>
      </w:r>
      <w:r w:rsidRPr="00BB0960">
        <w:rPr>
          <w:spacing w:val="2"/>
          <w:w w:val="103"/>
        </w:rPr>
        <w:t>м</w:t>
      </w:r>
      <w:r w:rsidRPr="00BB0960">
        <w:rPr>
          <w:w w:val="103"/>
        </w:rPr>
        <w:t>ии</w:t>
      </w:r>
      <w:r w:rsidRPr="00BB0960">
        <w:rPr>
          <w:spacing w:val="1"/>
          <w:w w:val="103"/>
        </w:rPr>
        <w:t>с</w:t>
      </w:r>
      <w:r w:rsidRPr="00BB0960">
        <w:rPr>
          <w:spacing w:val="4"/>
          <w:w w:val="103"/>
        </w:rPr>
        <w:t>к</w:t>
      </w:r>
      <w:r w:rsidRPr="00BB0960">
        <w:rPr>
          <w:spacing w:val="-4"/>
          <w:w w:val="103"/>
        </w:rPr>
        <w:t>у</w:t>
      </w:r>
      <w:r w:rsidRPr="00BB0960">
        <w:rPr>
          <w:w w:val="103"/>
        </w:rPr>
        <w:t>с</w:t>
      </w:r>
      <w:r w:rsidRPr="00BB0960">
        <w:rPr>
          <w:spacing w:val="1"/>
          <w:w w:val="103"/>
        </w:rPr>
        <w:t>с</w:t>
      </w:r>
      <w:r w:rsidRPr="00BB0960">
        <w:rPr>
          <w:w w:val="103"/>
        </w:rPr>
        <w:t>т</w:t>
      </w:r>
      <w:r w:rsidRPr="00BB0960">
        <w:rPr>
          <w:spacing w:val="-2"/>
          <w:w w:val="103"/>
        </w:rPr>
        <w:t>в</w:t>
      </w:r>
      <w:r w:rsidRPr="00BB0960">
        <w:rPr>
          <w:w w:val="103"/>
        </w:rPr>
        <w:t>.</w:t>
      </w:r>
    </w:p>
    <w:p w:rsidR="00425598" w:rsidRDefault="00425598" w:rsidP="00380361">
      <w:pPr>
        <w:widowControl w:val="0"/>
        <w:tabs>
          <w:tab w:val="left" w:pos="0"/>
          <w:tab w:val="left" w:pos="851"/>
        </w:tabs>
        <w:autoSpaceDE w:val="0"/>
        <w:autoSpaceDN w:val="0"/>
        <w:adjustRightInd w:val="0"/>
        <w:ind w:firstLine="567"/>
        <w:rPr>
          <w:w w:val="103"/>
        </w:rPr>
      </w:pPr>
    </w:p>
    <w:p w:rsidR="00CE0E0E" w:rsidRDefault="00CE0E0E" w:rsidP="00CE0E0E">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«Музыкальная литература» дополнительной предпрофессиональной образовательной программы «Струнные инструменты».</w:t>
      </w:r>
    </w:p>
    <w:p w:rsidR="00CE0E0E" w:rsidRDefault="00CE0E0E" w:rsidP="00CE0E0E">
      <w:pPr>
        <w:shd w:val="clear" w:color="auto" w:fill="FFFFFF"/>
        <w:tabs>
          <w:tab w:val="left" w:pos="567"/>
        </w:tabs>
        <w:spacing w:before="5"/>
        <w:ind w:right="5"/>
        <w:jc w:val="both"/>
        <w:rPr>
          <w:color w:val="000000"/>
          <w:spacing w:val="-4"/>
        </w:rPr>
      </w:pPr>
    </w:p>
    <w:p w:rsidR="00CE0E0E" w:rsidRDefault="00CE0E0E" w:rsidP="00CE0E0E">
      <w:pPr>
        <w:shd w:val="clear" w:color="auto" w:fill="FFFFFF"/>
        <w:tabs>
          <w:tab w:val="left" w:pos="567"/>
        </w:tabs>
        <w:spacing w:before="5"/>
        <w:ind w:right="5"/>
        <w:jc w:val="both"/>
        <w:rPr>
          <w:color w:val="000000"/>
          <w:spacing w:val="-4"/>
        </w:rPr>
      </w:pPr>
    </w:p>
    <w:p w:rsidR="00CE0E0E" w:rsidRDefault="00CE0E0E" w:rsidP="00CE0E0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CE0E0E" w:rsidRDefault="00CE0E0E" w:rsidP="00CE0E0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425598" w:rsidRDefault="00425598" w:rsidP="00380361">
      <w:pPr>
        <w:widowControl w:val="0"/>
        <w:tabs>
          <w:tab w:val="left" w:pos="0"/>
          <w:tab w:val="left" w:pos="851"/>
        </w:tabs>
        <w:autoSpaceDE w:val="0"/>
        <w:autoSpaceDN w:val="0"/>
        <w:adjustRightInd w:val="0"/>
        <w:ind w:firstLine="567"/>
        <w:rPr>
          <w:w w:val="103"/>
        </w:rPr>
      </w:pPr>
    </w:p>
    <w:p w:rsidR="00425598" w:rsidRDefault="00425598" w:rsidP="00425598">
      <w:pPr>
        <w:widowControl w:val="0"/>
        <w:tabs>
          <w:tab w:val="left" w:pos="1276"/>
        </w:tabs>
        <w:autoSpaceDE w:val="0"/>
        <w:autoSpaceDN w:val="0"/>
        <w:adjustRightInd w:val="0"/>
        <w:rPr>
          <w:w w:val="103"/>
        </w:rPr>
      </w:pPr>
    </w:p>
    <w:p w:rsidR="00425598" w:rsidRDefault="00425598" w:rsidP="00425598">
      <w:pPr>
        <w:widowControl w:val="0"/>
        <w:tabs>
          <w:tab w:val="left" w:pos="1276"/>
        </w:tabs>
        <w:autoSpaceDE w:val="0"/>
        <w:autoSpaceDN w:val="0"/>
        <w:adjustRightInd w:val="0"/>
        <w:rPr>
          <w:w w:val="103"/>
        </w:rPr>
      </w:pPr>
    </w:p>
    <w:p w:rsidR="00425598" w:rsidRDefault="00425598" w:rsidP="00425598">
      <w:pPr>
        <w:widowControl w:val="0"/>
        <w:tabs>
          <w:tab w:val="left" w:pos="1276"/>
        </w:tabs>
        <w:autoSpaceDE w:val="0"/>
        <w:autoSpaceDN w:val="0"/>
        <w:adjustRightInd w:val="0"/>
        <w:rPr>
          <w:w w:val="103"/>
        </w:rPr>
      </w:pPr>
    </w:p>
    <w:p w:rsidR="00714762" w:rsidRDefault="00714762" w:rsidP="00425598">
      <w:pPr>
        <w:widowControl w:val="0"/>
        <w:tabs>
          <w:tab w:val="left" w:pos="1276"/>
        </w:tabs>
        <w:autoSpaceDE w:val="0"/>
        <w:autoSpaceDN w:val="0"/>
        <w:adjustRightInd w:val="0"/>
        <w:rPr>
          <w:w w:val="103"/>
        </w:rPr>
      </w:pPr>
    </w:p>
    <w:p w:rsidR="00714762" w:rsidRDefault="00714762" w:rsidP="00425598">
      <w:pPr>
        <w:widowControl w:val="0"/>
        <w:tabs>
          <w:tab w:val="left" w:pos="1276"/>
        </w:tabs>
        <w:autoSpaceDE w:val="0"/>
        <w:autoSpaceDN w:val="0"/>
        <w:adjustRightInd w:val="0"/>
        <w:rPr>
          <w:w w:val="103"/>
        </w:rPr>
      </w:pPr>
    </w:p>
    <w:p w:rsidR="00425598" w:rsidRDefault="00425598" w:rsidP="00425598">
      <w:pPr>
        <w:widowControl w:val="0"/>
        <w:tabs>
          <w:tab w:val="left" w:pos="1276"/>
        </w:tabs>
        <w:autoSpaceDE w:val="0"/>
        <w:autoSpaceDN w:val="0"/>
        <w:adjustRightInd w:val="0"/>
        <w:rPr>
          <w:w w:val="103"/>
        </w:rPr>
      </w:pPr>
    </w:p>
    <w:p w:rsidR="00425598" w:rsidRDefault="00425598" w:rsidP="00425598">
      <w:pPr>
        <w:widowControl w:val="0"/>
        <w:tabs>
          <w:tab w:val="left" w:pos="1276"/>
        </w:tabs>
        <w:autoSpaceDE w:val="0"/>
        <w:autoSpaceDN w:val="0"/>
        <w:adjustRightInd w:val="0"/>
        <w:rPr>
          <w:w w:val="103"/>
        </w:rPr>
      </w:pPr>
    </w:p>
    <w:p w:rsidR="00425598" w:rsidRPr="003E20EF" w:rsidRDefault="00425598" w:rsidP="00425598">
      <w:pPr>
        <w:jc w:val="center"/>
        <w:rPr>
          <w:b/>
        </w:rPr>
      </w:pPr>
      <w:r w:rsidRPr="003E20EF">
        <w:rPr>
          <w:b/>
        </w:rPr>
        <w:lastRenderedPageBreak/>
        <w:t>Аннотация</w:t>
      </w:r>
    </w:p>
    <w:p w:rsidR="00425598" w:rsidRPr="003E20EF" w:rsidRDefault="00425598" w:rsidP="00425598">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w:t>
      </w:r>
      <w:r>
        <w:rPr>
          <w:b/>
        </w:rPr>
        <w:t xml:space="preserve"> ВО.04</w:t>
      </w:r>
      <w:r w:rsidRPr="003E20EF">
        <w:rPr>
          <w:b/>
        </w:rPr>
        <w:t xml:space="preserve"> «</w:t>
      </w:r>
      <w:r>
        <w:rPr>
          <w:b/>
        </w:rPr>
        <w:t>Элементарная теория музыки</w:t>
      </w:r>
      <w:r w:rsidRPr="003E20EF">
        <w:rPr>
          <w:b/>
        </w:rPr>
        <w:t>»</w:t>
      </w:r>
    </w:p>
    <w:p w:rsidR="00425598" w:rsidRPr="003E20EF" w:rsidRDefault="00425598" w:rsidP="00425598">
      <w:pPr>
        <w:jc w:val="center"/>
        <w:rPr>
          <w:b/>
        </w:rPr>
      </w:pPr>
      <w:r>
        <w:rPr>
          <w:b/>
        </w:rPr>
        <w:t>ПО.02</w:t>
      </w:r>
      <w:r w:rsidRPr="003E20EF">
        <w:rPr>
          <w:b/>
        </w:rPr>
        <w:t xml:space="preserve">. </w:t>
      </w:r>
      <w:r>
        <w:rPr>
          <w:b/>
        </w:rPr>
        <w:t>Теория и история музыки</w:t>
      </w:r>
    </w:p>
    <w:p w:rsidR="00425598" w:rsidRDefault="00425598" w:rsidP="002863EB">
      <w:pPr>
        <w:pStyle w:val="Standard"/>
        <w:ind w:firstLine="567"/>
        <w:jc w:val="both"/>
      </w:pPr>
      <w:r w:rsidRPr="00ED79BB">
        <w:t>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смычковые инструменты», «Духовые инструменты», «Народные инструменты»</w:t>
      </w:r>
      <w:r>
        <w:t>,  «Хоровое пение».</w:t>
      </w:r>
    </w:p>
    <w:p w:rsidR="00425598" w:rsidRDefault="00425598" w:rsidP="002863EB">
      <w:pPr>
        <w:pStyle w:val="Standard"/>
        <w:ind w:firstLine="567"/>
        <w:jc w:val="both"/>
      </w:pPr>
      <w:r w:rsidRPr="00ED79BB">
        <w:t>Учебный предмет «Элементарная теория музыки» входит в обязательную часть предпрофессиональн</w:t>
      </w:r>
      <w:r>
        <w:t>ых</w:t>
      </w:r>
      <w:r w:rsidRPr="00ED79BB">
        <w:t xml:space="preserve"> программы</w:t>
      </w:r>
      <w:r>
        <w:t xml:space="preserve"> дополнительным годом обучения</w:t>
      </w:r>
      <w:r w:rsidRPr="00ED79BB">
        <w:t xml:space="preserve"> в предметной области «Теория и история музыки»</w:t>
      </w:r>
      <w:r>
        <w:t>, а так же в вариативную часть 5-тилетних и 8-милетних программ</w:t>
      </w:r>
      <w:r w:rsidRPr="00ED79BB">
        <w:t xml:space="preserve">, </w:t>
      </w:r>
      <w:r>
        <w:t xml:space="preserve">так как </w:t>
      </w:r>
      <w:r w:rsidRPr="00ED79BB">
        <w:t>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425598" w:rsidRPr="00632030" w:rsidRDefault="00425598" w:rsidP="002863EB">
      <w:pPr>
        <w:pStyle w:val="aa"/>
        <w:spacing w:after="0" w:line="240" w:lineRule="auto"/>
        <w:ind w:left="0" w:firstLine="567"/>
        <w:jc w:val="both"/>
        <w:rPr>
          <w:rFonts w:ascii="Times New Roman" w:hAnsi="Times New Roman"/>
          <w:sz w:val="24"/>
          <w:szCs w:val="24"/>
        </w:rPr>
      </w:pPr>
      <w:r w:rsidRPr="00632030">
        <w:rPr>
          <w:rFonts w:ascii="Times New Roman" w:hAnsi="Times New Roman"/>
          <w:sz w:val="24"/>
          <w:szCs w:val="24"/>
        </w:rPr>
        <w:t>Программа «Элементарная теория музыки» ориентирована также на:</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приобретение навыков творческой деятельности, </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планировать свою домашнюю работу, </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осуществление самостоятельного контроля за своей учебной деятельностью, </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давать объективную оценку своему труду, </w:t>
      </w:r>
    </w:p>
    <w:p w:rsidR="00425598" w:rsidRPr="00ED79BB" w:rsidRDefault="00425598" w:rsidP="00F30272">
      <w:pPr>
        <w:pStyle w:val="Style4"/>
        <w:widowControl/>
        <w:numPr>
          <w:ilvl w:val="0"/>
          <w:numId w:val="68"/>
        </w:numPr>
        <w:tabs>
          <w:tab w:val="left" w:pos="851"/>
        </w:tabs>
        <w:spacing w:line="240" w:lineRule="auto"/>
        <w:ind w:left="0" w:firstLine="567"/>
        <w:rPr>
          <w:rStyle w:val="FontStyle16"/>
        </w:rPr>
      </w:pPr>
      <w:r w:rsidRPr="00ED79BB">
        <w:rPr>
          <w:rStyle w:val="FontStyle16"/>
        </w:rPr>
        <w:t>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w:t>
      </w:r>
    </w:p>
    <w:p w:rsidR="00425598" w:rsidRDefault="00425598" w:rsidP="002863EB">
      <w:pPr>
        <w:pStyle w:val="Standard"/>
        <w:ind w:firstLine="567"/>
        <w:jc w:val="both"/>
        <w:rPr>
          <w:rFonts w:eastAsia="Times New Roman"/>
        </w:rPr>
      </w:pPr>
      <w:r w:rsidRPr="00AC5ADE">
        <w:rPr>
          <w:rFonts w:cs="Times New Roman"/>
          <w:b/>
        </w:rPr>
        <w:t xml:space="preserve">Срок </w:t>
      </w:r>
      <w:r w:rsidR="00AC5ADE" w:rsidRPr="00AC5ADE">
        <w:rPr>
          <w:rFonts w:cs="Times New Roman"/>
          <w:b/>
        </w:rPr>
        <w:t xml:space="preserve">освоения программы </w:t>
      </w:r>
      <w:r w:rsidRPr="00AC5ADE">
        <w:rPr>
          <w:rFonts w:cs="Times New Roman"/>
          <w:b/>
        </w:rPr>
        <w:t>учебного предмета</w:t>
      </w:r>
      <w:r w:rsidRPr="00ED79BB">
        <w:t>«Элементарная теория музыки» - 1 год, в 6 (9) классе - при увеличении 5-летнего или 8-летнего срока обучения на 1 год д</w:t>
      </w:r>
      <w:r w:rsidRPr="00ED79BB">
        <w:rPr>
          <w:rFonts w:eastAsia="Times New Roman"/>
        </w:rPr>
        <w:t>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5D7CDE" w:rsidRDefault="00425598" w:rsidP="005D7CDE">
      <w:pPr>
        <w:spacing w:line="276" w:lineRule="auto"/>
        <w:ind w:firstLine="567"/>
        <w:jc w:val="both"/>
      </w:pPr>
      <w:r w:rsidRPr="00632030">
        <w:rPr>
          <w:b/>
        </w:rPr>
        <w:t>Форма проведения учебных аудиторных занятий</w:t>
      </w:r>
      <w:r w:rsidRPr="00632030">
        <w:t>: мелкогрупповая от 4 до 10 человек, продолжительность урока – 40 минут.</w:t>
      </w:r>
    </w:p>
    <w:p w:rsidR="00425598" w:rsidRPr="005D7CDE" w:rsidRDefault="00425598" w:rsidP="005D7CDE">
      <w:pPr>
        <w:spacing w:line="276" w:lineRule="auto"/>
        <w:ind w:firstLine="567"/>
        <w:jc w:val="both"/>
      </w:pPr>
      <w:r w:rsidRPr="00ED79BB">
        <w:rPr>
          <w:b/>
        </w:rPr>
        <w:t>Цель</w:t>
      </w:r>
      <w:r>
        <w:rPr>
          <w:b/>
        </w:rPr>
        <w:t xml:space="preserve"> программы учебного предмета</w:t>
      </w:r>
      <w:r w:rsidRPr="00ED79BB">
        <w:rPr>
          <w:b/>
        </w:rPr>
        <w:t>:</w:t>
      </w:r>
    </w:p>
    <w:p w:rsidR="00425598" w:rsidRPr="00632030" w:rsidRDefault="00425598" w:rsidP="00F30272">
      <w:pPr>
        <w:pStyle w:val="aa"/>
        <w:numPr>
          <w:ilvl w:val="0"/>
          <w:numId w:val="67"/>
        </w:numPr>
        <w:tabs>
          <w:tab w:val="left" w:pos="851"/>
        </w:tabs>
        <w:spacing w:after="0" w:line="240" w:lineRule="auto"/>
        <w:ind w:left="0" w:firstLine="567"/>
        <w:jc w:val="both"/>
        <w:rPr>
          <w:rFonts w:ascii="Times New Roman" w:hAnsi="Times New Roman"/>
          <w:sz w:val="24"/>
          <w:szCs w:val="24"/>
        </w:rPr>
      </w:pPr>
      <w:r w:rsidRPr="00632030">
        <w:rPr>
          <w:rFonts w:ascii="Times New Roman" w:hAnsi="Times New Roman"/>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425598" w:rsidRPr="00ED79BB" w:rsidRDefault="00425598" w:rsidP="005D7CDE">
      <w:pPr>
        <w:ind w:firstLine="567"/>
        <w:jc w:val="both"/>
        <w:rPr>
          <w:b/>
        </w:rPr>
      </w:pPr>
      <w:r w:rsidRPr="00ED79BB">
        <w:rPr>
          <w:b/>
        </w:rPr>
        <w:t>Задачи:</w:t>
      </w:r>
    </w:p>
    <w:p w:rsidR="00425598" w:rsidRPr="00632030" w:rsidRDefault="00425598" w:rsidP="00F30272">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обобщение знаний по  музыкальной грамоте; </w:t>
      </w:r>
    </w:p>
    <w:p w:rsidR="00425598" w:rsidRPr="00632030" w:rsidRDefault="00425598" w:rsidP="00F30272">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понимание значения  основных элементов музыкального языка;</w:t>
      </w:r>
    </w:p>
    <w:p w:rsidR="00425598" w:rsidRPr="00632030" w:rsidRDefault="00425598" w:rsidP="00F30272">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умение осуществлять практические задания по основным темам учебного предмета;</w:t>
      </w:r>
    </w:p>
    <w:p w:rsidR="00425598" w:rsidRPr="00632030" w:rsidRDefault="00425598" w:rsidP="00F30272">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lastRenderedPageBreak/>
        <w:t xml:space="preserve">систематизация полученных   сведений для элементарного анализа нотного текста с объяснением роли выразительных средств; </w:t>
      </w:r>
    </w:p>
    <w:p w:rsidR="00425598" w:rsidRPr="00632030" w:rsidRDefault="00425598" w:rsidP="00F30272">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формирование и развитие музыкального мышления.</w:t>
      </w:r>
    </w:p>
    <w:p w:rsidR="00425598" w:rsidRPr="005469C0" w:rsidRDefault="00425598" w:rsidP="00F30272">
      <w:pPr>
        <w:pStyle w:val="ad"/>
        <w:tabs>
          <w:tab w:val="left" w:pos="0"/>
          <w:tab w:val="left" w:pos="993"/>
        </w:tabs>
        <w:spacing w:after="0"/>
        <w:rPr>
          <w:b/>
          <w:bCs/>
        </w:rPr>
      </w:pPr>
      <w:r w:rsidRPr="00ED79BB">
        <w:rPr>
          <w:bCs/>
        </w:rPr>
        <w:t xml:space="preserve">Для достижения поставленной цели и реализации задач предмета используются следующие </w:t>
      </w:r>
      <w:r w:rsidRPr="005469C0">
        <w:rPr>
          <w:b/>
          <w:bCs/>
        </w:rPr>
        <w:t xml:space="preserve">методы обучения: </w:t>
      </w:r>
    </w:p>
    <w:p w:rsidR="00425598" w:rsidRPr="00425598" w:rsidRDefault="00425598" w:rsidP="00F30272">
      <w:pPr>
        <w:pStyle w:val="12"/>
        <w:numPr>
          <w:ilvl w:val="0"/>
          <w:numId w:val="70"/>
        </w:numPr>
        <w:tabs>
          <w:tab w:val="left" w:pos="0"/>
          <w:tab w:val="left" w:pos="851"/>
        </w:tabs>
        <w:ind w:left="0" w:firstLine="567"/>
        <w:rPr>
          <w:lang w:val="ru-RU"/>
        </w:rPr>
      </w:pPr>
      <w:r w:rsidRPr="00425598">
        <w:rPr>
          <w:b/>
          <w:lang w:val="ru-RU"/>
        </w:rPr>
        <w:t>о</w:t>
      </w:r>
      <w:r w:rsidRPr="00425598">
        <w:rPr>
          <w:b/>
          <w:bCs/>
          <w:lang w:val="ru-RU"/>
        </w:rPr>
        <w:t>бъяснительно-иллюстративный</w:t>
      </w:r>
      <w:r w:rsidRPr="00425598">
        <w:rPr>
          <w:lang w:val="ru-RU"/>
        </w:rPr>
        <w:t>. Один из способов передачи ученикам системы «готовых» знаний посредством любых видов дидактического материала. Ученики, фиксируя  в памяти и на бумаге полученную информацию с задачей последующего осмыслением, запоминания и закрепления;</w:t>
      </w:r>
    </w:p>
    <w:p w:rsidR="00425598" w:rsidRPr="00425598" w:rsidRDefault="00425598" w:rsidP="00F30272">
      <w:pPr>
        <w:pStyle w:val="12"/>
        <w:numPr>
          <w:ilvl w:val="0"/>
          <w:numId w:val="70"/>
        </w:numPr>
        <w:tabs>
          <w:tab w:val="left" w:pos="0"/>
          <w:tab w:val="left" w:pos="851"/>
        </w:tabs>
        <w:ind w:left="0" w:firstLine="567"/>
        <w:rPr>
          <w:lang w:val="ru-RU"/>
        </w:rPr>
      </w:pPr>
      <w:r w:rsidRPr="00425598">
        <w:rPr>
          <w:b/>
          <w:bCs/>
          <w:lang w:val="ru-RU"/>
        </w:rPr>
        <w:t>репродуктивный метод</w:t>
      </w:r>
      <w:r w:rsidRPr="005469C0">
        <w:t> </w:t>
      </w:r>
      <w:r w:rsidRPr="00425598">
        <w:rPr>
          <w:lang w:val="ru-RU"/>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425598" w:rsidRPr="00425598" w:rsidRDefault="00425598" w:rsidP="00F30272">
      <w:pPr>
        <w:pStyle w:val="12"/>
        <w:numPr>
          <w:ilvl w:val="0"/>
          <w:numId w:val="70"/>
        </w:numPr>
        <w:tabs>
          <w:tab w:val="left" w:pos="0"/>
          <w:tab w:val="left" w:pos="851"/>
        </w:tabs>
        <w:ind w:left="0" w:firstLine="567"/>
        <w:rPr>
          <w:lang w:val="ru-RU"/>
        </w:rPr>
      </w:pPr>
      <w:r w:rsidRPr="00425598">
        <w:rPr>
          <w:b/>
          <w:bCs/>
          <w:lang w:val="ru-RU"/>
        </w:rPr>
        <w:t>метод проблемного изложения</w:t>
      </w:r>
      <w:r w:rsidRPr="005469C0">
        <w:t> </w:t>
      </w:r>
      <w:r w:rsidRPr="00425598">
        <w:rPr>
          <w:lang w:val="ru-RU"/>
        </w:rPr>
        <w:t>заключается в активной деятельности со стороны учителя. Учитель искусственно создает проблему и наглядно и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учителя, усваивать основные принципы и этапы решения проблем;</w:t>
      </w:r>
    </w:p>
    <w:p w:rsidR="00425598" w:rsidRPr="00425598" w:rsidRDefault="00425598" w:rsidP="00F30272">
      <w:pPr>
        <w:pStyle w:val="12"/>
        <w:numPr>
          <w:ilvl w:val="0"/>
          <w:numId w:val="69"/>
        </w:numPr>
        <w:tabs>
          <w:tab w:val="left" w:pos="0"/>
          <w:tab w:val="left" w:pos="851"/>
        </w:tabs>
        <w:ind w:left="0" w:firstLine="567"/>
        <w:rPr>
          <w:lang w:val="ru-RU"/>
        </w:rPr>
      </w:pPr>
      <w:r w:rsidRPr="00425598">
        <w:rPr>
          <w:b/>
          <w:bCs/>
          <w:lang w:val="ru-RU"/>
        </w:rPr>
        <w:t>частично-поисковый (эвристический) метод</w:t>
      </w:r>
      <w:r w:rsidRPr="0041608F">
        <w:t> </w:t>
      </w:r>
      <w:r w:rsidRPr="00425598">
        <w:rPr>
          <w:lang w:val="ru-RU"/>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p>
    <w:p w:rsidR="00425598" w:rsidRPr="00425598" w:rsidRDefault="00425598" w:rsidP="00F30272">
      <w:pPr>
        <w:pStyle w:val="12"/>
        <w:numPr>
          <w:ilvl w:val="0"/>
          <w:numId w:val="69"/>
        </w:numPr>
        <w:tabs>
          <w:tab w:val="left" w:pos="0"/>
          <w:tab w:val="left" w:pos="851"/>
        </w:tabs>
        <w:ind w:left="0" w:firstLine="567"/>
        <w:rPr>
          <w:lang w:val="ru-RU"/>
        </w:rPr>
      </w:pPr>
      <w:r w:rsidRPr="00425598">
        <w:rPr>
          <w:b/>
          <w:bCs/>
          <w:lang w:val="ru-RU"/>
        </w:rPr>
        <w:t>и</w:t>
      </w:r>
      <w:r w:rsidRPr="00425598">
        <w:rPr>
          <w:b/>
          <w:lang w:val="ru-RU"/>
        </w:rPr>
        <w:t>сследовательский метод</w:t>
      </w:r>
      <w:r w:rsidRPr="00425598">
        <w:rPr>
          <w:lang w:val="ru-RU"/>
        </w:rPr>
        <w:t xml:space="preserve"> является наиболее эффективным с точки зрения усвоения знаний, однако его осуществление требует высокой квалификации педагога. Учитель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человека. Творческая активность, присущая этому методу, способствует повышению интереса и мотивации к обучающему процессу.</w:t>
      </w:r>
    </w:p>
    <w:p w:rsidR="00425598" w:rsidRPr="00A1315D" w:rsidRDefault="00425598" w:rsidP="005D7CDE">
      <w:pPr>
        <w:pStyle w:val="Standard"/>
        <w:spacing w:line="276" w:lineRule="auto"/>
        <w:ind w:firstLine="567"/>
      </w:pPr>
      <w:r w:rsidRPr="005469C0">
        <w:rPr>
          <w:b/>
        </w:rPr>
        <w:t>Результатом освоения учебного предмета</w:t>
      </w:r>
      <w:r w:rsidRPr="00A1315D">
        <w:t xml:space="preserve"> «Элементарная теория музыки» является приобретение обучающимися следующих знаний, умений и навыков:</w:t>
      </w:r>
    </w:p>
    <w:p w:rsidR="005D7CDE" w:rsidRPr="00A1315D" w:rsidRDefault="00425598" w:rsidP="00F30272">
      <w:pPr>
        <w:pStyle w:val="Standard"/>
        <w:numPr>
          <w:ilvl w:val="0"/>
          <w:numId w:val="71"/>
        </w:numPr>
        <w:tabs>
          <w:tab w:val="left" w:pos="851"/>
        </w:tabs>
        <w:ind w:left="0" w:firstLine="567"/>
      </w:pPr>
      <w:r w:rsidRPr="00F30272">
        <w:rPr>
          <w:i/>
        </w:rPr>
        <w:t>знание</w:t>
      </w:r>
      <w:r w:rsidRPr="00A1315D">
        <w:t xml:space="preserve">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425598" w:rsidRDefault="00425598" w:rsidP="00F30272">
      <w:pPr>
        <w:pStyle w:val="Standard"/>
        <w:numPr>
          <w:ilvl w:val="0"/>
          <w:numId w:val="71"/>
        </w:numPr>
        <w:tabs>
          <w:tab w:val="left" w:pos="851"/>
        </w:tabs>
        <w:ind w:left="0" w:firstLine="567"/>
      </w:pPr>
      <w:r w:rsidRPr="00DC0305">
        <w:rPr>
          <w:i/>
        </w:rPr>
        <w:t xml:space="preserve">умение </w:t>
      </w:r>
      <w:r w:rsidRPr="00A1315D">
        <w:t>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AC5ADE" w:rsidRPr="00A1315D" w:rsidRDefault="00AC5ADE" w:rsidP="00AC5ADE">
      <w:pPr>
        <w:pStyle w:val="Standard"/>
        <w:tabs>
          <w:tab w:val="left" w:pos="851"/>
        </w:tabs>
      </w:pPr>
    </w:p>
    <w:p w:rsidR="00425598" w:rsidRDefault="00425598" w:rsidP="00F30272">
      <w:pPr>
        <w:pStyle w:val="Standard"/>
        <w:numPr>
          <w:ilvl w:val="0"/>
          <w:numId w:val="71"/>
        </w:numPr>
        <w:tabs>
          <w:tab w:val="left" w:pos="851"/>
        </w:tabs>
        <w:ind w:left="0" w:firstLine="567"/>
      </w:pPr>
      <w:r w:rsidRPr="00DC0305">
        <w:rPr>
          <w:i/>
        </w:rPr>
        <w:lastRenderedPageBreak/>
        <w:t xml:space="preserve">навык </w:t>
      </w:r>
      <w:r w:rsidRPr="00A1315D">
        <w:t>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425598" w:rsidRPr="00A1315D" w:rsidRDefault="00425598" w:rsidP="00AC5ADE">
      <w:pPr>
        <w:pStyle w:val="Standard"/>
        <w:tabs>
          <w:tab w:val="left" w:pos="851"/>
        </w:tabs>
      </w:pPr>
      <w:r w:rsidRPr="00AC5ADE">
        <w:rPr>
          <w:b/>
        </w:rPr>
        <w:t>Результат освоения программы</w:t>
      </w:r>
      <w:r w:rsidR="00AC5ADE">
        <w:t xml:space="preserve">  учебного  предмета</w:t>
      </w:r>
      <w:r w:rsidRPr="00A1315D">
        <w:t xml:space="preserve"> «Элементарная теория музыки» должен отражать:</w:t>
      </w:r>
    </w:p>
    <w:p w:rsidR="00425598" w:rsidRPr="00A1315D" w:rsidRDefault="00425598" w:rsidP="00F30272">
      <w:pPr>
        <w:pStyle w:val="Standard"/>
        <w:numPr>
          <w:ilvl w:val="0"/>
          <w:numId w:val="71"/>
        </w:numPr>
        <w:tabs>
          <w:tab w:val="left" w:pos="851"/>
        </w:tabs>
        <w:ind w:left="0" w:firstLine="567"/>
      </w:pPr>
      <w:r w:rsidRPr="00A1315D">
        <w:t xml:space="preserve"> знание основных элементов музыкального языка  (понятий — звукоряд, лад, интервалы, аккорды, диатоника, хроматика, отклонение, модуляция);</w:t>
      </w:r>
    </w:p>
    <w:p w:rsidR="00425598" w:rsidRPr="00A1315D" w:rsidRDefault="00425598" w:rsidP="00F30272">
      <w:pPr>
        <w:pStyle w:val="Standard"/>
        <w:numPr>
          <w:ilvl w:val="0"/>
          <w:numId w:val="71"/>
        </w:numPr>
        <w:tabs>
          <w:tab w:val="left" w:pos="851"/>
        </w:tabs>
        <w:ind w:left="0" w:firstLine="567"/>
      </w:pPr>
      <w:r w:rsidRPr="00A1315D">
        <w:t xml:space="preserve"> первичные знания о строении музыкальной ткани, типах изложения музыкального материала;</w:t>
      </w:r>
    </w:p>
    <w:p w:rsidR="00425598" w:rsidRPr="00A1315D" w:rsidRDefault="00425598" w:rsidP="00F30272">
      <w:pPr>
        <w:pStyle w:val="Standard"/>
        <w:numPr>
          <w:ilvl w:val="0"/>
          <w:numId w:val="71"/>
        </w:numPr>
        <w:tabs>
          <w:tab w:val="left" w:pos="851"/>
        </w:tabs>
        <w:ind w:left="0" w:firstLine="567"/>
      </w:pPr>
      <w:r w:rsidRPr="00A1315D">
        <w:t xml:space="preserve"> умение осуществлять элементарный анализ нотного текста с объяснением роли выразительных средств в контексте музыкального произведения;</w:t>
      </w:r>
    </w:p>
    <w:p w:rsidR="00425598" w:rsidRPr="00A1315D" w:rsidRDefault="00425598" w:rsidP="00F30272">
      <w:pPr>
        <w:pStyle w:val="Standard"/>
        <w:numPr>
          <w:ilvl w:val="0"/>
          <w:numId w:val="71"/>
        </w:numPr>
        <w:tabs>
          <w:tab w:val="left" w:pos="851"/>
        </w:tabs>
        <w:ind w:left="0" w:firstLine="567"/>
      </w:pPr>
      <w:r w:rsidRPr="00A1315D">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5D7CDE" w:rsidRDefault="00425598" w:rsidP="005D7CDE">
      <w:pPr>
        <w:pStyle w:val="Standard"/>
        <w:ind w:firstLine="567"/>
        <w:jc w:val="both"/>
      </w:pPr>
      <w:r w:rsidRPr="00A1315D">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w:t>
      </w:r>
    </w:p>
    <w:p w:rsidR="00425598" w:rsidRPr="00A1315D" w:rsidRDefault="00425598" w:rsidP="005D7CDE">
      <w:pPr>
        <w:pStyle w:val="Standard"/>
        <w:ind w:firstLine="567"/>
        <w:jc w:val="both"/>
      </w:pPr>
      <w:r w:rsidRPr="00A1315D">
        <w:t xml:space="preserve">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425598" w:rsidRPr="00A1315D" w:rsidRDefault="00425598" w:rsidP="00425598">
      <w:pPr>
        <w:pStyle w:val="Standard"/>
        <w:jc w:val="both"/>
      </w:pPr>
      <w:r w:rsidRPr="00A1315D">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425598" w:rsidRPr="00A1315D" w:rsidRDefault="00425598" w:rsidP="005D7CDE">
      <w:pPr>
        <w:pStyle w:val="Standard"/>
        <w:tabs>
          <w:tab w:val="left" w:pos="567"/>
        </w:tabs>
        <w:jc w:val="both"/>
      </w:pPr>
      <w:r w:rsidRPr="00A1315D">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AC5ADE" w:rsidRDefault="00AC5ADE" w:rsidP="00AC5ADE">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«Элементарная теория музыки» дополнительной предпрофессиональной образовательной программы «Струнные инструменты».</w:t>
      </w:r>
    </w:p>
    <w:p w:rsidR="00AC5ADE" w:rsidRDefault="00AC5ADE" w:rsidP="00AC5ADE">
      <w:pPr>
        <w:shd w:val="clear" w:color="auto" w:fill="FFFFFF"/>
        <w:tabs>
          <w:tab w:val="left" w:pos="567"/>
        </w:tabs>
        <w:spacing w:before="5"/>
        <w:ind w:right="5"/>
        <w:jc w:val="both"/>
        <w:rPr>
          <w:color w:val="000000"/>
          <w:spacing w:val="-4"/>
        </w:rPr>
      </w:pPr>
    </w:p>
    <w:p w:rsidR="00AC5ADE" w:rsidRDefault="00AC5ADE" w:rsidP="00AC5ADE">
      <w:pPr>
        <w:shd w:val="clear" w:color="auto" w:fill="FFFFFF"/>
        <w:tabs>
          <w:tab w:val="left" w:pos="567"/>
        </w:tabs>
        <w:spacing w:before="5"/>
        <w:ind w:right="5"/>
        <w:jc w:val="both"/>
        <w:rPr>
          <w:color w:val="000000"/>
          <w:spacing w:val="-4"/>
        </w:rPr>
      </w:pPr>
    </w:p>
    <w:p w:rsidR="00AC5ADE" w:rsidRDefault="00AC5ADE" w:rsidP="00AC5AD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AC5ADE" w:rsidRDefault="00AC5ADE" w:rsidP="00AC5ADE">
      <w:pPr>
        <w:pStyle w:val="ad"/>
        <w:widowControl w:val="0"/>
        <w:shd w:val="clear" w:color="auto" w:fill="FFFFFF"/>
        <w:tabs>
          <w:tab w:val="left" w:pos="851"/>
          <w:tab w:val="left" w:pos="1020"/>
        </w:tabs>
        <w:kinsoku w:val="0"/>
        <w:overflowPunct w:val="0"/>
        <w:autoSpaceDE w:val="0"/>
        <w:autoSpaceDN w:val="0"/>
        <w:adjustRightInd w:val="0"/>
        <w:spacing w:before="5" w:after="0"/>
        <w:ind w:right="5"/>
        <w:jc w:val="both"/>
      </w:pPr>
    </w:p>
    <w:p w:rsidR="00425598" w:rsidRPr="005469C0" w:rsidRDefault="00425598" w:rsidP="00425598">
      <w:pPr>
        <w:pStyle w:val="12"/>
        <w:rPr>
          <w:rFonts w:eastAsia="Calibri"/>
          <w:lang w:val="ru-RU"/>
        </w:rPr>
      </w:pPr>
    </w:p>
    <w:p w:rsidR="00425598" w:rsidRDefault="00425598" w:rsidP="00425598">
      <w:pPr>
        <w:tabs>
          <w:tab w:val="left" w:pos="1467"/>
        </w:tabs>
        <w:ind w:right="-86"/>
        <w:jc w:val="both"/>
        <w:rPr>
          <w:b/>
          <w:color w:val="000000"/>
          <w:spacing w:val="1"/>
        </w:rPr>
      </w:pPr>
    </w:p>
    <w:p w:rsidR="005D7CDE" w:rsidRDefault="0059787A" w:rsidP="0059787A">
      <w:pPr>
        <w:jc w:val="center"/>
        <w:rPr>
          <w:b/>
          <w:sz w:val="28"/>
          <w:szCs w:val="28"/>
        </w:rPr>
      </w:pPr>
      <w:r>
        <w:rPr>
          <w:b/>
          <w:sz w:val="28"/>
          <w:szCs w:val="28"/>
        </w:rPr>
        <w:lastRenderedPageBreak/>
        <w:t>Д</w:t>
      </w:r>
      <w:r w:rsidRPr="000E4213">
        <w:rPr>
          <w:b/>
          <w:sz w:val="28"/>
          <w:szCs w:val="28"/>
        </w:rPr>
        <w:t>ополнительн</w:t>
      </w:r>
      <w:r>
        <w:rPr>
          <w:b/>
          <w:sz w:val="28"/>
          <w:szCs w:val="28"/>
        </w:rPr>
        <w:t>ая</w:t>
      </w:r>
      <w:r w:rsidRPr="000E4213">
        <w:rPr>
          <w:b/>
          <w:sz w:val="28"/>
          <w:szCs w:val="28"/>
        </w:rPr>
        <w:t xml:space="preserve"> предпрофессиональн</w:t>
      </w:r>
      <w:r>
        <w:rPr>
          <w:b/>
          <w:sz w:val="28"/>
          <w:szCs w:val="28"/>
        </w:rPr>
        <w:t>ая</w:t>
      </w:r>
      <w:r w:rsidRPr="000E4213">
        <w:rPr>
          <w:b/>
          <w:sz w:val="28"/>
          <w:szCs w:val="28"/>
        </w:rPr>
        <w:t xml:space="preserve"> общеобразовательн</w:t>
      </w:r>
      <w:r>
        <w:rPr>
          <w:b/>
          <w:sz w:val="28"/>
          <w:szCs w:val="28"/>
        </w:rPr>
        <w:t>ая</w:t>
      </w:r>
      <w:r w:rsidRPr="000E4213">
        <w:rPr>
          <w:b/>
          <w:sz w:val="28"/>
          <w:szCs w:val="28"/>
        </w:rPr>
        <w:t xml:space="preserve"> программ</w:t>
      </w:r>
      <w:r>
        <w:rPr>
          <w:b/>
          <w:sz w:val="28"/>
          <w:szCs w:val="28"/>
        </w:rPr>
        <w:t>а</w:t>
      </w:r>
    </w:p>
    <w:p w:rsidR="0059787A" w:rsidRPr="000E4213" w:rsidRDefault="0059787A" w:rsidP="0059787A">
      <w:pPr>
        <w:jc w:val="center"/>
        <w:rPr>
          <w:b/>
          <w:sz w:val="28"/>
          <w:szCs w:val="28"/>
        </w:rPr>
      </w:pPr>
      <w:r w:rsidRPr="000E4213">
        <w:rPr>
          <w:b/>
          <w:sz w:val="28"/>
          <w:szCs w:val="28"/>
        </w:rPr>
        <w:t xml:space="preserve"> в области музыкального искусства «</w:t>
      </w:r>
      <w:r w:rsidR="00011974">
        <w:rPr>
          <w:b/>
          <w:sz w:val="28"/>
          <w:szCs w:val="28"/>
        </w:rPr>
        <w:t>Хоровое пение</w:t>
      </w:r>
      <w:r w:rsidRPr="000E4213">
        <w:rPr>
          <w:b/>
          <w:sz w:val="28"/>
          <w:szCs w:val="28"/>
        </w:rPr>
        <w:t>»</w:t>
      </w:r>
    </w:p>
    <w:p w:rsidR="0059787A" w:rsidRPr="000E4213" w:rsidRDefault="0059787A" w:rsidP="0059787A">
      <w:pPr>
        <w:jc w:val="center"/>
        <w:rPr>
          <w:b/>
          <w:sz w:val="28"/>
          <w:szCs w:val="28"/>
        </w:rPr>
      </w:pPr>
      <w:r w:rsidRPr="000E4213">
        <w:rPr>
          <w:b/>
          <w:sz w:val="28"/>
          <w:szCs w:val="28"/>
        </w:rPr>
        <w:t>Срок обучения – 8 лет</w:t>
      </w:r>
    </w:p>
    <w:p w:rsidR="0093143D" w:rsidRPr="0093143D" w:rsidRDefault="0093143D" w:rsidP="005D7CDE">
      <w:pPr>
        <w:shd w:val="clear" w:color="auto" w:fill="FFFFFF"/>
        <w:ind w:firstLine="567"/>
        <w:jc w:val="both"/>
        <w:rPr>
          <w:color w:val="000000"/>
          <w:spacing w:val="2"/>
        </w:rPr>
      </w:pPr>
      <w:r w:rsidRPr="0093143D">
        <w:t>Дополнительная предпрофессиональная программа в области музыкального искусства «Хоровое пение</w:t>
      </w:r>
      <w:r w:rsidRPr="0093143D">
        <w:rPr>
          <w:color w:val="000000"/>
          <w:spacing w:val="13"/>
        </w:rPr>
        <w:t xml:space="preserve">», разработана на основе и с </w:t>
      </w:r>
      <w:r w:rsidRPr="0093143D">
        <w:rPr>
          <w:color w:val="000000"/>
          <w:spacing w:val="-1"/>
        </w:rPr>
        <w:t xml:space="preserve">учетом федеральных государственных требований к дополнительной </w:t>
      </w:r>
      <w:r w:rsidRPr="0093143D">
        <w:rPr>
          <w:color w:val="000000"/>
          <w:spacing w:val="12"/>
        </w:rPr>
        <w:t xml:space="preserve">предпрофессиональной общеобразовательной программе в области </w:t>
      </w:r>
      <w:r w:rsidRPr="0093143D">
        <w:rPr>
          <w:color w:val="000000"/>
          <w:spacing w:val="2"/>
        </w:rPr>
        <w:t>музыкального искусства «Хоровое пение».</w:t>
      </w:r>
    </w:p>
    <w:p w:rsidR="0093143D" w:rsidRPr="0093143D" w:rsidRDefault="0093143D" w:rsidP="0093143D">
      <w:pPr>
        <w:jc w:val="both"/>
      </w:pPr>
      <w:r w:rsidRPr="0093143D">
        <w:t xml:space="preserve"> Программа «Хоровое пение</w:t>
      </w:r>
      <w:r w:rsidRPr="0093143D">
        <w:rPr>
          <w:color w:val="000000"/>
          <w:spacing w:val="13"/>
        </w:rPr>
        <w:t>»</w:t>
      </w:r>
      <w:r w:rsidRPr="0093143D">
        <w:t xml:space="preserve">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93143D" w:rsidRPr="0093143D" w:rsidRDefault="0093143D" w:rsidP="0093143D">
      <w:pPr>
        <w:pStyle w:val="Style4"/>
        <w:widowControl/>
        <w:tabs>
          <w:tab w:val="left" w:pos="955"/>
        </w:tabs>
        <w:spacing w:line="240" w:lineRule="auto"/>
        <w:ind w:firstLine="0"/>
        <w:rPr>
          <w:rStyle w:val="FontStyle16"/>
        </w:rPr>
      </w:pPr>
      <w:r w:rsidRPr="0093143D">
        <w:t>Дополнительная предпрофессиональная программа в области музыкального искусства «Хоровое пение</w:t>
      </w:r>
      <w:r w:rsidRPr="0093143D">
        <w:rPr>
          <w:color w:val="000000"/>
          <w:spacing w:val="13"/>
        </w:rPr>
        <w:t xml:space="preserve">» </w:t>
      </w:r>
      <w:r w:rsidRPr="0093143D">
        <w:rPr>
          <w:rStyle w:val="FontStyle16"/>
        </w:rPr>
        <w:t>учитывает возрастные и индивидуальные особенности обучающихся и направлена на:</w:t>
      </w:r>
    </w:p>
    <w:p w:rsidR="0093143D" w:rsidRPr="0093143D" w:rsidRDefault="0093143D" w:rsidP="00F30272">
      <w:pPr>
        <w:pStyle w:val="Style4"/>
        <w:tabs>
          <w:tab w:val="left" w:pos="0"/>
          <w:tab w:val="left" w:pos="851"/>
        </w:tabs>
        <w:spacing w:line="240" w:lineRule="auto"/>
        <w:ind w:firstLine="567"/>
        <w:rPr>
          <w:rStyle w:val="FontStyle16"/>
        </w:rPr>
      </w:pPr>
      <w:r w:rsidRPr="0093143D">
        <w:rPr>
          <w:rStyle w:val="FontStyle16"/>
        </w:rPr>
        <w:t>- выявление одаренных детей в области музыкального искусства в раннем детском возрасте;</w:t>
      </w:r>
    </w:p>
    <w:p w:rsidR="0093143D" w:rsidRPr="0093143D" w:rsidRDefault="0093143D" w:rsidP="00F30272">
      <w:pPr>
        <w:pStyle w:val="Style4"/>
        <w:tabs>
          <w:tab w:val="left" w:pos="0"/>
          <w:tab w:val="left" w:pos="851"/>
        </w:tabs>
        <w:spacing w:line="240" w:lineRule="auto"/>
        <w:ind w:firstLine="567"/>
        <w:rPr>
          <w:rStyle w:val="FontStyle16"/>
        </w:rPr>
      </w:pPr>
      <w:r w:rsidRPr="0093143D">
        <w:rPr>
          <w:rStyle w:val="FontStyle16"/>
        </w:rPr>
        <w:t>- создание условий для художественного образования, эстетического воспитания, духовно-нравственного развития детей;</w:t>
      </w:r>
    </w:p>
    <w:p w:rsidR="0093143D" w:rsidRPr="0093143D" w:rsidRDefault="0093143D" w:rsidP="00F30272">
      <w:pPr>
        <w:pStyle w:val="Style4"/>
        <w:tabs>
          <w:tab w:val="left" w:pos="0"/>
          <w:tab w:val="left" w:pos="851"/>
        </w:tabs>
        <w:spacing w:line="240" w:lineRule="auto"/>
        <w:ind w:firstLine="567"/>
        <w:rPr>
          <w:rStyle w:val="FontStyle16"/>
        </w:rPr>
      </w:pPr>
      <w:r w:rsidRPr="0093143D">
        <w:rPr>
          <w:rStyle w:val="FontStyle16"/>
        </w:rPr>
        <w:t>- приобретение детьми знаний, умений и навыков в области хорового пения;</w:t>
      </w:r>
    </w:p>
    <w:p w:rsidR="0093143D" w:rsidRPr="0093143D" w:rsidRDefault="0093143D" w:rsidP="00F30272">
      <w:pPr>
        <w:pStyle w:val="Style4"/>
        <w:tabs>
          <w:tab w:val="left" w:pos="0"/>
          <w:tab w:val="left" w:pos="851"/>
        </w:tabs>
        <w:spacing w:line="240" w:lineRule="auto"/>
        <w:ind w:firstLine="567"/>
        <w:rPr>
          <w:rStyle w:val="FontStyle16"/>
        </w:rPr>
      </w:pPr>
      <w:r w:rsidRPr="0093143D">
        <w:rPr>
          <w:rStyle w:val="FontStyle16"/>
        </w:rPr>
        <w:t>-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93143D" w:rsidRPr="0093143D" w:rsidRDefault="0093143D" w:rsidP="00F30272">
      <w:pPr>
        <w:pStyle w:val="Style4"/>
        <w:tabs>
          <w:tab w:val="left" w:pos="0"/>
          <w:tab w:val="left" w:pos="851"/>
        </w:tabs>
        <w:spacing w:line="240" w:lineRule="auto"/>
        <w:ind w:firstLine="567"/>
        <w:rPr>
          <w:rStyle w:val="FontStyle16"/>
        </w:rPr>
      </w:pPr>
      <w:r w:rsidRPr="0093143D">
        <w:rPr>
          <w:rStyle w:val="FontStyle16"/>
        </w:rPr>
        <w:t>- приобретение детьми опыта творческой деятельности;</w:t>
      </w:r>
    </w:p>
    <w:p w:rsidR="0093143D" w:rsidRPr="0093143D" w:rsidRDefault="0093143D" w:rsidP="00F30272">
      <w:pPr>
        <w:pStyle w:val="Style4"/>
        <w:widowControl/>
        <w:tabs>
          <w:tab w:val="left" w:pos="0"/>
          <w:tab w:val="left" w:pos="851"/>
        </w:tabs>
        <w:spacing w:line="240" w:lineRule="auto"/>
        <w:ind w:firstLine="567"/>
        <w:rPr>
          <w:rStyle w:val="FontStyle16"/>
        </w:rPr>
      </w:pPr>
      <w:r w:rsidRPr="0093143D">
        <w:rPr>
          <w:rStyle w:val="FontStyle16"/>
        </w:rPr>
        <w:t>- овладение детьми духовными и культурными ценностями народов мира и Российской Федерации;</w:t>
      </w:r>
    </w:p>
    <w:p w:rsidR="0093143D" w:rsidRDefault="0093143D" w:rsidP="00F30272">
      <w:pPr>
        <w:pStyle w:val="Style4"/>
        <w:tabs>
          <w:tab w:val="left" w:pos="0"/>
          <w:tab w:val="left" w:pos="851"/>
        </w:tabs>
        <w:spacing w:line="240" w:lineRule="auto"/>
        <w:ind w:firstLine="567"/>
        <w:rPr>
          <w:rStyle w:val="FontStyle16"/>
        </w:rPr>
      </w:pPr>
      <w:r w:rsidRPr="0093143D">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D227AD" w:rsidRPr="0093143D" w:rsidRDefault="00D227AD" w:rsidP="00D227AD">
      <w:pPr>
        <w:spacing w:line="276" w:lineRule="auto"/>
        <w:ind w:right="283"/>
        <w:jc w:val="both"/>
        <w:rPr>
          <w:rStyle w:val="FontStyle16"/>
        </w:rPr>
      </w:pPr>
      <w:r>
        <w:rPr>
          <w:color w:val="000000"/>
        </w:rPr>
        <w:t xml:space="preserve">         Программа рассчитана также  и на тех детей, которые не ставят перед собой цели стать профессиональными музыкантами. </w:t>
      </w:r>
    </w:p>
    <w:p w:rsidR="0093143D" w:rsidRPr="0093143D" w:rsidRDefault="0093143D" w:rsidP="005D7CDE">
      <w:pPr>
        <w:pStyle w:val="Style4"/>
        <w:tabs>
          <w:tab w:val="left" w:pos="567"/>
          <w:tab w:val="left" w:pos="955"/>
        </w:tabs>
        <w:spacing w:line="240" w:lineRule="auto"/>
        <w:ind w:firstLine="567"/>
        <w:rPr>
          <w:rStyle w:val="FontStyle16"/>
        </w:rPr>
      </w:pPr>
      <w:r w:rsidRPr="0093143D">
        <w:t>Программа «Хоровое пение</w:t>
      </w:r>
      <w:r w:rsidRPr="0093143D">
        <w:rPr>
          <w:color w:val="000000"/>
          <w:spacing w:val="13"/>
        </w:rPr>
        <w:t>»</w:t>
      </w:r>
      <w:r w:rsidRPr="0093143D">
        <w:rPr>
          <w:rStyle w:val="FontStyle16"/>
        </w:rPr>
        <w:t>разработана с учетом:</w:t>
      </w:r>
    </w:p>
    <w:p w:rsidR="0093143D" w:rsidRPr="0093143D" w:rsidRDefault="0093143D" w:rsidP="005D7CDE">
      <w:pPr>
        <w:pStyle w:val="Style4"/>
        <w:tabs>
          <w:tab w:val="left" w:pos="955"/>
        </w:tabs>
        <w:spacing w:line="240" w:lineRule="auto"/>
        <w:ind w:firstLine="567"/>
        <w:rPr>
          <w:rStyle w:val="FontStyle16"/>
        </w:rPr>
      </w:pPr>
      <w:r w:rsidRPr="0093143D">
        <w:rPr>
          <w:rStyle w:val="FontStyle16"/>
        </w:rPr>
        <w:t>- 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3143D" w:rsidRPr="0093143D" w:rsidRDefault="0093143D" w:rsidP="005D7CDE">
      <w:pPr>
        <w:pStyle w:val="Style4"/>
        <w:tabs>
          <w:tab w:val="left" w:pos="955"/>
        </w:tabs>
        <w:spacing w:line="240" w:lineRule="auto"/>
        <w:ind w:firstLine="567"/>
        <w:rPr>
          <w:rStyle w:val="FontStyle16"/>
        </w:rPr>
      </w:pPr>
      <w:r w:rsidRPr="0093143D">
        <w:rPr>
          <w:rStyle w:val="FontStyle16"/>
        </w:rPr>
        <w:t>- сохранения единства образовательного пространства Российской Федерации в сфере культуры и искусства.</w:t>
      </w:r>
    </w:p>
    <w:p w:rsidR="0093143D" w:rsidRPr="0093143D" w:rsidRDefault="0093143D" w:rsidP="001458DA">
      <w:pPr>
        <w:pStyle w:val="Style4"/>
        <w:tabs>
          <w:tab w:val="left" w:pos="955"/>
        </w:tabs>
        <w:spacing w:line="240" w:lineRule="auto"/>
        <w:ind w:firstLine="284"/>
        <w:rPr>
          <w:rStyle w:val="FontStyle16"/>
        </w:rPr>
      </w:pPr>
      <w:r w:rsidRPr="0093143D">
        <w:t xml:space="preserve">     Программа «Хоровое пение</w:t>
      </w:r>
      <w:r w:rsidRPr="0093143D">
        <w:rPr>
          <w:color w:val="000000"/>
          <w:spacing w:val="13"/>
        </w:rPr>
        <w:t>»</w:t>
      </w:r>
      <w:r w:rsidRPr="0093143D">
        <w:rPr>
          <w:rStyle w:val="FontStyle16"/>
        </w:rPr>
        <w:t>ориентирована на:</w:t>
      </w:r>
    </w:p>
    <w:p w:rsidR="0093143D" w:rsidRPr="0093143D" w:rsidRDefault="0093143D" w:rsidP="00F30272">
      <w:pPr>
        <w:pStyle w:val="Style4"/>
        <w:widowControl/>
        <w:tabs>
          <w:tab w:val="left" w:pos="709"/>
        </w:tabs>
        <w:spacing w:line="240" w:lineRule="auto"/>
        <w:ind w:firstLine="567"/>
        <w:rPr>
          <w:rStyle w:val="FontStyle16"/>
        </w:rPr>
      </w:pPr>
      <w:r w:rsidRPr="0093143D">
        <w:rPr>
          <w:rStyle w:val="FontStyle16"/>
        </w:rPr>
        <w:t>- воспитание и развитие у обучающихся личностных качеств, позволяющих уважать и принимать духовные и культурные ценности разных народов;</w:t>
      </w:r>
    </w:p>
    <w:p w:rsidR="0093143D" w:rsidRPr="0093143D" w:rsidRDefault="0093143D" w:rsidP="00F30272">
      <w:pPr>
        <w:pStyle w:val="Style4"/>
        <w:widowControl/>
        <w:tabs>
          <w:tab w:val="left" w:pos="709"/>
        </w:tabs>
        <w:spacing w:line="240" w:lineRule="auto"/>
        <w:ind w:firstLine="567"/>
        <w:rPr>
          <w:rStyle w:val="FontStyle16"/>
        </w:rPr>
      </w:pPr>
      <w:r w:rsidRPr="0093143D">
        <w:rPr>
          <w:rStyle w:val="FontStyle16"/>
        </w:rPr>
        <w:t>- формирование у обучающихся эстетических взглядов, нравственных установок и потребности общения с духовными ценностями;</w:t>
      </w:r>
    </w:p>
    <w:p w:rsidR="0093143D" w:rsidRPr="0093143D" w:rsidRDefault="0093143D" w:rsidP="00F30272">
      <w:pPr>
        <w:pStyle w:val="Style4"/>
        <w:widowControl/>
        <w:tabs>
          <w:tab w:val="left" w:pos="709"/>
        </w:tabs>
        <w:spacing w:line="240" w:lineRule="auto"/>
        <w:ind w:firstLine="567"/>
        <w:rPr>
          <w:rStyle w:val="FontStyle16"/>
        </w:rPr>
      </w:pPr>
      <w:r w:rsidRPr="0093143D">
        <w:rPr>
          <w:rStyle w:val="FontStyle16"/>
        </w:rPr>
        <w:t>- формирование умения у обучающихся самостоятельно воспринимать и оценивать культурные ценности;</w:t>
      </w:r>
    </w:p>
    <w:p w:rsidR="0093143D" w:rsidRPr="0093143D" w:rsidRDefault="0093143D" w:rsidP="00F30272">
      <w:pPr>
        <w:pStyle w:val="Style4"/>
        <w:widowControl/>
        <w:tabs>
          <w:tab w:val="left" w:pos="709"/>
        </w:tabs>
        <w:spacing w:line="240" w:lineRule="auto"/>
        <w:ind w:firstLine="567"/>
        <w:rPr>
          <w:rStyle w:val="FontStyle16"/>
        </w:rPr>
      </w:pPr>
      <w:r w:rsidRPr="0093143D">
        <w:rPr>
          <w:rStyle w:val="FontStyle16"/>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93143D" w:rsidRPr="0093143D" w:rsidRDefault="0093143D" w:rsidP="00F30272">
      <w:pPr>
        <w:pStyle w:val="Style4"/>
        <w:widowControl/>
        <w:tabs>
          <w:tab w:val="left" w:pos="709"/>
        </w:tabs>
        <w:spacing w:line="240" w:lineRule="auto"/>
        <w:ind w:firstLine="567"/>
        <w:rPr>
          <w:rStyle w:val="FontStyle16"/>
        </w:rPr>
      </w:pPr>
      <w:r w:rsidRPr="0093143D">
        <w:rPr>
          <w:rStyle w:val="FontStyle16"/>
        </w:rPr>
        <w:lastRenderedPageBreak/>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3143D" w:rsidRPr="0093143D" w:rsidRDefault="0093143D" w:rsidP="005D7CDE">
      <w:pPr>
        <w:pStyle w:val="Style4"/>
        <w:widowControl/>
        <w:tabs>
          <w:tab w:val="left" w:pos="955"/>
        </w:tabs>
        <w:spacing w:line="240" w:lineRule="auto"/>
        <w:ind w:firstLine="567"/>
        <w:rPr>
          <w:rStyle w:val="FontStyle16"/>
        </w:rPr>
      </w:pPr>
      <w:r w:rsidRPr="0093143D">
        <w:rPr>
          <w:rStyle w:val="FontStyle16"/>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E6336" w:rsidRDefault="0093143D" w:rsidP="005D7CDE">
      <w:pPr>
        <w:tabs>
          <w:tab w:val="left" w:pos="567"/>
        </w:tabs>
        <w:ind w:firstLine="567"/>
        <w:rPr>
          <w:rStyle w:val="FontStyle16"/>
        </w:rPr>
      </w:pPr>
      <w:r w:rsidRPr="0093143D">
        <w:rPr>
          <w:rStyle w:val="FontStyle16"/>
        </w:rPr>
        <w:t xml:space="preserve">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8E6336" w:rsidRPr="0093143D" w:rsidRDefault="008E6336" w:rsidP="008E6336">
      <w:pPr>
        <w:pStyle w:val="Style4"/>
        <w:widowControl/>
        <w:tabs>
          <w:tab w:val="left" w:pos="955"/>
        </w:tabs>
        <w:spacing w:line="240" w:lineRule="auto"/>
        <w:ind w:firstLine="0"/>
        <w:rPr>
          <w:rStyle w:val="FontStyle16"/>
        </w:rPr>
      </w:pPr>
      <w:r w:rsidRPr="0093143D">
        <w:rPr>
          <w:rStyle w:val="FontStyle16"/>
        </w:rPr>
        <w:t xml:space="preserve">Образовательное учреждение имеет право реализовывать программу «Хоровое пение» в сокращенные сроки, а также по индивидуальным учебным планам с учетом федеральных государственных требований.  </w:t>
      </w:r>
    </w:p>
    <w:p w:rsidR="008E6336" w:rsidRPr="0093143D" w:rsidRDefault="008E6336" w:rsidP="005D7CDE">
      <w:pPr>
        <w:pStyle w:val="Style4"/>
        <w:widowControl/>
        <w:tabs>
          <w:tab w:val="left" w:pos="567"/>
          <w:tab w:val="left" w:pos="955"/>
        </w:tabs>
        <w:spacing w:line="240" w:lineRule="auto"/>
        <w:ind w:firstLine="0"/>
        <w:rPr>
          <w:rStyle w:val="FontStyle16"/>
        </w:rPr>
      </w:pPr>
      <w:r w:rsidRPr="0093143D">
        <w:rPr>
          <w:rStyle w:val="FontStyle16"/>
        </w:rPr>
        <w:t>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w:t>
      </w:r>
      <w:r>
        <w:rPr>
          <w:rStyle w:val="FontStyle16"/>
        </w:rPr>
        <w:t>,</w:t>
      </w:r>
      <w:r w:rsidRPr="0093143D">
        <w:rPr>
          <w:rStyle w:val="FontStyle16"/>
        </w:rPr>
        <w:t xml:space="preserve"> поступающий может исполнить самостоятельно подготовленное вокальное произведение с собственным сопровождением на фортепиано.  </w:t>
      </w:r>
    </w:p>
    <w:p w:rsidR="008E6336" w:rsidRPr="0093143D" w:rsidRDefault="008E6336" w:rsidP="008E6336">
      <w:pPr>
        <w:pStyle w:val="Style4"/>
        <w:widowControl/>
        <w:tabs>
          <w:tab w:val="left" w:pos="955"/>
        </w:tabs>
        <w:spacing w:line="240" w:lineRule="auto"/>
        <w:ind w:firstLine="0"/>
        <w:rPr>
          <w:rStyle w:val="FontStyle16"/>
        </w:rPr>
      </w:pPr>
      <w:r w:rsidRPr="0093143D">
        <w:rPr>
          <w:rStyle w:val="FontStyle16"/>
        </w:rPr>
        <w:t xml:space="preserve"> Освоение обучающимися программы «Хоровое пение», разработанной образовательным учреждением на основании федеральных государственных требований, завершается итоговой аттестацией обучающихся, проводимой образовательным учреждением.</w:t>
      </w:r>
    </w:p>
    <w:p w:rsidR="008E6336" w:rsidRPr="0093143D" w:rsidRDefault="008E6336" w:rsidP="008E6336">
      <w:pPr>
        <w:jc w:val="both"/>
        <w:rPr>
          <w:spacing w:val="-2"/>
        </w:rPr>
      </w:pPr>
      <w:r w:rsidRPr="0093143D">
        <w:rPr>
          <w:spacing w:val="-2"/>
        </w:rPr>
        <w:t xml:space="preserve">Программа «Хоровое пение» определяет содержание и организацию образовательного процесса в образовательном учреждении.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 </w:t>
      </w:r>
    </w:p>
    <w:p w:rsidR="008E6336" w:rsidRPr="0093143D" w:rsidRDefault="008E6336" w:rsidP="008E6336">
      <w:pPr>
        <w:jc w:val="both"/>
      </w:pPr>
      <w:r w:rsidRPr="0093143D">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E6336" w:rsidRPr="0093143D" w:rsidRDefault="008E6336" w:rsidP="008E6336">
      <w:pPr>
        <w:jc w:val="both"/>
      </w:pPr>
      <w:r w:rsidRPr="0093143D">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8E6336" w:rsidRPr="0093143D" w:rsidRDefault="008E6336" w:rsidP="005D7CDE">
      <w:pPr>
        <w:tabs>
          <w:tab w:val="left" w:pos="567"/>
        </w:tabs>
        <w:jc w:val="both"/>
      </w:pPr>
      <w:r w:rsidRPr="0093143D">
        <w:lastRenderedPageBreak/>
        <w:t xml:space="preserve">Обучающиеся, имеющие достаточный уровень знаний, умений и навыков и приступившие к освоению образовательной программы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 </w:t>
      </w:r>
    </w:p>
    <w:p w:rsidR="008E6336" w:rsidRDefault="008E6336" w:rsidP="005D7CDE">
      <w:pPr>
        <w:tabs>
          <w:tab w:val="left" w:pos="567"/>
        </w:tabs>
        <w:ind w:firstLine="567"/>
        <w:jc w:val="both"/>
      </w:pPr>
      <w:r w:rsidRPr="0093143D">
        <w:t>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Резерв учебного времени устанавливается образовательным учреждением из расчета одной недели в учебном году.</w:t>
      </w:r>
    </w:p>
    <w:p w:rsidR="008E6336" w:rsidRPr="0093143D" w:rsidRDefault="008E6336" w:rsidP="008E6336">
      <w:pPr>
        <w:jc w:val="both"/>
      </w:pPr>
      <w:r w:rsidRPr="0093143D">
        <w:t xml:space="preserve">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8E6336" w:rsidRDefault="008E6336" w:rsidP="008E6336">
      <w:pPr>
        <w:jc w:val="both"/>
      </w:pPr>
      <w:r w:rsidRPr="0093143D">
        <w:t>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w:t>
      </w:r>
    </w:p>
    <w:p w:rsidR="008E6336" w:rsidRPr="0093143D" w:rsidRDefault="008E6336" w:rsidP="008E6336">
      <w:pPr>
        <w:jc w:val="both"/>
      </w:pPr>
      <w:r w:rsidRPr="0093143D">
        <w:t>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8E6336" w:rsidRPr="0093143D" w:rsidRDefault="008E6336" w:rsidP="008E6336">
      <w:pPr>
        <w:jc w:val="both"/>
      </w:pPr>
      <w:r w:rsidRPr="0093143D">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E6336" w:rsidRPr="0093143D" w:rsidRDefault="008E6336" w:rsidP="001378D2">
      <w:pPr>
        <w:jc w:val="both"/>
      </w:pPr>
      <w:r w:rsidRPr="0093143D">
        <w:t>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w:t>
      </w:r>
      <w:r w:rsidR="001378D2">
        <w:t>.</w:t>
      </w:r>
    </w:p>
    <w:p w:rsidR="008E6336" w:rsidRPr="0093143D" w:rsidRDefault="008E6336" w:rsidP="005D7CDE">
      <w:pPr>
        <w:tabs>
          <w:tab w:val="left" w:pos="567"/>
        </w:tabs>
        <w:jc w:val="both"/>
      </w:pPr>
      <w:r w:rsidRPr="0093143D">
        <w:t xml:space="preserve">Образовательное учреждение </w:t>
      </w:r>
      <w:r>
        <w:t>создает</w:t>
      </w:r>
      <w:r w:rsidRPr="0093143D">
        <w:t xml:space="preserve"> условия для взаимодействия с другими образовательными учреждениями, реализующими образовательной программе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  </w:t>
      </w:r>
    </w:p>
    <w:p w:rsidR="008E6336" w:rsidRPr="0093143D" w:rsidRDefault="008E6336" w:rsidP="005D7CDE">
      <w:pPr>
        <w:tabs>
          <w:tab w:val="left" w:pos="567"/>
        </w:tabs>
        <w:jc w:val="both"/>
      </w:pPr>
      <w:r w:rsidRPr="0093143D">
        <w:t xml:space="preserve">Финансовые условия реализации программы «Хоровое пение»  должны обеспечивать образовательное  учреждение исполнение федеральных государственных требований. </w:t>
      </w:r>
    </w:p>
    <w:p w:rsidR="008E6336" w:rsidRPr="0093143D" w:rsidRDefault="008E6336" w:rsidP="005D7CDE">
      <w:pPr>
        <w:ind w:firstLine="567"/>
        <w:jc w:val="both"/>
      </w:pPr>
      <w:r w:rsidRPr="0093143D">
        <w:t xml:space="preserve">Материально-технические условия реализации программы «Хоровое пение» обеспечивают возможность достижения обучающимися результатов, установленных федеральных государственных требований. </w:t>
      </w:r>
    </w:p>
    <w:p w:rsidR="008E6336" w:rsidRPr="0093143D" w:rsidRDefault="008E6336" w:rsidP="005D7CDE">
      <w:pPr>
        <w:ind w:firstLine="567"/>
        <w:jc w:val="both"/>
      </w:pPr>
      <w:r w:rsidRPr="0093143D">
        <w:t xml:space="preserve">Материально-техническая база образовательного учреждения </w:t>
      </w:r>
      <w:r>
        <w:t xml:space="preserve">соответствует </w:t>
      </w:r>
      <w:r w:rsidRPr="0093143D">
        <w:t xml:space="preserve"> санитарным и противопожарным нормам, нормам охраны труда. Образовательное учреждение </w:t>
      </w:r>
      <w:r>
        <w:t xml:space="preserve">соблюдает </w:t>
      </w:r>
      <w:r w:rsidRPr="0093143D">
        <w:t xml:space="preserve"> своевременные сроки текущего и капитального ремонта учебных помещений.</w:t>
      </w:r>
    </w:p>
    <w:p w:rsidR="008E6336" w:rsidRPr="0093143D" w:rsidRDefault="008E6336" w:rsidP="008E6336">
      <w:pPr>
        <w:jc w:val="both"/>
      </w:pPr>
      <w:r w:rsidRPr="0093143D">
        <w:lastRenderedPageBreak/>
        <w:t xml:space="preserve">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 </w:t>
      </w:r>
    </w:p>
    <w:p w:rsidR="008E6336" w:rsidRPr="0093143D" w:rsidRDefault="008E6336" w:rsidP="005D7CDE">
      <w:pPr>
        <w:ind w:firstLine="567"/>
        <w:jc w:val="both"/>
      </w:pPr>
      <w:r w:rsidRPr="0093143D">
        <w:t>- концертный зал с роялем или фортепиано,</w:t>
      </w:r>
      <w:r>
        <w:t xml:space="preserve"> подставками для хора, пультами;</w:t>
      </w:r>
    </w:p>
    <w:p w:rsidR="008E6336" w:rsidRPr="0093143D" w:rsidRDefault="008E6336" w:rsidP="005D7CDE">
      <w:pPr>
        <w:ind w:firstLine="567"/>
        <w:jc w:val="both"/>
      </w:pPr>
      <w:r w:rsidRPr="0093143D">
        <w:t xml:space="preserve">- библиотеку, </w:t>
      </w:r>
    </w:p>
    <w:p w:rsidR="008E6336" w:rsidRPr="0093143D" w:rsidRDefault="008E6336" w:rsidP="005D7CDE">
      <w:pPr>
        <w:ind w:firstLine="567"/>
        <w:jc w:val="both"/>
      </w:pPr>
      <w:r w:rsidRPr="0093143D">
        <w:t xml:space="preserve">- учебные аудитории для групповых, мелкогрупповых и индивидуальных занятий, </w:t>
      </w:r>
    </w:p>
    <w:p w:rsidR="008E6336" w:rsidRPr="0093143D" w:rsidRDefault="008E6336" w:rsidP="005D7CDE">
      <w:pPr>
        <w:ind w:firstLine="567"/>
        <w:jc w:val="both"/>
      </w:pPr>
      <w:r w:rsidRPr="0093143D">
        <w:t xml:space="preserve">- учебную аудиторию для занятий по учебному предмету «Хор» со специализированным оборудованием (подставками для хора, роялем или пианино). </w:t>
      </w:r>
    </w:p>
    <w:p w:rsidR="008E6336" w:rsidRPr="0093143D" w:rsidRDefault="008E6336" w:rsidP="008E6336">
      <w:pPr>
        <w:jc w:val="both"/>
      </w:pPr>
      <w:r w:rsidRPr="0093143D">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w:t>
      </w:r>
      <w:r w:rsidR="001378D2">
        <w:t>формляются наглядными пособиями.</w:t>
      </w:r>
    </w:p>
    <w:p w:rsidR="008E6336" w:rsidRDefault="008E6336" w:rsidP="001378D2">
      <w:pPr>
        <w:jc w:val="both"/>
      </w:pPr>
      <w:r w:rsidRPr="0093143D">
        <w:t>В образовательном учреждении создаются условия для содержания, своевременного обслуживания и ремонта музыкальных инструмен</w:t>
      </w:r>
      <w:r>
        <w:t xml:space="preserve">тов. </w:t>
      </w:r>
    </w:p>
    <w:p w:rsidR="008E6336" w:rsidRDefault="008E6336" w:rsidP="008E6336"/>
    <w:p w:rsidR="00222426" w:rsidRDefault="00222426" w:rsidP="00222426">
      <w:pPr>
        <w:shd w:val="clear" w:color="auto" w:fill="FFFFFF"/>
        <w:tabs>
          <w:tab w:val="left" w:pos="567"/>
        </w:tabs>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914C98">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предметам дополнительной предпрофессиональной образовательной программы «Хоровое пение».</w:t>
      </w:r>
    </w:p>
    <w:p w:rsidR="00222426" w:rsidRDefault="00222426" w:rsidP="00222426">
      <w:pPr>
        <w:shd w:val="clear" w:color="auto" w:fill="FFFFFF"/>
        <w:tabs>
          <w:tab w:val="left" w:pos="567"/>
        </w:tabs>
        <w:spacing w:before="5"/>
        <w:ind w:right="5"/>
        <w:jc w:val="both"/>
        <w:rPr>
          <w:color w:val="000000"/>
          <w:spacing w:val="-4"/>
        </w:rPr>
      </w:pPr>
    </w:p>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1378D2" w:rsidRDefault="001378D2" w:rsidP="008E6336"/>
    <w:p w:rsidR="009E66CF" w:rsidRPr="00272FB8" w:rsidRDefault="009E66CF" w:rsidP="009E66CF">
      <w:pPr>
        <w:jc w:val="center"/>
        <w:rPr>
          <w:b/>
          <w:sz w:val="28"/>
          <w:szCs w:val="28"/>
        </w:rPr>
      </w:pPr>
      <w:r w:rsidRPr="00272FB8">
        <w:rPr>
          <w:b/>
          <w:sz w:val="28"/>
          <w:szCs w:val="28"/>
        </w:rPr>
        <w:lastRenderedPageBreak/>
        <w:t>Аннотации</w:t>
      </w:r>
    </w:p>
    <w:p w:rsidR="009E66CF" w:rsidRPr="00272FB8" w:rsidRDefault="009E66CF" w:rsidP="009E66CF">
      <w:pPr>
        <w:jc w:val="center"/>
        <w:rPr>
          <w:b/>
          <w:sz w:val="28"/>
          <w:szCs w:val="28"/>
        </w:rPr>
      </w:pPr>
      <w:r w:rsidRPr="00272FB8">
        <w:rPr>
          <w:b/>
          <w:sz w:val="28"/>
          <w:szCs w:val="28"/>
        </w:rPr>
        <w:t xml:space="preserve"> к программам учебных предметов </w:t>
      </w:r>
    </w:p>
    <w:p w:rsidR="009E66CF" w:rsidRPr="00272FB8" w:rsidRDefault="009E66CF" w:rsidP="009E66CF">
      <w:pPr>
        <w:jc w:val="center"/>
        <w:rPr>
          <w:b/>
          <w:sz w:val="28"/>
          <w:szCs w:val="28"/>
        </w:rPr>
      </w:pPr>
      <w:r w:rsidRPr="00272FB8">
        <w:rPr>
          <w:b/>
          <w:sz w:val="28"/>
          <w:szCs w:val="28"/>
        </w:rPr>
        <w:t>дополнительной предпрофессиональной общеобразовательной программы</w:t>
      </w:r>
    </w:p>
    <w:p w:rsidR="009E66CF" w:rsidRPr="00272FB8" w:rsidRDefault="009E66CF" w:rsidP="009E66CF">
      <w:pPr>
        <w:jc w:val="center"/>
        <w:rPr>
          <w:b/>
          <w:sz w:val="28"/>
          <w:szCs w:val="28"/>
        </w:rPr>
      </w:pPr>
      <w:r w:rsidRPr="00272FB8">
        <w:rPr>
          <w:b/>
          <w:sz w:val="28"/>
          <w:szCs w:val="28"/>
        </w:rPr>
        <w:t xml:space="preserve"> в области музыкального искусства </w:t>
      </w:r>
    </w:p>
    <w:p w:rsidR="009E66CF" w:rsidRDefault="009E66CF" w:rsidP="009E66CF">
      <w:pPr>
        <w:jc w:val="center"/>
        <w:rPr>
          <w:b/>
          <w:sz w:val="28"/>
          <w:szCs w:val="28"/>
        </w:rPr>
      </w:pPr>
      <w:r w:rsidRPr="00272FB8">
        <w:rPr>
          <w:b/>
          <w:sz w:val="28"/>
          <w:szCs w:val="28"/>
        </w:rPr>
        <w:t>«</w:t>
      </w:r>
      <w:r>
        <w:rPr>
          <w:b/>
          <w:sz w:val="28"/>
          <w:szCs w:val="28"/>
        </w:rPr>
        <w:t>Хоровое пение</w:t>
      </w:r>
      <w:r w:rsidRPr="00272FB8">
        <w:rPr>
          <w:b/>
          <w:sz w:val="28"/>
          <w:szCs w:val="28"/>
        </w:rPr>
        <w:t>»</w:t>
      </w:r>
    </w:p>
    <w:p w:rsidR="003B279A" w:rsidRDefault="003B279A" w:rsidP="009E66CF">
      <w:pPr>
        <w:jc w:val="center"/>
        <w:rPr>
          <w:b/>
          <w:sz w:val="28"/>
          <w:szCs w:val="28"/>
        </w:rPr>
      </w:pPr>
    </w:p>
    <w:p w:rsidR="000F308D" w:rsidRPr="003E20EF" w:rsidRDefault="000F308D" w:rsidP="000F308D">
      <w:pPr>
        <w:jc w:val="center"/>
        <w:rPr>
          <w:b/>
        </w:rPr>
      </w:pPr>
      <w:r w:rsidRPr="003E20EF">
        <w:rPr>
          <w:b/>
        </w:rPr>
        <w:t>Аннотация</w:t>
      </w:r>
      <w:r>
        <w:rPr>
          <w:b/>
        </w:rPr>
        <w:t xml:space="preserve"> к программе</w:t>
      </w:r>
    </w:p>
    <w:p w:rsidR="000F308D" w:rsidRPr="003E20EF" w:rsidRDefault="000F308D" w:rsidP="000F308D">
      <w:pPr>
        <w:jc w:val="center"/>
        <w:rPr>
          <w:b/>
        </w:rPr>
      </w:pPr>
      <w:r>
        <w:rPr>
          <w:b/>
        </w:rPr>
        <w:t xml:space="preserve">  учебного предмета</w:t>
      </w:r>
      <w:r w:rsidRPr="003E20EF">
        <w:rPr>
          <w:b/>
        </w:rPr>
        <w:t xml:space="preserve"> УП. 01. «</w:t>
      </w:r>
      <w:r>
        <w:rPr>
          <w:b/>
        </w:rPr>
        <w:t>Хор</w:t>
      </w:r>
      <w:r w:rsidRPr="003E20EF">
        <w:rPr>
          <w:b/>
        </w:rPr>
        <w:t>»</w:t>
      </w:r>
    </w:p>
    <w:p w:rsidR="000F308D" w:rsidRPr="003E20EF" w:rsidRDefault="000F308D" w:rsidP="000F308D">
      <w:pPr>
        <w:jc w:val="center"/>
        <w:rPr>
          <w:b/>
        </w:rPr>
      </w:pPr>
      <w:r w:rsidRPr="003E20EF">
        <w:rPr>
          <w:b/>
        </w:rPr>
        <w:t>ПО.01. Музыкальное исполнительство</w:t>
      </w:r>
    </w:p>
    <w:p w:rsidR="004D5DB1" w:rsidRPr="0093143D" w:rsidRDefault="004D5DB1" w:rsidP="007E3705">
      <w:pPr>
        <w:shd w:val="clear" w:color="auto" w:fill="FFFFFF"/>
        <w:ind w:right="-86" w:firstLine="567"/>
        <w:jc w:val="both"/>
      </w:pPr>
      <w:r w:rsidRPr="0093143D">
        <w:rPr>
          <w:color w:val="000000"/>
          <w:spacing w:val="9"/>
        </w:rPr>
        <w:t xml:space="preserve">Программа учебного предмета «Хор» разработана на основе и с </w:t>
      </w:r>
      <w:r w:rsidRPr="0093143D">
        <w:rPr>
          <w:color w:val="000000"/>
        </w:rPr>
        <w:t xml:space="preserve">учетом федеральных государственных требований к дополнительной </w:t>
      </w:r>
      <w:r w:rsidRPr="0093143D">
        <w:rPr>
          <w:color w:val="000000"/>
          <w:spacing w:val="7"/>
        </w:rPr>
        <w:t xml:space="preserve">предпрофессиональной общеобразовательной программе в области </w:t>
      </w:r>
      <w:r w:rsidRPr="0093143D">
        <w:rPr>
          <w:color w:val="000000"/>
          <w:spacing w:val="3"/>
        </w:rPr>
        <w:t>музыкального искусства «Хоровое пение».</w:t>
      </w:r>
    </w:p>
    <w:p w:rsidR="004D5DB1" w:rsidRPr="0093143D" w:rsidRDefault="004D5DB1" w:rsidP="007E3705">
      <w:pPr>
        <w:shd w:val="clear" w:color="auto" w:fill="FFFFFF"/>
        <w:spacing w:before="5"/>
        <w:ind w:right="-86" w:firstLine="567"/>
        <w:jc w:val="both"/>
      </w:pPr>
      <w:r w:rsidRPr="0093143D">
        <w:rPr>
          <w:color w:val="000000"/>
          <w:spacing w:val="4"/>
        </w:rPr>
        <w:t xml:space="preserve">Хоровое исполнительство - один из наиболее сложных и значимых </w:t>
      </w:r>
      <w:r w:rsidRPr="0093143D">
        <w:rPr>
          <w:color w:val="000000"/>
          <w:spacing w:val="-1"/>
        </w:rPr>
        <w:t xml:space="preserve">видов музыкальной деятельности. В дополнительной предпрофессиональной </w:t>
      </w:r>
      <w:r w:rsidRPr="0093143D">
        <w:rPr>
          <w:color w:val="000000"/>
        </w:rPr>
        <w:t>общеобразовательной программе «Хоровое пение» учебный предмет «Хор» является основным предметом обязательной части.</w:t>
      </w:r>
    </w:p>
    <w:p w:rsidR="004D5DB1" w:rsidRPr="0093143D" w:rsidRDefault="004D5DB1" w:rsidP="007E3705">
      <w:pPr>
        <w:shd w:val="clear" w:color="auto" w:fill="FFFFFF"/>
        <w:ind w:right="-86" w:firstLine="567"/>
        <w:jc w:val="both"/>
      </w:pPr>
      <w:r w:rsidRPr="0093143D">
        <w:rPr>
          <w:color w:val="000000"/>
        </w:rPr>
        <w:t xml:space="preserve">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w:t>
      </w:r>
      <w:r w:rsidRPr="0093143D">
        <w:rPr>
          <w:color w:val="000000"/>
          <w:spacing w:val="-1"/>
        </w:rPr>
        <w:t>Российской Федерации.</w:t>
      </w:r>
    </w:p>
    <w:p w:rsidR="004D5DB1" w:rsidRPr="0093143D" w:rsidRDefault="004D5DB1" w:rsidP="007E3705">
      <w:pPr>
        <w:shd w:val="clear" w:color="auto" w:fill="FFFFFF"/>
        <w:ind w:right="-86" w:firstLine="567"/>
        <w:jc w:val="both"/>
      </w:pPr>
      <w:r w:rsidRPr="0093143D">
        <w:rPr>
          <w:b/>
          <w:color w:val="000000"/>
        </w:rPr>
        <w:t xml:space="preserve">Срок </w:t>
      </w:r>
      <w:r w:rsidR="001378D2">
        <w:rPr>
          <w:b/>
          <w:color w:val="000000"/>
        </w:rPr>
        <w:t xml:space="preserve">освоения программы </w:t>
      </w:r>
      <w:r w:rsidRPr="0093143D">
        <w:rPr>
          <w:color w:val="000000"/>
        </w:rPr>
        <w:t xml:space="preserve">учебного предмета «Хор» для детей, поступивших в образовательное учреждение в первый класс в возрасте с шести лет шести </w:t>
      </w:r>
      <w:r w:rsidRPr="0093143D">
        <w:rPr>
          <w:color w:val="000000"/>
          <w:spacing w:val="2"/>
        </w:rPr>
        <w:t xml:space="preserve">месяцев до девяти лет, составляет 8 лет (с 1 по 8 классы). Срок освоения учебного предмета «Хор» может быть увеличен на один год при 9-летнем </w:t>
      </w:r>
      <w:r w:rsidRPr="0093143D">
        <w:rPr>
          <w:color w:val="000000"/>
          <w:spacing w:val="-1"/>
        </w:rPr>
        <w:t>сроке реализации образовательной программы «Хоровое пение».</w:t>
      </w:r>
    </w:p>
    <w:p w:rsidR="004D5DB1" w:rsidRPr="0093143D" w:rsidRDefault="004D5DB1" w:rsidP="007E3705">
      <w:pPr>
        <w:shd w:val="clear" w:color="auto" w:fill="FFFFFF"/>
        <w:spacing w:before="5"/>
        <w:ind w:right="-86" w:firstLine="567"/>
        <w:jc w:val="both"/>
      </w:pPr>
      <w:r w:rsidRPr="0093143D">
        <w:rPr>
          <w:b/>
          <w:color w:val="000000"/>
        </w:rPr>
        <w:t>Форма проведения учебных аудиторных занятий</w:t>
      </w:r>
      <w:r w:rsidRPr="0093143D">
        <w:rPr>
          <w:color w:val="000000"/>
        </w:rPr>
        <w:t xml:space="preserve"> - групповая (от 11 </w:t>
      </w:r>
      <w:r w:rsidRPr="0093143D">
        <w:rPr>
          <w:color w:val="000000"/>
          <w:spacing w:val="1"/>
        </w:rPr>
        <w:t xml:space="preserve">человек) или мелкогрупповая (от 4 до 10 человек). </w:t>
      </w:r>
    </w:p>
    <w:p w:rsidR="000F308D" w:rsidRPr="008147CF" w:rsidRDefault="000F308D" w:rsidP="000F308D">
      <w:pPr>
        <w:jc w:val="both"/>
      </w:pPr>
      <w:r w:rsidRPr="008147CF">
        <w:t xml:space="preserve">Занятия хором проводятся следующими группами: </w:t>
      </w:r>
    </w:p>
    <w:p w:rsidR="001378D2" w:rsidRDefault="000F308D" w:rsidP="000F308D">
      <w:pPr>
        <w:ind w:left="567"/>
        <w:jc w:val="both"/>
        <w:rPr>
          <w:b/>
        </w:rPr>
      </w:pPr>
      <w:r w:rsidRPr="008147CF">
        <w:rPr>
          <w:b/>
        </w:rPr>
        <w:t>хор 1-х классов</w:t>
      </w:r>
      <w:r>
        <w:rPr>
          <w:b/>
        </w:rPr>
        <w:t>;</w:t>
      </w:r>
    </w:p>
    <w:p w:rsidR="001378D2" w:rsidRDefault="001378D2" w:rsidP="000F308D">
      <w:pPr>
        <w:ind w:left="567"/>
        <w:jc w:val="both"/>
        <w:rPr>
          <w:b/>
        </w:rPr>
      </w:pPr>
      <w:r>
        <w:rPr>
          <w:b/>
        </w:rPr>
        <w:t>хор младших классов</w:t>
      </w:r>
      <w:r w:rsidR="000F308D" w:rsidRPr="008147CF">
        <w:rPr>
          <w:b/>
        </w:rPr>
        <w:t>: 2-4 классы;</w:t>
      </w:r>
    </w:p>
    <w:p w:rsidR="000F308D" w:rsidRPr="00C135A8" w:rsidRDefault="001378D2" w:rsidP="000F308D">
      <w:pPr>
        <w:ind w:left="567"/>
        <w:jc w:val="both"/>
      </w:pPr>
      <w:r>
        <w:rPr>
          <w:b/>
        </w:rPr>
        <w:t>хор старших классов</w:t>
      </w:r>
      <w:r w:rsidR="000F308D" w:rsidRPr="008147CF">
        <w:rPr>
          <w:b/>
        </w:rPr>
        <w:t>: 5-8 классы</w:t>
      </w:r>
      <w:r w:rsidR="000F308D">
        <w:rPr>
          <w:b/>
        </w:rPr>
        <w:t>.</w:t>
      </w:r>
    </w:p>
    <w:p w:rsidR="000F308D" w:rsidRDefault="000F308D" w:rsidP="007E3705">
      <w:pPr>
        <w:shd w:val="clear" w:color="auto" w:fill="FFFFFF"/>
        <w:spacing w:before="5"/>
        <w:ind w:firstLine="567"/>
        <w:rPr>
          <w:b/>
        </w:rPr>
      </w:pPr>
      <w:r w:rsidRPr="00C135A8">
        <w:rPr>
          <w:color w:val="000000"/>
          <w:spacing w:val="2"/>
        </w:rPr>
        <w:t xml:space="preserve">На определенных этапах разучивания репертуара возможны различные </w:t>
      </w:r>
      <w:r w:rsidRPr="00C135A8">
        <w:rPr>
          <w:color w:val="000000"/>
          <w:spacing w:val="3"/>
        </w:rPr>
        <w:t xml:space="preserve">формы занятий. Хор может быть поделен на группы по партиям, что дает </w:t>
      </w:r>
      <w:r w:rsidRPr="00C135A8">
        <w:rPr>
          <w:color w:val="000000"/>
          <w:spacing w:val="-1"/>
        </w:rPr>
        <w:t xml:space="preserve">возможность более продуктивно прорабатывать хоровые партии, а также уделять </w:t>
      </w:r>
      <w:r w:rsidRPr="00C135A8">
        <w:rPr>
          <w:color w:val="000000"/>
        </w:rPr>
        <w:t>внимание индивидуальному развитию каждого ребенка.</w:t>
      </w:r>
      <w:r w:rsidRPr="00C135A8">
        <w:rPr>
          <w:i/>
          <w:iCs/>
          <w:color w:val="000000"/>
          <w:spacing w:val="2"/>
        </w:rPr>
        <w:br/>
      </w:r>
      <w:r>
        <w:rPr>
          <w:b/>
        </w:rPr>
        <w:t>Ц</w:t>
      </w:r>
      <w:r w:rsidRPr="008147CF">
        <w:rPr>
          <w:b/>
        </w:rPr>
        <w:t>ел</w:t>
      </w:r>
      <w:r>
        <w:rPr>
          <w:b/>
        </w:rPr>
        <w:t>и программы учебного предмета:</w:t>
      </w:r>
    </w:p>
    <w:p w:rsidR="001378D2" w:rsidRPr="001378D2" w:rsidRDefault="00CF534D" w:rsidP="00F30272">
      <w:pPr>
        <w:pStyle w:val="aa"/>
        <w:numPr>
          <w:ilvl w:val="0"/>
          <w:numId w:val="6"/>
        </w:numPr>
        <w:shd w:val="clear" w:color="auto" w:fill="FFFFFF"/>
        <w:tabs>
          <w:tab w:val="left" w:pos="851"/>
        </w:tabs>
        <w:spacing w:after="0" w:line="240" w:lineRule="auto"/>
        <w:ind w:left="0" w:right="-86" w:firstLine="567"/>
        <w:jc w:val="both"/>
        <w:rPr>
          <w:rFonts w:ascii="Times New Roman" w:hAnsi="Times New Roman"/>
          <w:color w:val="000000"/>
          <w:spacing w:val="-1"/>
          <w:sz w:val="24"/>
          <w:szCs w:val="24"/>
        </w:rPr>
      </w:pPr>
      <w:r w:rsidRPr="00CF534D">
        <w:rPr>
          <w:rFonts w:ascii="Times New Roman" w:hAnsi="Times New Roman"/>
          <w:color w:val="000000"/>
          <w:sz w:val="24"/>
          <w:szCs w:val="24"/>
        </w:rPr>
        <w:t xml:space="preserve">развитие музыкально-творческих способностей учащегося на основе </w:t>
      </w:r>
      <w:r w:rsidRPr="00CF534D">
        <w:rPr>
          <w:rFonts w:ascii="Times New Roman" w:hAnsi="Times New Roman"/>
          <w:color w:val="000000"/>
          <w:spacing w:val="7"/>
          <w:sz w:val="24"/>
          <w:szCs w:val="24"/>
        </w:rPr>
        <w:t xml:space="preserve">приобретенных им знаний, умений и навыков в области хорового </w:t>
      </w:r>
      <w:r w:rsidRPr="00CF534D">
        <w:rPr>
          <w:rFonts w:ascii="Times New Roman" w:hAnsi="Times New Roman"/>
          <w:color w:val="000000"/>
          <w:sz w:val="24"/>
          <w:szCs w:val="24"/>
        </w:rPr>
        <w:t>исполнительства</w:t>
      </w:r>
      <w:r w:rsidR="001378D2">
        <w:rPr>
          <w:rFonts w:ascii="Times New Roman" w:hAnsi="Times New Roman"/>
          <w:color w:val="000000"/>
          <w:sz w:val="24"/>
          <w:szCs w:val="24"/>
        </w:rPr>
        <w:t>;</w:t>
      </w:r>
    </w:p>
    <w:p w:rsidR="00CF534D" w:rsidRDefault="00CF534D" w:rsidP="00F30272">
      <w:pPr>
        <w:pStyle w:val="aa"/>
        <w:numPr>
          <w:ilvl w:val="0"/>
          <w:numId w:val="6"/>
        </w:numPr>
        <w:shd w:val="clear" w:color="auto" w:fill="FFFFFF"/>
        <w:tabs>
          <w:tab w:val="left" w:pos="851"/>
        </w:tabs>
        <w:spacing w:after="0" w:line="240" w:lineRule="auto"/>
        <w:ind w:left="0" w:right="-86" w:firstLine="567"/>
        <w:jc w:val="both"/>
        <w:rPr>
          <w:rFonts w:ascii="Times New Roman" w:hAnsi="Times New Roman"/>
          <w:color w:val="000000"/>
          <w:spacing w:val="-1"/>
          <w:sz w:val="24"/>
          <w:szCs w:val="24"/>
        </w:rPr>
      </w:pPr>
      <w:r w:rsidRPr="00CF534D">
        <w:rPr>
          <w:rFonts w:ascii="Times New Roman" w:hAnsi="Times New Roman"/>
          <w:color w:val="000000"/>
          <w:sz w:val="24"/>
          <w:szCs w:val="24"/>
        </w:rPr>
        <w:lastRenderedPageBreak/>
        <w:t xml:space="preserve">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w:t>
      </w:r>
      <w:r w:rsidRPr="00CF534D">
        <w:rPr>
          <w:rFonts w:ascii="Times New Roman" w:hAnsi="Times New Roman"/>
          <w:color w:val="000000"/>
          <w:spacing w:val="-1"/>
          <w:sz w:val="24"/>
          <w:szCs w:val="24"/>
        </w:rPr>
        <w:t xml:space="preserve">среднего профессионального образования по профилю предмета. </w:t>
      </w:r>
    </w:p>
    <w:p w:rsidR="00D227AD" w:rsidRPr="00D227AD" w:rsidRDefault="00D227AD" w:rsidP="00D227AD">
      <w:pPr>
        <w:ind w:right="283"/>
        <w:jc w:val="both"/>
        <w:rPr>
          <w:color w:val="000000"/>
        </w:rPr>
      </w:pPr>
      <w:r w:rsidRPr="00D227AD">
        <w:rPr>
          <w:color w:val="000000"/>
        </w:rPr>
        <w:t xml:space="preserve">Программа рассчитана также  и на тех детей, которые не ставят перед собой цели стать профессиональными музыкантами. </w:t>
      </w:r>
    </w:p>
    <w:p w:rsidR="000F308D" w:rsidRPr="008147CF" w:rsidRDefault="000F308D" w:rsidP="007E3705">
      <w:pPr>
        <w:pStyle w:val="ad"/>
        <w:tabs>
          <w:tab w:val="left" w:pos="567"/>
        </w:tabs>
        <w:spacing w:after="0"/>
        <w:jc w:val="both"/>
        <w:rPr>
          <w:b/>
        </w:rPr>
      </w:pPr>
      <w:r w:rsidRPr="008147CF">
        <w:rPr>
          <w:b/>
        </w:rPr>
        <w:t>Задачи:</w:t>
      </w:r>
    </w:p>
    <w:p w:rsidR="000F308D" w:rsidRPr="008147CF" w:rsidRDefault="000F308D" w:rsidP="00F30272">
      <w:pPr>
        <w:pStyle w:val="Style4"/>
        <w:numPr>
          <w:ilvl w:val="0"/>
          <w:numId w:val="5"/>
        </w:numPr>
        <w:tabs>
          <w:tab w:val="left" w:pos="851"/>
        </w:tabs>
        <w:spacing w:line="240" w:lineRule="auto"/>
        <w:ind w:left="0" w:firstLine="567"/>
        <w:rPr>
          <w:rStyle w:val="FontStyle16"/>
        </w:rPr>
      </w:pPr>
      <w:r w:rsidRPr="008147CF">
        <w:rPr>
          <w:rStyle w:val="FontStyle16"/>
        </w:rPr>
        <w:t>приобретение детьми знаний, умений и навыков пения в хоровом коллективе, позволяющих испол</w:t>
      </w:r>
      <w:r>
        <w:rPr>
          <w:rStyle w:val="FontStyle16"/>
        </w:rPr>
        <w:t xml:space="preserve">нять музыкальные произведения в </w:t>
      </w:r>
      <w:r w:rsidRPr="008147CF">
        <w:rPr>
          <w:rStyle w:val="FontStyle16"/>
        </w:rPr>
        <w:t>соответствии с необходимым уровнем музыкальной грамотности и стилевыми традициями;</w:t>
      </w:r>
    </w:p>
    <w:p w:rsidR="000F308D" w:rsidRPr="008147CF" w:rsidRDefault="000F308D" w:rsidP="00F30272">
      <w:pPr>
        <w:pStyle w:val="Style4"/>
        <w:numPr>
          <w:ilvl w:val="0"/>
          <w:numId w:val="5"/>
        </w:numPr>
        <w:tabs>
          <w:tab w:val="left" w:pos="709"/>
          <w:tab w:val="left" w:pos="851"/>
        </w:tabs>
        <w:spacing w:line="240" w:lineRule="auto"/>
        <w:ind w:left="0" w:firstLine="567"/>
        <w:rPr>
          <w:rStyle w:val="FontStyle16"/>
        </w:rPr>
      </w:pPr>
      <w:r w:rsidRPr="008147CF">
        <w:rPr>
          <w:rStyle w:val="FontStyle16"/>
        </w:rPr>
        <w:t>формирование</w:t>
      </w:r>
      <w:r w:rsidRPr="008147CF">
        <w:t xml:space="preserve"> у обучающегося интереса к музыкальному искусству, хоровому исполнительству;</w:t>
      </w:r>
    </w:p>
    <w:p w:rsidR="000F308D" w:rsidRPr="008147CF" w:rsidRDefault="000F308D" w:rsidP="00F30272">
      <w:pPr>
        <w:pStyle w:val="Style4"/>
        <w:numPr>
          <w:ilvl w:val="0"/>
          <w:numId w:val="5"/>
        </w:numPr>
        <w:tabs>
          <w:tab w:val="left" w:pos="0"/>
          <w:tab w:val="left" w:pos="851"/>
        </w:tabs>
        <w:spacing w:line="240" w:lineRule="auto"/>
        <w:ind w:left="0" w:firstLine="567"/>
        <w:rPr>
          <w:rStyle w:val="FontStyle16"/>
        </w:rPr>
      </w:pPr>
      <w:r w:rsidRPr="008147CF">
        <w:rPr>
          <w:rStyle w:val="FontStyle16"/>
        </w:rPr>
        <w:t>приобретение детьми опыта творческой деятельности.</w:t>
      </w:r>
    </w:p>
    <w:p w:rsidR="000F308D" w:rsidRPr="00C135A8" w:rsidRDefault="007E3705" w:rsidP="007E3705">
      <w:pPr>
        <w:shd w:val="clear" w:color="auto" w:fill="FFFFFF"/>
        <w:tabs>
          <w:tab w:val="left" w:pos="567"/>
          <w:tab w:val="left" w:pos="8280"/>
        </w:tabs>
        <w:ind w:right="-86"/>
        <w:jc w:val="both"/>
      </w:pPr>
      <w:r>
        <w:rPr>
          <w:color w:val="000000"/>
          <w:spacing w:val="7"/>
        </w:rPr>
        <w:t xml:space="preserve">Для достижения поставленных целей </w:t>
      </w:r>
      <w:r w:rsidR="000F308D" w:rsidRPr="00C135A8">
        <w:rPr>
          <w:color w:val="000000"/>
          <w:spacing w:val="7"/>
        </w:rPr>
        <w:t xml:space="preserve"> и реализации задач предмета </w:t>
      </w:r>
      <w:r w:rsidR="000F308D" w:rsidRPr="00C135A8">
        <w:rPr>
          <w:color w:val="000000"/>
          <w:spacing w:val="-1"/>
        </w:rPr>
        <w:t xml:space="preserve">используются следующие </w:t>
      </w:r>
      <w:r w:rsidR="000F308D" w:rsidRPr="00C135A8">
        <w:rPr>
          <w:b/>
          <w:color w:val="000000"/>
          <w:spacing w:val="-1"/>
        </w:rPr>
        <w:t>методы обучения</w:t>
      </w:r>
      <w:r w:rsidR="000F308D" w:rsidRPr="00C135A8">
        <w:rPr>
          <w:color w:val="000000"/>
          <w:spacing w:val="-1"/>
        </w:rPr>
        <w:t>:</w:t>
      </w:r>
    </w:p>
    <w:p w:rsidR="000F308D" w:rsidRPr="00C135A8" w:rsidRDefault="000F308D" w:rsidP="001378D2">
      <w:pPr>
        <w:numPr>
          <w:ilvl w:val="0"/>
          <w:numId w:val="7"/>
        </w:numPr>
        <w:shd w:val="clear" w:color="auto" w:fill="FFFFFF"/>
        <w:tabs>
          <w:tab w:val="left" w:pos="851"/>
        </w:tabs>
        <w:ind w:left="0" w:right="-86" w:firstLine="567"/>
      </w:pPr>
      <w:r w:rsidRPr="00C135A8">
        <w:rPr>
          <w:color w:val="000000"/>
        </w:rPr>
        <w:t>словесный (объяснение, разбор, анализ музыкального материала);</w:t>
      </w:r>
    </w:p>
    <w:p w:rsidR="000F308D" w:rsidRPr="00CF534D" w:rsidRDefault="000F308D" w:rsidP="001378D2">
      <w:pPr>
        <w:pStyle w:val="aa"/>
        <w:numPr>
          <w:ilvl w:val="0"/>
          <w:numId w:val="7"/>
        </w:numPr>
        <w:shd w:val="clear" w:color="auto" w:fill="FFFFFF"/>
        <w:tabs>
          <w:tab w:val="left" w:pos="851"/>
          <w:tab w:val="left" w:pos="8280"/>
        </w:tabs>
        <w:spacing w:after="0" w:line="240" w:lineRule="auto"/>
        <w:ind w:left="0" w:right="-86" w:firstLine="567"/>
        <w:jc w:val="both"/>
        <w:rPr>
          <w:rFonts w:ascii="Times New Roman" w:hAnsi="Times New Roman"/>
          <w:sz w:val="24"/>
          <w:szCs w:val="24"/>
        </w:rPr>
      </w:pPr>
      <w:r w:rsidRPr="00CF534D">
        <w:rPr>
          <w:rFonts w:ascii="Times New Roman" w:hAnsi="Times New Roman"/>
          <w:color w:val="000000"/>
          <w:sz w:val="24"/>
          <w:szCs w:val="24"/>
        </w:rPr>
        <w:t>наглядный (показ, демонстрация отдельных частей и всего произведения);</w:t>
      </w:r>
    </w:p>
    <w:p w:rsidR="000F308D" w:rsidRPr="00C135A8" w:rsidRDefault="000F308D" w:rsidP="001378D2">
      <w:pPr>
        <w:numPr>
          <w:ilvl w:val="0"/>
          <w:numId w:val="7"/>
        </w:numPr>
        <w:shd w:val="clear" w:color="auto" w:fill="FFFFFF"/>
        <w:tabs>
          <w:tab w:val="left" w:pos="851"/>
        </w:tabs>
        <w:ind w:left="0" w:right="-86" w:firstLine="567"/>
      </w:pPr>
      <w:r w:rsidRPr="00C135A8">
        <w:rPr>
          <w:color w:val="000000"/>
          <w:spacing w:val="-1"/>
        </w:rPr>
        <w:t xml:space="preserve">практический (воспроизводящие и творческие упражнения, деление целого </w:t>
      </w:r>
      <w:r w:rsidRPr="00C135A8">
        <w:rPr>
          <w:color w:val="000000"/>
        </w:rPr>
        <w:t xml:space="preserve">произведения на более мелкие части для подробной проработки и последующая </w:t>
      </w:r>
      <w:r w:rsidRPr="00C135A8">
        <w:rPr>
          <w:color w:val="000000"/>
          <w:spacing w:val="-1"/>
        </w:rPr>
        <w:t>организация целого, репетиционные занятия);</w:t>
      </w:r>
    </w:p>
    <w:p w:rsidR="000F308D" w:rsidRPr="001378D2" w:rsidRDefault="000F308D" w:rsidP="007E3705">
      <w:pPr>
        <w:numPr>
          <w:ilvl w:val="0"/>
          <w:numId w:val="7"/>
        </w:numPr>
        <w:shd w:val="clear" w:color="auto" w:fill="FFFFFF"/>
        <w:tabs>
          <w:tab w:val="left" w:pos="851"/>
        </w:tabs>
        <w:ind w:left="0" w:right="-86" w:firstLine="567"/>
        <w:jc w:val="both"/>
        <w:rPr>
          <w:color w:val="000000"/>
        </w:rPr>
      </w:pPr>
      <w:r w:rsidRPr="001378D2">
        <w:rPr>
          <w:color w:val="000000"/>
        </w:rPr>
        <w:t>прослушивание записей выдающихся хоровых коллективов и посещение концертов для повышения общего уровня развития обучающихся</w:t>
      </w:r>
      <w:r w:rsidR="007E3705" w:rsidRPr="001378D2">
        <w:rPr>
          <w:color w:val="000000"/>
        </w:rPr>
        <w:t>.</w:t>
      </w:r>
    </w:p>
    <w:p w:rsidR="000F308D" w:rsidRPr="00413513" w:rsidRDefault="000F308D" w:rsidP="000F308D">
      <w:pPr>
        <w:jc w:val="both"/>
      </w:pPr>
      <w:r w:rsidRPr="00413513">
        <w:rPr>
          <w:b/>
        </w:rPr>
        <w:t>Результатом освоения</w:t>
      </w:r>
      <w:r>
        <w:t xml:space="preserve"> программы </w:t>
      </w:r>
      <w:r w:rsidRPr="00413513">
        <w:t>у</w:t>
      </w:r>
      <w:r w:rsidR="00CF534D">
        <w:t>чебного  предмета «Хор</w:t>
      </w:r>
      <w:r w:rsidRPr="00413513">
        <w:t xml:space="preserve">» по восьмилетней программе (для учащихся, </w:t>
      </w:r>
      <w:r w:rsidRPr="00413513">
        <w:rPr>
          <w:rStyle w:val="FontStyle16"/>
        </w:rPr>
        <w:t>поступивших в образовательное учреждение в первый класс в возрасте от 6,5 до 9 лет)</w:t>
      </w:r>
      <w:r w:rsidRPr="00413513">
        <w:t xml:space="preserve"> является приобретение обучающимися следующих знаний, умений и навыков:</w:t>
      </w:r>
    </w:p>
    <w:p w:rsidR="000F308D" w:rsidRPr="006525E2" w:rsidRDefault="000F308D" w:rsidP="00F30272">
      <w:pPr>
        <w:pStyle w:val="aa"/>
        <w:widowControl w:val="0"/>
        <w:numPr>
          <w:ilvl w:val="0"/>
          <w:numId w:val="19"/>
        </w:numPr>
        <w:shd w:val="clear" w:color="auto" w:fill="FFFFFF"/>
        <w:tabs>
          <w:tab w:val="left" w:pos="851"/>
          <w:tab w:val="left" w:pos="2694"/>
        </w:tabs>
        <w:snapToGrid w:val="0"/>
        <w:spacing w:after="0" w:line="240" w:lineRule="auto"/>
        <w:ind w:left="0" w:firstLine="567"/>
        <w:jc w:val="both"/>
        <w:rPr>
          <w:rFonts w:ascii="Times New Roman" w:hAnsi="Times New Roman"/>
          <w:sz w:val="24"/>
          <w:szCs w:val="24"/>
        </w:rPr>
      </w:pPr>
      <w:r w:rsidRPr="006525E2">
        <w:rPr>
          <w:rFonts w:ascii="Times New Roman" w:hAnsi="Times New Roman"/>
          <w:spacing w:val="-1"/>
          <w:sz w:val="24"/>
          <w:szCs w:val="24"/>
        </w:rPr>
        <w:t>знание начальных</w:t>
      </w:r>
      <w:r w:rsidRPr="006525E2">
        <w:rPr>
          <w:rFonts w:ascii="Times New Roman" w:hAnsi="Times New Roman"/>
          <w:sz w:val="24"/>
          <w:szCs w:val="24"/>
        </w:rPr>
        <w:t xml:space="preserve"> основ хорового искусства, </w:t>
      </w:r>
      <w:r w:rsidRPr="006525E2">
        <w:rPr>
          <w:rFonts w:ascii="Times New Roman" w:eastAsia="Lucida Grande CY" w:hAnsi="Times New Roman"/>
          <w:sz w:val="24"/>
          <w:szCs w:val="24"/>
        </w:rPr>
        <w:t>вокально-хоровых особенностей хоровых партитур, художественно-исполнительских возможностей хорового коллектива</w:t>
      </w:r>
      <w:r w:rsidR="006525E2" w:rsidRPr="006525E2">
        <w:rPr>
          <w:rFonts w:ascii="Times New Roman" w:eastAsia="Lucida Grande CY" w:hAnsi="Times New Roman"/>
          <w:sz w:val="24"/>
          <w:szCs w:val="24"/>
        </w:rPr>
        <w:t>,</w:t>
      </w:r>
      <w:r w:rsidRPr="006525E2">
        <w:rPr>
          <w:rFonts w:ascii="Times New Roman" w:hAnsi="Times New Roman"/>
          <w:spacing w:val="-1"/>
          <w:sz w:val="24"/>
          <w:szCs w:val="24"/>
        </w:rPr>
        <w:t xml:space="preserve">знание </w:t>
      </w:r>
      <w:r w:rsidRPr="006525E2">
        <w:rPr>
          <w:rFonts w:ascii="Times New Roman" w:hAnsi="Times New Roman"/>
          <w:sz w:val="24"/>
          <w:szCs w:val="24"/>
        </w:rPr>
        <w:t>профессиональной терминологии;</w:t>
      </w:r>
    </w:p>
    <w:p w:rsidR="000F308D" w:rsidRPr="00413513" w:rsidRDefault="000F308D" w:rsidP="00F30272">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0F308D" w:rsidRPr="00413513" w:rsidRDefault="000F308D" w:rsidP="00F30272">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0F308D" w:rsidRPr="00413513" w:rsidRDefault="000F308D" w:rsidP="00F30272">
      <w:pPr>
        <w:pStyle w:val="aa"/>
        <w:widowControl w:val="0"/>
        <w:numPr>
          <w:ilvl w:val="0"/>
          <w:numId w:val="19"/>
        </w:numPr>
        <w:tabs>
          <w:tab w:val="left" w:pos="851"/>
        </w:tabs>
        <w:autoSpaceDE w:val="0"/>
        <w:autoSpaceDN w:val="0"/>
        <w:adjustRightInd w:val="0"/>
        <w:snapToGrid w:val="0"/>
        <w:spacing w:after="0" w:line="240" w:lineRule="auto"/>
        <w:ind w:left="0" w:firstLine="567"/>
        <w:jc w:val="both"/>
        <w:rPr>
          <w:rFonts w:ascii="Times New Roman" w:hAnsi="Times New Roman"/>
          <w:sz w:val="24"/>
          <w:szCs w:val="24"/>
          <w:lang w:bidi="en-US"/>
        </w:rPr>
      </w:pPr>
      <w:r w:rsidRPr="00413513">
        <w:rPr>
          <w:rFonts w:ascii="Times New Roman" w:eastAsia="Lucida Grande CY" w:hAnsi="Times New Roman"/>
          <w:sz w:val="24"/>
          <w:szCs w:val="24"/>
        </w:rPr>
        <w:t>сформированные практические навыки исполнения авторских, народных хоровых и вокальных ансамблевых произведений</w:t>
      </w:r>
      <w:r w:rsidRPr="00413513">
        <w:rPr>
          <w:rFonts w:ascii="Times New Roman" w:hAnsi="Times New Roman"/>
          <w:sz w:val="24"/>
          <w:szCs w:val="24"/>
        </w:rPr>
        <w:t xml:space="preserve"> отечественной и зарубежной музыки, в том числе хоровых произведений для детей</w:t>
      </w:r>
      <w:r w:rsidRPr="00413513">
        <w:rPr>
          <w:rFonts w:ascii="Times New Roman" w:eastAsia="Lucida Grande CY" w:hAnsi="Times New Roman"/>
          <w:sz w:val="24"/>
          <w:szCs w:val="24"/>
        </w:rPr>
        <w:t xml:space="preserve">; </w:t>
      </w:r>
    </w:p>
    <w:p w:rsidR="000F308D" w:rsidRPr="00CF534D" w:rsidRDefault="000F308D" w:rsidP="00F30272">
      <w:pPr>
        <w:pStyle w:val="aa"/>
        <w:widowControl w:val="0"/>
        <w:numPr>
          <w:ilvl w:val="0"/>
          <w:numId w:val="19"/>
        </w:numPr>
        <w:tabs>
          <w:tab w:val="left" w:pos="739"/>
          <w:tab w:val="left" w:pos="851"/>
        </w:tabs>
        <w:autoSpaceDE w:val="0"/>
        <w:autoSpaceDN w:val="0"/>
        <w:adjustRightInd w:val="0"/>
        <w:snapToGrid w:val="0"/>
        <w:spacing w:after="0" w:line="240" w:lineRule="auto"/>
        <w:ind w:left="0" w:firstLine="567"/>
        <w:jc w:val="both"/>
        <w:rPr>
          <w:rFonts w:ascii="Times New Roman" w:eastAsia="Calibri" w:hAnsi="Times New Roman"/>
          <w:bCs/>
          <w:w w:val="103"/>
          <w:sz w:val="24"/>
          <w:szCs w:val="24"/>
        </w:rPr>
      </w:pPr>
      <w:r w:rsidRPr="00413513">
        <w:rPr>
          <w:rFonts w:ascii="Times New Roman" w:eastAsia="Lucida Grande CY" w:hAnsi="Times New Roman"/>
          <w:sz w:val="24"/>
          <w:szCs w:val="24"/>
        </w:rPr>
        <w:t xml:space="preserve">наличие практических навыков исполнения партий в составе вокального ансамбля и хорового коллектива.    </w:t>
      </w:r>
    </w:p>
    <w:p w:rsidR="006525E2" w:rsidRPr="006525E2" w:rsidRDefault="00CF534D" w:rsidP="006525E2">
      <w:pPr>
        <w:pStyle w:val="aa"/>
        <w:widowControl w:val="0"/>
        <w:numPr>
          <w:ilvl w:val="0"/>
          <w:numId w:val="19"/>
        </w:numPr>
        <w:tabs>
          <w:tab w:val="left" w:pos="851"/>
        </w:tabs>
        <w:autoSpaceDE w:val="0"/>
        <w:autoSpaceDN w:val="0"/>
        <w:adjustRightInd w:val="0"/>
        <w:snapToGrid w:val="0"/>
        <w:spacing w:after="0" w:line="240" w:lineRule="auto"/>
        <w:ind w:left="0" w:firstLine="567"/>
        <w:rPr>
          <w:rFonts w:ascii="Times New Roman" w:eastAsia="Calibri" w:hAnsi="Times New Roman"/>
          <w:bCs/>
          <w:w w:val="103"/>
          <w:sz w:val="24"/>
          <w:szCs w:val="24"/>
        </w:rPr>
      </w:pPr>
      <w:r w:rsidRPr="00CF534D">
        <w:rPr>
          <w:rFonts w:ascii="Times New Roman" w:hAnsi="Times New Roman"/>
          <w:color w:val="000000"/>
          <w:spacing w:val="4"/>
          <w:sz w:val="24"/>
          <w:szCs w:val="24"/>
        </w:rPr>
        <w:t>формирование  у наиболее  одаренных  выпускников  мотивации к</w:t>
      </w:r>
      <w:r w:rsidRPr="00CF534D">
        <w:rPr>
          <w:rFonts w:ascii="Times New Roman" w:hAnsi="Times New Roman"/>
          <w:color w:val="000000"/>
          <w:sz w:val="24"/>
          <w:szCs w:val="24"/>
        </w:rPr>
        <w:t>продолжению профессионального обучения в образовательных учреждениях</w:t>
      </w:r>
      <w:r w:rsidRPr="00CF534D">
        <w:rPr>
          <w:rFonts w:ascii="Times New Roman" w:hAnsi="Times New Roman"/>
          <w:color w:val="000000"/>
          <w:spacing w:val="-1"/>
          <w:sz w:val="24"/>
          <w:szCs w:val="24"/>
        </w:rPr>
        <w:t>среднего профессионального образования</w:t>
      </w:r>
    </w:p>
    <w:p w:rsidR="006525E2" w:rsidRPr="006525E2" w:rsidRDefault="006525E2" w:rsidP="006525E2">
      <w:pPr>
        <w:widowControl w:val="0"/>
        <w:tabs>
          <w:tab w:val="left" w:pos="851"/>
        </w:tabs>
        <w:autoSpaceDE w:val="0"/>
        <w:autoSpaceDN w:val="0"/>
        <w:adjustRightInd w:val="0"/>
        <w:snapToGrid w:val="0"/>
        <w:rPr>
          <w:rFonts w:eastAsia="Calibri"/>
          <w:bCs/>
          <w:w w:val="103"/>
        </w:rPr>
      </w:pPr>
      <w:r w:rsidRPr="006525E2">
        <w:rPr>
          <w:color w:val="000000"/>
          <w:spacing w:val="-4"/>
        </w:rPr>
        <w:t>Программа обеспечивает личностно-ориентированный подход к обучению  (</w:t>
      </w:r>
      <w:r w:rsidRPr="006525E2">
        <w:rPr>
          <w:color w:val="000000"/>
          <w:spacing w:val="3"/>
        </w:rPr>
        <w:t xml:space="preserve">учет возрастных </w:t>
      </w:r>
      <w:r w:rsidRPr="006525E2">
        <w:rPr>
          <w:color w:val="000000"/>
          <w:spacing w:val="-1"/>
        </w:rPr>
        <w:t xml:space="preserve">особенностей, работоспособности и уровня подготовки учащихся) </w:t>
      </w:r>
      <w:r w:rsidRPr="006525E2">
        <w:rPr>
          <w:color w:val="000000"/>
          <w:spacing w:val="-4"/>
        </w:rPr>
        <w:t xml:space="preserve">и использование новых информационных технологий, в том числе  - </w:t>
      </w:r>
      <w:r w:rsidRPr="006525E2">
        <w:rPr>
          <w:b/>
          <w:color w:val="000000"/>
          <w:spacing w:val="-4"/>
        </w:rPr>
        <w:t>компетентностный подход</w:t>
      </w:r>
      <w:r w:rsidRPr="006525E2">
        <w:rPr>
          <w:color w:val="000000"/>
          <w:spacing w:val="-4"/>
        </w:rPr>
        <w:t xml:space="preserve"> к содержанию показателей результата достижений обучающихся  по предмету «</w:t>
      </w:r>
      <w:r>
        <w:rPr>
          <w:color w:val="000000"/>
          <w:spacing w:val="-4"/>
        </w:rPr>
        <w:t>Хор</w:t>
      </w:r>
      <w:r w:rsidRPr="006525E2">
        <w:rPr>
          <w:color w:val="000000"/>
          <w:spacing w:val="-4"/>
        </w:rPr>
        <w:t>» дополнительной предпрофессиональной образовательной программы «</w:t>
      </w:r>
      <w:r>
        <w:rPr>
          <w:color w:val="000000"/>
          <w:spacing w:val="-4"/>
        </w:rPr>
        <w:t>Хоровое пение</w:t>
      </w:r>
      <w:r w:rsidRPr="006525E2">
        <w:rPr>
          <w:color w:val="000000"/>
          <w:spacing w:val="-4"/>
        </w:rPr>
        <w:t>».</w:t>
      </w:r>
    </w:p>
    <w:p w:rsidR="00436F6D" w:rsidRPr="003E20EF" w:rsidRDefault="00436F6D" w:rsidP="00F30272">
      <w:pPr>
        <w:tabs>
          <w:tab w:val="left" w:pos="567"/>
        </w:tabs>
        <w:jc w:val="center"/>
        <w:rPr>
          <w:b/>
        </w:rPr>
      </w:pPr>
      <w:r w:rsidRPr="003E20EF">
        <w:rPr>
          <w:b/>
        </w:rPr>
        <w:lastRenderedPageBreak/>
        <w:t>Аннотация</w:t>
      </w:r>
    </w:p>
    <w:p w:rsidR="00436F6D" w:rsidRPr="003E20EF" w:rsidRDefault="00436F6D" w:rsidP="00436F6D">
      <w:pPr>
        <w:jc w:val="center"/>
        <w:rPr>
          <w:b/>
        </w:rPr>
      </w:pPr>
      <w:r w:rsidRPr="003E20EF">
        <w:rPr>
          <w:b/>
        </w:rPr>
        <w:t xml:space="preserve"> к </w:t>
      </w:r>
      <w:r>
        <w:rPr>
          <w:b/>
        </w:rPr>
        <w:t>программе учебного предмета</w:t>
      </w:r>
      <w:r w:rsidRPr="003E20EF">
        <w:rPr>
          <w:b/>
        </w:rPr>
        <w:t xml:space="preserve"> УП. </w:t>
      </w:r>
      <w:r>
        <w:rPr>
          <w:b/>
        </w:rPr>
        <w:t>0</w:t>
      </w:r>
      <w:r w:rsidR="00CB7690">
        <w:rPr>
          <w:b/>
        </w:rPr>
        <w:t>2</w:t>
      </w:r>
      <w:r w:rsidRPr="003E20EF">
        <w:rPr>
          <w:b/>
        </w:rPr>
        <w:t>. «</w:t>
      </w:r>
      <w:r>
        <w:rPr>
          <w:b/>
        </w:rPr>
        <w:t>Фортепиано»</w:t>
      </w:r>
    </w:p>
    <w:p w:rsidR="00436F6D" w:rsidRPr="003E20EF" w:rsidRDefault="00436F6D" w:rsidP="00436F6D">
      <w:pPr>
        <w:jc w:val="center"/>
        <w:rPr>
          <w:b/>
        </w:rPr>
      </w:pPr>
      <w:r w:rsidRPr="003E20EF">
        <w:rPr>
          <w:b/>
        </w:rPr>
        <w:t>ПО.01. Музыкальное исполнительство</w:t>
      </w:r>
    </w:p>
    <w:p w:rsidR="00436F6D" w:rsidRPr="0059787A" w:rsidRDefault="00436F6D" w:rsidP="007E3705">
      <w:pPr>
        <w:shd w:val="clear" w:color="auto" w:fill="FFFFFF"/>
        <w:ind w:left="5" w:firstLine="562"/>
        <w:jc w:val="both"/>
      </w:pPr>
      <w:r w:rsidRPr="0059787A">
        <w:rPr>
          <w:color w:val="000000"/>
          <w:spacing w:val="12"/>
        </w:rPr>
        <w:t xml:space="preserve">Программа учебного предмета «Фортепиано» разработана на основе и </w:t>
      </w:r>
      <w:r w:rsidRPr="0059787A">
        <w:rPr>
          <w:color w:val="000000"/>
          <w:spacing w:val="6"/>
        </w:rPr>
        <w:t xml:space="preserve">с учетом федеральных государственных требований к дополнительным </w:t>
      </w:r>
      <w:r w:rsidRPr="0059787A">
        <w:rPr>
          <w:color w:val="000000"/>
          <w:spacing w:val="12"/>
        </w:rPr>
        <w:t xml:space="preserve">предпрофессиональным общеобразовательным программам в области </w:t>
      </w:r>
      <w:r w:rsidRPr="0059787A">
        <w:rPr>
          <w:color w:val="000000"/>
          <w:spacing w:val="6"/>
        </w:rPr>
        <w:t>музыкального искусства «</w:t>
      </w:r>
      <w:r>
        <w:rPr>
          <w:color w:val="000000"/>
          <w:spacing w:val="6"/>
        </w:rPr>
        <w:t>Хоровое пение»</w:t>
      </w:r>
      <w:r w:rsidR="006525E2">
        <w:rPr>
          <w:color w:val="000000"/>
          <w:spacing w:val="6"/>
        </w:rPr>
        <w:t>.</w:t>
      </w:r>
    </w:p>
    <w:p w:rsidR="00436F6D" w:rsidRPr="0059787A" w:rsidRDefault="006525E2" w:rsidP="007E3705">
      <w:pPr>
        <w:shd w:val="clear" w:color="auto" w:fill="FFFFFF"/>
        <w:ind w:right="5" w:firstLine="567"/>
        <w:jc w:val="both"/>
      </w:pPr>
      <w:r>
        <w:rPr>
          <w:color w:val="000000"/>
          <w:spacing w:val="10"/>
        </w:rPr>
        <w:t>Учебный предмет «</w:t>
      </w:r>
      <w:r w:rsidR="00436F6D" w:rsidRPr="0059787A">
        <w:rPr>
          <w:color w:val="000000"/>
          <w:spacing w:val="10"/>
        </w:rPr>
        <w:t>Фортепиа</w:t>
      </w:r>
      <w:r>
        <w:rPr>
          <w:color w:val="000000"/>
          <w:spacing w:val="10"/>
        </w:rPr>
        <w:t>но»</w:t>
      </w:r>
      <w:r w:rsidR="00436F6D" w:rsidRPr="0059787A">
        <w:rPr>
          <w:color w:val="000000"/>
          <w:spacing w:val="10"/>
        </w:rPr>
        <w:t xml:space="preserve"> направлен на приобретение детьми </w:t>
      </w:r>
      <w:r w:rsidR="00436F6D" w:rsidRPr="0059787A">
        <w:rPr>
          <w:color w:val="000000"/>
          <w:spacing w:val="23"/>
        </w:rPr>
        <w:t xml:space="preserve">знаний, умений и навыков игры на фортепиано, получение ими </w:t>
      </w:r>
      <w:r w:rsidR="00436F6D" w:rsidRPr="0059787A">
        <w:rPr>
          <w:color w:val="000000"/>
          <w:spacing w:val="6"/>
        </w:rPr>
        <w:t>художественного образования, а также на эстетическое воспитание и духовно-</w:t>
      </w:r>
      <w:r w:rsidR="00436F6D" w:rsidRPr="0059787A">
        <w:rPr>
          <w:color w:val="000000"/>
          <w:spacing w:val="5"/>
        </w:rPr>
        <w:t>нравственное развитие ученика.</w:t>
      </w:r>
    </w:p>
    <w:p w:rsidR="00436F6D" w:rsidRPr="0059787A" w:rsidRDefault="00436F6D" w:rsidP="007E3705">
      <w:pPr>
        <w:shd w:val="clear" w:color="auto" w:fill="FFFFFF"/>
        <w:ind w:left="5" w:right="14" w:firstLine="562"/>
        <w:jc w:val="both"/>
      </w:pPr>
      <w:r w:rsidRPr="0059787A">
        <w:rPr>
          <w:color w:val="000000"/>
          <w:spacing w:val="6"/>
        </w:rPr>
        <w:t xml:space="preserve">Учебный предмет «Фортепиано» расширяет представления учащихся об </w:t>
      </w:r>
      <w:r w:rsidRPr="0059787A">
        <w:rPr>
          <w:color w:val="000000"/>
          <w:spacing w:val="7"/>
        </w:rPr>
        <w:t xml:space="preserve">исполнительском искусстве, формирует специальные исполнительские умения </w:t>
      </w:r>
      <w:r w:rsidRPr="0059787A">
        <w:rPr>
          <w:color w:val="000000"/>
          <w:spacing w:val="2"/>
        </w:rPr>
        <w:t>и навыки.</w:t>
      </w:r>
    </w:p>
    <w:p w:rsidR="00436F6D" w:rsidRPr="0059787A" w:rsidRDefault="00436F6D" w:rsidP="007E3705">
      <w:pPr>
        <w:shd w:val="clear" w:color="auto" w:fill="FFFFFF"/>
        <w:ind w:left="5" w:right="5" w:firstLine="562"/>
        <w:jc w:val="both"/>
      </w:pPr>
      <w:r w:rsidRPr="0059787A">
        <w:rPr>
          <w:color w:val="000000"/>
          <w:spacing w:val="21"/>
        </w:rPr>
        <w:t xml:space="preserve">Обучение игре на фортепиано включает в себя музыкальную </w:t>
      </w:r>
      <w:r w:rsidRPr="0059787A">
        <w:rPr>
          <w:color w:val="000000"/>
          <w:spacing w:val="6"/>
        </w:rPr>
        <w:t xml:space="preserve">грамотность, чтение с листа, навыки ансамблевой игры, овладение основами аккомпанемента и необходимые навыки самостоятельной работы. Обучаясь в </w:t>
      </w:r>
      <w:r w:rsidRPr="0059787A">
        <w:rPr>
          <w:color w:val="000000"/>
          <w:spacing w:val="14"/>
        </w:rPr>
        <w:t xml:space="preserve">школе, дети приобретают опыт творческой деятельности, знакомятся с </w:t>
      </w:r>
      <w:r w:rsidRPr="0059787A">
        <w:rPr>
          <w:color w:val="000000"/>
          <w:spacing w:val="6"/>
        </w:rPr>
        <w:t>высшими достижениями мировой музыкальной культуры.</w:t>
      </w:r>
    </w:p>
    <w:p w:rsidR="00436F6D" w:rsidRPr="0059787A" w:rsidRDefault="00436F6D" w:rsidP="00436F6D">
      <w:pPr>
        <w:shd w:val="clear" w:color="auto" w:fill="FFFFFF"/>
        <w:spacing w:after="91"/>
        <w:ind w:right="5"/>
        <w:jc w:val="both"/>
      </w:pPr>
      <w:r w:rsidRPr="0059787A">
        <w:rPr>
          <w:color w:val="000000"/>
          <w:spacing w:val="6"/>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школе искусств обучающимся на </w:t>
      </w:r>
      <w:r>
        <w:rPr>
          <w:color w:val="000000"/>
          <w:spacing w:val="6"/>
        </w:rPr>
        <w:t xml:space="preserve">хоровом </w:t>
      </w:r>
      <w:r w:rsidRPr="0059787A">
        <w:rPr>
          <w:color w:val="000000"/>
          <w:spacing w:val="6"/>
        </w:rPr>
        <w:t xml:space="preserve">отделении необходим курс ознакомления с </w:t>
      </w:r>
      <w:r w:rsidRPr="0059787A">
        <w:rPr>
          <w:color w:val="000000"/>
          <w:spacing w:val="5"/>
        </w:rPr>
        <w:t>этим дополнительным инструментом.</w:t>
      </w:r>
    </w:p>
    <w:p w:rsidR="00436F6D" w:rsidRPr="00820519" w:rsidRDefault="00436F6D" w:rsidP="007E3705">
      <w:pPr>
        <w:widowControl w:val="0"/>
        <w:autoSpaceDE w:val="0"/>
        <w:autoSpaceDN w:val="0"/>
        <w:adjustRightInd w:val="0"/>
        <w:ind w:firstLine="567"/>
        <w:jc w:val="both"/>
      </w:pPr>
      <w:r>
        <w:rPr>
          <w:b/>
          <w:color w:val="000000"/>
          <w:spacing w:val="13"/>
        </w:rPr>
        <w:t>С</w:t>
      </w:r>
      <w:r w:rsidRPr="0059787A">
        <w:rPr>
          <w:b/>
          <w:color w:val="000000"/>
          <w:spacing w:val="13"/>
        </w:rPr>
        <w:t xml:space="preserve">рок </w:t>
      </w:r>
      <w:r w:rsidR="006525E2">
        <w:rPr>
          <w:b/>
          <w:color w:val="000000"/>
          <w:spacing w:val="13"/>
        </w:rPr>
        <w:t xml:space="preserve">освоения программы </w:t>
      </w:r>
      <w:r w:rsidRPr="0059787A">
        <w:rPr>
          <w:color w:val="000000"/>
          <w:spacing w:val="13"/>
        </w:rPr>
        <w:t xml:space="preserve">учебного </w:t>
      </w:r>
      <w:r w:rsidRPr="0059787A">
        <w:rPr>
          <w:color w:val="000000"/>
          <w:spacing w:val="17"/>
        </w:rPr>
        <w:t xml:space="preserve">предмета </w:t>
      </w:r>
      <w:r>
        <w:rPr>
          <w:color w:val="000000"/>
          <w:spacing w:val="17"/>
        </w:rPr>
        <w:t xml:space="preserve">«Фортепиано» </w:t>
      </w:r>
      <w:r>
        <w:rPr>
          <w:color w:val="000000"/>
          <w:spacing w:val="9"/>
        </w:rPr>
        <w:t>составляет 8 лет (с 1</w:t>
      </w:r>
      <w:r w:rsidRPr="0059787A">
        <w:rPr>
          <w:color w:val="000000"/>
          <w:spacing w:val="9"/>
        </w:rPr>
        <w:t xml:space="preserve"> по 8 класс)</w:t>
      </w:r>
      <w:r>
        <w:rPr>
          <w:color w:val="000000"/>
          <w:spacing w:val="9"/>
        </w:rPr>
        <w:t xml:space="preserve">, </w:t>
      </w:r>
      <w:r w:rsidRPr="003F2C8E">
        <w:t>Для обучающихся, которые планируют продолжить своё музыкальное образование</w:t>
      </w:r>
      <w:r>
        <w:t xml:space="preserve">, срок освоения курса </w:t>
      </w:r>
      <w:r w:rsidRPr="003F2C8E">
        <w:t>«Фортепиан</w:t>
      </w:r>
      <w:r>
        <w:t>о»  может быть увеличен на один год.</w:t>
      </w:r>
    </w:p>
    <w:p w:rsidR="00436F6D" w:rsidRPr="0059787A" w:rsidRDefault="00436F6D" w:rsidP="007E3705">
      <w:pPr>
        <w:ind w:firstLine="567"/>
        <w:jc w:val="both"/>
      </w:pPr>
      <w:r>
        <w:rPr>
          <w:rStyle w:val="FontStyle16"/>
        </w:rPr>
        <w:t>Возможна реализация программы</w:t>
      </w:r>
      <w:r w:rsidRPr="00820519">
        <w:rPr>
          <w:rStyle w:val="FontStyle16"/>
        </w:rPr>
        <w:t xml:space="preserve"> в сокращенные сроки, а также по индивидуальным учебным планам с учетом </w:t>
      </w:r>
      <w:r w:rsidRPr="00820519">
        <w:t>федеральных государственных требований</w:t>
      </w:r>
      <w:r>
        <w:t xml:space="preserve">. </w:t>
      </w:r>
      <w:r>
        <w:rPr>
          <w:color w:val="000000"/>
          <w:spacing w:val="5"/>
        </w:rPr>
        <w:t>П</w:t>
      </w:r>
      <w:r w:rsidRPr="0059787A">
        <w:rPr>
          <w:color w:val="000000"/>
          <w:spacing w:val="5"/>
        </w:rPr>
        <w:t>родолжительность урока - 40 минут.</w:t>
      </w:r>
    </w:p>
    <w:p w:rsidR="00436F6D" w:rsidRPr="0059787A" w:rsidRDefault="00436F6D" w:rsidP="00436F6D">
      <w:pPr>
        <w:shd w:val="clear" w:color="auto" w:fill="FFFFFF"/>
        <w:tabs>
          <w:tab w:val="left" w:pos="1488"/>
        </w:tabs>
        <w:spacing w:before="10"/>
        <w:ind w:right="1997"/>
      </w:pPr>
      <w:r w:rsidRPr="0059787A">
        <w:rPr>
          <w:b/>
          <w:bCs/>
          <w:color w:val="000000"/>
          <w:spacing w:val="-3"/>
        </w:rPr>
        <w:t>Цель</w:t>
      </w:r>
      <w:r>
        <w:rPr>
          <w:b/>
          <w:bCs/>
          <w:color w:val="000000"/>
          <w:spacing w:val="-3"/>
        </w:rPr>
        <w:t xml:space="preserve"> программы учебного предмета</w:t>
      </w:r>
      <w:r w:rsidRPr="0059787A">
        <w:rPr>
          <w:b/>
          <w:bCs/>
          <w:color w:val="000000"/>
          <w:spacing w:val="-3"/>
        </w:rPr>
        <w:t>:</w:t>
      </w:r>
    </w:p>
    <w:p w:rsidR="00436F6D" w:rsidRPr="00AA7BAE" w:rsidRDefault="00436F6D" w:rsidP="00F30272">
      <w:pPr>
        <w:pStyle w:val="aa"/>
        <w:numPr>
          <w:ilvl w:val="0"/>
          <w:numId w:val="34"/>
        </w:numPr>
        <w:shd w:val="clear" w:color="auto" w:fill="FFFFFF"/>
        <w:tabs>
          <w:tab w:val="left" w:pos="851"/>
        </w:tabs>
        <w:spacing w:after="0" w:line="240" w:lineRule="auto"/>
        <w:ind w:left="0" w:right="5" w:firstLine="567"/>
        <w:jc w:val="both"/>
        <w:rPr>
          <w:rFonts w:ascii="Times New Roman" w:hAnsi="Times New Roman"/>
          <w:sz w:val="24"/>
          <w:szCs w:val="24"/>
        </w:rPr>
      </w:pPr>
      <w:r w:rsidRPr="00AA7BAE">
        <w:rPr>
          <w:rFonts w:ascii="Times New Roman" w:hAnsi="Times New Roman"/>
          <w:color w:val="000000"/>
          <w:spacing w:val="6"/>
          <w:sz w:val="24"/>
          <w:szCs w:val="24"/>
        </w:rPr>
        <w:t xml:space="preserve">развитие музыкально-творческих способностей учащегося на основе </w:t>
      </w:r>
      <w:r w:rsidRPr="00AA7BAE">
        <w:rPr>
          <w:rFonts w:ascii="Times New Roman" w:hAnsi="Times New Roman"/>
          <w:color w:val="000000"/>
          <w:spacing w:val="22"/>
          <w:sz w:val="24"/>
          <w:szCs w:val="24"/>
        </w:rPr>
        <w:t xml:space="preserve">приобретенных им базовых знаний, умений и навыков в области </w:t>
      </w:r>
      <w:r w:rsidRPr="00AA7BAE">
        <w:rPr>
          <w:rFonts w:ascii="Times New Roman" w:hAnsi="Times New Roman"/>
          <w:color w:val="000000"/>
          <w:spacing w:val="5"/>
          <w:sz w:val="24"/>
          <w:szCs w:val="24"/>
        </w:rPr>
        <w:t>фортепианного исполнительства.</w:t>
      </w:r>
    </w:p>
    <w:p w:rsidR="00436F6D" w:rsidRPr="0059787A" w:rsidRDefault="00436F6D" w:rsidP="00436F6D">
      <w:pPr>
        <w:shd w:val="clear" w:color="auto" w:fill="FFFFFF"/>
      </w:pPr>
      <w:r w:rsidRPr="0059787A">
        <w:rPr>
          <w:b/>
          <w:bCs/>
          <w:color w:val="000000"/>
          <w:spacing w:val="2"/>
        </w:rPr>
        <w:t>Задачи:</w:t>
      </w:r>
    </w:p>
    <w:p w:rsidR="00436F6D" w:rsidRPr="0059787A"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9"/>
        </w:rPr>
        <w:t xml:space="preserve">развитие общей музыкальной грамотности ученика и расширение его </w:t>
      </w:r>
      <w:r w:rsidRPr="0059787A">
        <w:rPr>
          <w:color w:val="000000"/>
          <w:spacing w:val="12"/>
        </w:rPr>
        <w:t xml:space="preserve">музыкального кругозора, а также воспитание в нем любви к классической </w:t>
      </w:r>
      <w:r w:rsidRPr="0059787A">
        <w:rPr>
          <w:color w:val="000000"/>
          <w:spacing w:val="5"/>
        </w:rPr>
        <w:t>музыке и музыкальному творчеству;</w:t>
      </w:r>
    </w:p>
    <w:p w:rsidR="00436F6D" w:rsidRPr="0059787A"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5"/>
        </w:rPr>
        <w:t xml:space="preserve">владение основными  видами  фортепианной  техники  для  создания </w:t>
      </w:r>
      <w:r w:rsidRPr="0059787A">
        <w:rPr>
          <w:color w:val="000000"/>
          <w:spacing w:val="4"/>
        </w:rPr>
        <w:t>художественного  образа,  соответствующего  замыслу  автора  музыкального произведения;</w:t>
      </w:r>
    </w:p>
    <w:p w:rsidR="00436F6D" w:rsidRPr="006525E2"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8"/>
        </w:rPr>
        <w:t xml:space="preserve">формирование комплекса исполнительских навыков и умений игры на фортепиано с учетом возможностей и способностей учащегося;  овладение </w:t>
      </w:r>
      <w:r w:rsidRPr="0059787A">
        <w:rPr>
          <w:color w:val="000000"/>
          <w:spacing w:val="5"/>
        </w:rPr>
        <w:t>основными видами штрихов - non</w:t>
      </w:r>
      <w:r w:rsidRPr="0059787A">
        <w:rPr>
          <w:color w:val="000000"/>
          <w:spacing w:val="5"/>
          <w:lang w:val="en-US"/>
        </w:rPr>
        <w:t>legato</w:t>
      </w:r>
      <w:r w:rsidRPr="0059787A">
        <w:rPr>
          <w:color w:val="000000"/>
          <w:spacing w:val="5"/>
        </w:rPr>
        <w:t xml:space="preserve">, </w:t>
      </w:r>
      <w:r w:rsidRPr="0059787A">
        <w:rPr>
          <w:color w:val="000000"/>
          <w:spacing w:val="5"/>
          <w:lang w:val="en-US"/>
        </w:rPr>
        <w:t>legato</w:t>
      </w:r>
      <w:r w:rsidRPr="0059787A">
        <w:rPr>
          <w:color w:val="000000"/>
          <w:spacing w:val="5"/>
        </w:rPr>
        <w:t xml:space="preserve">, </w:t>
      </w:r>
      <w:r w:rsidRPr="0059787A">
        <w:rPr>
          <w:color w:val="000000"/>
          <w:spacing w:val="5"/>
          <w:lang w:val="en-US"/>
        </w:rPr>
        <w:t>staccato</w:t>
      </w:r>
      <w:r w:rsidRPr="0059787A">
        <w:rPr>
          <w:color w:val="000000"/>
          <w:spacing w:val="5"/>
        </w:rPr>
        <w:t>;</w:t>
      </w:r>
    </w:p>
    <w:p w:rsidR="006525E2" w:rsidRPr="0059787A" w:rsidRDefault="006525E2"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p>
    <w:p w:rsidR="00436F6D" w:rsidRPr="0059787A"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4"/>
        </w:rPr>
        <w:lastRenderedPageBreak/>
        <w:t xml:space="preserve">овладение основами музыкальной грамоты, необходимыми для </w:t>
      </w:r>
      <w:r w:rsidRPr="0059787A">
        <w:rPr>
          <w:color w:val="000000"/>
          <w:spacing w:val="6"/>
        </w:rPr>
        <w:t>владения инструментом фортепиано в рамках программных требований;</w:t>
      </w:r>
    </w:p>
    <w:p w:rsidR="00436F6D" w:rsidRPr="0059787A"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5"/>
        </w:rPr>
        <w:t>обучение навыкам самостоятельной работы с музыкальным материалом, чтению с листа нетрудного текста, игре в ансамбле;</w:t>
      </w:r>
    </w:p>
    <w:p w:rsidR="00436F6D" w:rsidRPr="0059787A" w:rsidRDefault="00436F6D" w:rsidP="00F30272">
      <w:pPr>
        <w:widowControl w:val="0"/>
        <w:numPr>
          <w:ilvl w:val="0"/>
          <w:numId w:val="34"/>
        </w:numPr>
        <w:shd w:val="clear" w:color="auto" w:fill="FFFFFF"/>
        <w:tabs>
          <w:tab w:val="left" w:pos="0"/>
          <w:tab w:val="left" w:pos="851"/>
          <w:tab w:val="left" w:pos="2842"/>
          <w:tab w:val="left" w:pos="4963"/>
          <w:tab w:val="left" w:pos="7320"/>
        </w:tabs>
        <w:autoSpaceDE w:val="0"/>
        <w:autoSpaceDN w:val="0"/>
        <w:adjustRightInd w:val="0"/>
        <w:ind w:left="0" w:firstLine="567"/>
        <w:jc w:val="both"/>
        <w:rPr>
          <w:color w:val="000000"/>
        </w:rPr>
      </w:pPr>
      <w:r w:rsidRPr="0059787A">
        <w:rPr>
          <w:color w:val="000000"/>
          <w:spacing w:val="2"/>
        </w:rPr>
        <w:t>владение</w:t>
      </w:r>
      <w:r w:rsidRPr="0059787A">
        <w:rPr>
          <w:color w:val="000000"/>
          <w:spacing w:val="3"/>
        </w:rPr>
        <w:t>средствами</w:t>
      </w:r>
      <w:r w:rsidRPr="0059787A">
        <w:rPr>
          <w:color w:val="000000"/>
          <w:spacing w:val="4"/>
        </w:rPr>
        <w:t xml:space="preserve">музыкальной </w:t>
      </w:r>
      <w:r w:rsidRPr="0059787A">
        <w:rPr>
          <w:color w:val="000000"/>
          <w:spacing w:val="2"/>
        </w:rPr>
        <w:t xml:space="preserve">выразительности: </w:t>
      </w:r>
      <w:r w:rsidRPr="0059787A">
        <w:rPr>
          <w:color w:val="000000"/>
          <w:spacing w:val="6"/>
        </w:rPr>
        <w:t>звукоизвлечением, штрихами, фразировкой, динамикой, педализацией;</w:t>
      </w:r>
    </w:p>
    <w:p w:rsidR="00436F6D" w:rsidRPr="0059787A" w:rsidRDefault="00436F6D" w:rsidP="00F30272">
      <w:pPr>
        <w:widowControl w:val="0"/>
        <w:numPr>
          <w:ilvl w:val="0"/>
          <w:numId w:val="34"/>
        </w:numPr>
        <w:shd w:val="clear" w:color="auto" w:fill="FFFFFF"/>
        <w:tabs>
          <w:tab w:val="left" w:pos="0"/>
          <w:tab w:val="left" w:pos="851"/>
        </w:tabs>
        <w:autoSpaceDE w:val="0"/>
        <w:autoSpaceDN w:val="0"/>
        <w:adjustRightInd w:val="0"/>
        <w:ind w:left="0" w:firstLine="567"/>
        <w:jc w:val="both"/>
        <w:rPr>
          <w:color w:val="000000"/>
        </w:rPr>
      </w:pPr>
      <w:r w:rsidRPr="0059787A">
        <w:rPr>
          <w:color w:val="000000"/>
          <w:spacing w:val="13"/>
        </w:rPr>
        <w:t xml:space="preserve">приобретение навыков публичных выступлений, а также интереса к </w:t>
      </w:r>
      <w:r w:rsidRPr="0059787A">
        <w:rPr>
          <w:color w:val="000000"/>
          <w:spacing w:val="4"/>
        </w:rPr>
        <w:t>музицированию.</w:t>
      </w:r>
    </w:p>
    <w:p w:rsidR="00436F6D" w:rsidRPr="0059787A" w:rsidRDefault="00436F6D" w:rsidP="007E3705">
      <w:pPr>
        <w:shd w:val="clear" w:color="auto" w:fill="FFFFFF"/>
        <w:tabs>
          <w:tab w:val="left" w:pos="993"/>
        </w:tabs>
        <w:ind w:left="993" w:hanging="426"/>
        <w:jc w:val="both"/>
      </w:pPr>
      <w:r w:rsidRPr="0059787A">
        <w:rPr>
          <w:color w:val="000000"/>
          <w:spacing w:val="5"/>
        </w:rPr>
        <w:t xml:space="preserve">При работе с учащимся педагог использует следующие </w:t>
      </w:r>
      <w:r w:rsidRPr="0059787A">
        <w:rPr>
          <w:b/>
          <w:color w:val="000000"/>
          <w:spacing w:val="5"/>
        </w:rPr>
        <w:t>методы обучения</w:t>
      </w:r>
      <w:r w:rsidRPr="0059787A">
        <w:rPr>
          <w:color w:val="000000"/>
          <w:spacing w:val="5"/>
        </w:rPr>
        <w:t>:</w:t>
      </w:r>
    </w:p>
    <w:p w:rsidR="00436F6D" w:rsidRPr="00AA7BAE" w:rsidRDefault="00436F6D" w:rsidP="00F30272">
      <w:pPr>
        <w:pStyle w:val="aa"/>
        <w:numPr>
          <w:ilvl w:val="0"/>
          <w:numId w:val="35"/>
        </w:numPr>
        <w:shd w:val="clear" w:color="auto" w:fill="FFFFFF"/>
        <w:tabs>
          <w:tab w:val="left" w:pos="0"/>
          <w:tab w:val="left" w:pos="851"/>
        </w:tabs>
        <w:spacing w:after="0" w:line="240" w:lineRule="auto"/>
        <w:ind w:left="0" w:firstLine="567"/>
        <w:jc w:val="both"/>
        <w:rPr>
          <w:rFonts w:ascii="Times New Roman" w:hAnsi="Times New Roman"/>
        </w:rPr>
      </w:pPr>
      <w:r w:rsidRPr="00AA7BAE">
        <w:rPr>
          <w:rFonts w:ascii="Times New Roman" w:hAnsi="Times New Roman"/>
          <w:color w:val="000000"/>
          <w:spacing w:val="5"/>
        </w:rPr>
        <w:t>словесные (объяснение, беседа, рассказ);</w:t>
      </w:r>
    </w:p>
    <w:p w:rsidR="00436F6D" w:rsidRPr="00AA7BAE" w:rsidRDefault="00436F6D" w:rsidP="00F30272">
      <w:pPr>
        <w:widowControl w:val="0"/>
        <w:numPr>
          <w:ilvl w:val="0"/>
          <w:numId w:val="35"/>
        </w:numPr>
        <w:shd w:val="clear" w:color="auto" w:fill="FFFFFF"/>
        <w:tabs>
          <w:tab w:val="left" w:pos="0"/>
          <w:tab w:val="left" w:pos="851"/>
        </w:tabs>
        <w:autoSpaceDE w:val="0"/>
        <w:autoSpaceDN w:val="0"/>
        <w:adjustRightInd w:val="0"/>
        <w:ind w:left="0" w:firstLine="567"/>
        <w:jc w:val="both"/>
        <w:rPr>
          <w:color w:val="000000"/>
        </w:rPr>
      </w:pPr>
      <w:r w:rsidRPr="00AA7BAE">
        <w:rPr>
          <w:color w:val="000000"/>
          <w:spacing w:val="4"/>
        </w:rPr>
        <w:t xml:space="preserve">наглядно-слуховой метод (показ с демонстрацией пианистических </w:t>
      </w:r>
      <w:r w:rsidRPr="00AA7BAE">
        <w:rPr>
          <w:color w:val="000000"/>
          <w:spacing w:val="5"/>
        </w:rPr>
        <w:t>приемов, наблюдение);</w:t>
      </w:r>
    </w:p>
    <w:p w:rsidR="00436F6D" w:rsidRPr="00AA7BAE" w:rsidRDefault="00436F6D" w:rsidP="00F30272">
      <w:pPr>
        <w:widowControl w:val="0"/>
        <w:numPr>
          <w:ilvl w:val="0"/>
          <w:numId w:val="35"/>
        </w:numPr>
        <w:shd w:val="clear" w:color="auto" w:fill="FFFFFF"/>
        <w:tabs>
          <w:tab w:val="left" w:pos="0"/>
          <w:tab w:val="left" w:pos="851"/>
        </w:tabs>
        <w:autoSpaceDE w:val="0"/>
        <w:autoSpaceDN w:val="0"/>
        <w:adjustRightInd w:val="0"/>
        <w:ind w:left="0" w:firstLine="567"/>
        <w:jc w:val="both"/>
        <w:rPr>
          <w:color w:val="000000"/>
        </w:rPr>
      </w:pPr>
      <w:r w:rsidRPr="00AA7BAE">
        <w:rPr>
          <w:color w:val="000000"/>
          <w:spacing w:val="5"/>
        </w:rPr>
        <w:t>эмоциональный (подбор ассоциаций, образных сравнений);</w:t>
      </w:r>
    </w:p>
    <w:p w:rsidR="00436F6D" w:rsidRPr="00CA4174" w:rsidRDefault="00436F6D" w:rsidP="00F30272">
      <w:pPr>
        <w:widowControl w:val="0"/>
        <w:numPr>
          <w:ilvl w:val="0"/>
          <w:numId w:val="35"/>
        </w:numPr>
        <w:shd w:val="clear" w:color="auto" w:fill="FFFFFF"/>
        <w:tabs>
          <w:tab w:val="left" w:pos="0"/>
          <w:tab w:val="left" w:pos="851"/>
        </w:tabs>
        <w:autoSpaceDE w:val="0"/>
        <w:autoSpaceDN w:val="0"/>
        <w:adjustRightInd w:val="0"/>
        <w:ind w:left="0" w:firstLine="567"/>
        <w:jc w:val="both"/>
      </w:pPr>
      <w:r w:rsidRPr="00AA7BAE">
        <w:rPr>
          <w:color w:val="000000"/>
          <w:spacing w:val="5"/>
        </w:rPr>
        <w:t xml:space="preserve">практические методы обучения (работа на инструменте над </w:t>
      </w:r>
      <w:r w:rsidRPr="00AA7BAE">
        <w:rPr>
          <w:color w:val="000000"/>
          <w:spacing w:val="6"/>
        </w:rPr>
        <w:t>упражнениями, чтением с листа, исполнением музыкальных произведений).</w:t>
      </w:r>
    </w:p>
    <w:p w:rsidR="00436F6D" w:rsidRPr="00B97F65" w:rsidRDefault="00436F6D" w:rsidP="007E3705">
      <w:pPr>
        <w:tabs>
          <w:tab w:val="left" w:pos="739"/>
        </w:tabs>
        <w:autoSpaceDE w:val="0"/>
        <w:autoSpaceDN w:val="0"/>
        <w:adjustRightInd w:val="0"/>
        <w:ind w:firstLine="567"/>
        <w:jc w:val="both"/>
        <w:rPr>
          <w:bCs/>
          <w:w w:val="103"/>
        </w:rPr>
      </w:pPr>
      <w:r w:rsidRPr="00CA4174">
        <w:rPr>
          <w:b/>
          <w:bCs/>
          <w:w w:val="103"/>
        </w:rPr>
        <w:t>Результат освоения</w:t>
      </w:r>
      <w:r w:rsidRPr="00B97F65">
        <w:rPr>
          <w:bCs/>
          <w:w w:val="103"/>
        </w:rPr>
        <w:t xml:space="preserve"> программы </w:t>
      </w:r>
      <w:r>
        <w:rPr>
          <w:bCs/>
          <w:w w:val="103"/>
        </w:rPr>
        <w:t xml:space="preserve">учебного предмета «Фортепиано» </w:t>
      </w:r>
      <w:r w:rsidRPr="00B97F65">
        <w:rPr>
          <w:bCs/>
          <w:w w:val="103"/>
        </w:rPr>
        <w:t xml:space="preserve"> включает следующие знания, умения, навыки:</w:t>
      </w:r>
    </w:p>
    <w:p w:rsidR="00436F6D" w:rsidRPr="00590E11" w:rsidRDefault="00436F6D" w:rsidP="00F30272">
      <w:pPr>
        <w:numPr>
          <w:ilvl w:val="0"/>
          <w:numId w:val="36"/>
        </w:numPr>
        <w:tabs>
          <w:tab w:val="left" w:pos="851"/>
        </w:tabs>
        <w:autoSpaceDE w:val="0"/>
        <w:autoSpaceDN w:val="0"/>
        <w:adjustRightInd w:val="0"/>
        <w:ind w:left="0" w:firstLine="567"/>
        <w:jc w:val="both"/>
        <w:rPr>
          <w:bCs/>
          <w:w w:val="103"/>
        </w:rPr>
      </w:pPr>
      <w:r w:rsidRPr="00590E11">
        <w:rPr>
          <w:bCs/>
          <w:w w:val="103"/>
        </w:rPr>
        <w:t>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знания музыкальной терминологии;</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умения технически грамотно исполнять произведения разной степени трудности на фортепиано;</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умения самостоятельного разбора и разучивания на фортепиано несложного музыкального произведения;</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умения использовать теоретические знания при игре на фортепиано;</w:t>
      </w:r>
    </w:p>
    <w:p w:rsidR="00436F6D" w:rsidRPr="000F1897"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 xml:space="preserve">навыки публичных выступлений на концертах, </w:t>
      </w:r>
      <w:r>
        <w:rPr>
          <w:bCs/>
          <w:w w:val="103"/>
        </w:rPr>
        <w:t>конкурсах</w:t>
      </w:r>
      <w:r w:rsidRPr="000F1897">
        <w:rPr>
          <w:bCs/>
          <w:w w:val="103"/>
        </w:rPr>
        <w:t>;</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навыки чтения с листа легкого музыкального текста;</w:t>
      </w:r>
    </w:p>
    <w:p w:rsidR="00436F6D" w:rsidRPr="00B97F65"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навыки (первоначальные) игры в фортепианном или смешанном инструментальном ансамбле;</w:t>
      </w:r>
    </w:p>
    <w:p w:rsidR="00436F6D" w:rsidRDefault="00436F6D" w:rsidP="00F30272">
      <w:pPr>
        <w:numPr>
          <w:ilvl w:val="0"/>
          <w:numId w:val="36"/>
        </w:numPr>
        <w:tabs>
          <w:tab w:val="left" w:pos="851"/>
        </w:tabs>
        <w:autoSpaceDE w:val="0"/>
        <w:autoSpaceDN w:val="0"/>
        <w:adjustRightInd w:val="0"/>
        <w:ind w:left="0" w:firstLine="567"/>
        <w:jc w:val="both"/>
        <w:rPr>
          <w:bCs/>
          <w:w w:val="103"/>
        </w:rPr>
      </w:pPr>
      <w:r w:rsidRPr="00B97F65">
        <w:rPr>
          <w:bCs/>
          <w:w w:val="103"/>
        </w:rPr>
        <w:t>первичные навыки в области теоретического ан</w:t>
      </w:r>
      <w:r>
        <w:rPr>
          <w:bCs/>
          <w:w w:val="103"/>
        </w:rPr>
        <w:t>ализа исполняемых произведений.</w:t>
      </w:r>
    </w:p>
    <w:p w:rsidR="00CB7690" w:rsidRDefault="00CB7690" w:rsidP="00F30272">
      <w:pPr>
        <w:tabs>
          <w:tab w:val="left" w:pos="851"/>
        </w:tabs>
        <w:autoSpaceDE w:val="0"/>
        <w:autoSpaceDN w:val="0"/>
        <w:adjustRightInd w:val="0"/>
        <w:ind w:firstLine="567"/>
        <w:jc w:val="both"/>
        <w:rPr>
          <w:bCs/>
          <w:w w:val="103"/>
        </w:rPr>
      </w:pPr>
    </w:p>
    <w:p w:rsidR="006525E2" w:rsidRPr="006525E2" w:rsidRDefault="006525E2" w:rsidP="006525E2">
      <w:pPr>
        <w:widowControl w:val="0"/>
        <w:tabs>
          <w:tab w:val="left" w:pos="851"/>
        </w:tabs>
        <w:autoSpaceDE w:val="0"/>
        <w:autoSpaceDN w:val="0"/>
        <w:adjustRightInd w:val="0"/>
        <w:snapToGrid w:val="0"/>
        <w:rPr>
          <w:rFonts w:eastAsia="Calibri"/>
          <w:bCs/>
          <w:w w:val="103"/>
        </w:rPr>
      </w:pPr>
      <w:r w:rsidRPr="006525E2">
        <w:rPr>
          <w:color w:val="000000"/>
          <w:spacing w:val="-4"/>
        </w:rPr>
        <w:t>Программа обеспечивает личностно-ориентированный подход к обучению  (</w:t>
      </w:r>
      <w:r w:rsidRPr="006525E2">
        <w:rPr>
          <w:color w:val="000000"/>
          <w:spacing w:val="3"/>
        </w:rPr>
        <w:t xml:space="preserve">учет возрастных </w:t>
      </w:r>
      <w:r w:rsidRPr="006525E2">
        <w:rPr>
          <w:color w:val="000000"/>
          <w:spacing w:val="-1"/>
        </w:rPr>
        <w:t xml:space="preserve">особенностей, работоспособности и уровня подготовки учащихся) </w:t>
      </w:r>
      <w:r w:rsidRPr="006525E2">
        <w:rPr>
          <w:color w:val="000000"/>
          <w:spacing w:val="-4"/>
        </w:rPr>
        <w:t xml:space="preserve">и использование новых информационных технологий, в том числе  - </w:t>
      </w:r>
      <w:r w:rsidRPr="006525E2">
        <w:rPr>
          <w:b/>
          <w:color w:val="000000"/>
          <w:spacing w:val="-4"/>
        </w:rPr>
        <w:t>компетентностный подход</w:t>
      </w:r>
      <w:r w:rsidRPr="006525E2">
        <w:rPr>
          <w:color w:val="000000"/>
          <w:spacing w:val="-4"/>
        </w:rPr>
        <w:t xml:space="preserve"> к содержанию показателей результата достижений обучающихся  по предмету «</w:t>
      </w:r>
      <w:r>
        <w:rPr>
          <w:color w:val="000000"/>
          <w:spacing w:val="-4"/>
        </w:rPr>
        <w:t>Фортепиано</w:t>
      </w:r>
      <w:r w:rsidRPr="006525E2">
        <w:rPr>
          <w:color w:val="000000"/>
          <w:spacing w:val="-4"/>
        </w:rPr>
        <w:t>» дополнительной предпрофессиональной образовательной программы «</w:t>
      </w:r>
      <w:r>
        <w:rPr>
          <w:color w:val="000000"/>
          <w:spacing w:val="-4"/>
        </w:rPr>
        <w:t>Хоровое пение</w:t>
      </w:r>
      <w:r w:rsidRPr="006525E2">
        <w:rPr>
          <w:color w:val="000000"/>
          <w:spacing w:val="-4"/>
        </w:rPr>
        <w:t>».</w:t>
      </w:r>
    </w:p>
    <w:p w:rsidR="00436F6D" w:rsidRPr="003E20EF" w:rsidRDefault="00436F6D" w:rsidP="00436F6D">
      <w:pPr>
        <w:jc w:val="center"/>
        <w:rPr>
          <w:b/>
        </w:rPr>
      </w:pPr>
      <w:r w:rsidRPr="003E20EF">
        <w:rPr>
          <w:b/>
        </w:rPr>
        <w:lastRenderedPageBreak/>
        <w:t>Аннотация</w:t>
      </w:r>
    </w:p>
    <w:p w:rsidR="00436F6D" w:rsidRPr="003E20EF" w:rsidRDefault="00436F6D" w:rsidP="00436F6D">
      <w:pPr>
        <w:jc w:val="center"/>
        <w:rPr>
          <w:b/>
        </w:rPr>
      </w:pPr>
      <w:r w:rsidRPr="003E20EF">
        <w:rPr>
          <w:b/>
        </w:rPr>
        <w:t xml:space="preserve"> к </w:t>
      </w:r>
      <w:r>
        <w:rPr>
          <w:b/>
        </w:rPr>
        <w:t>программе учебного предмета</w:t>
      </w:r>
      <w:r w:rsidRPr="003E20EF">
        <w:rPr>
          <w:b/>
        </w:rPr>
        <w:t xml:space="preserve"> УП. </w:t>
      </w:r>
      <w:r>
        <w:rPr>
          <w:b/>
        </w:rPr>
        <w:t>03</w:t>
      </w:r>
      <w:r w:rsidRPr="003E20EF">
        <w:rPr>
          <w:b/>
        </w:rPr>
        <w:t>. «</w:t>
      </w:r>
      <w:r>
        <w:rPr>
          <w:b/>
        </w:rPr>
        <w:t>Основы дирижирования»</w:t>
      </w:r>
    </w:p>
    <w:p w:rsidR="00436F6D" w:rsidRPr="003E20EF" w:rsidRDefault="00436F6D" w:rsidP="00436F6D">
      <w:pPr>
        <w:jc w:val="center"/>
        <w:rPr>
          <w:b/>
        </w:rPr>
      </w:pPr>
      <w:r w:rsidRPr="003E20EF">
        <w:rPr>
          <w:b/>
        </w:rPr>
        <w:t>ПО.01. Музыкальное исполнительство</w:t>
      </w:r>
    </w:p>
    <w:p w:rsidR="00C251EF" w:rsidRPr="0093143D" w:rsidRDefault="00C251EF" w:rsidP="007E3705">
      <w:pPr>
        <w:shd w:val="clear" w:color="auto" w:fill="FFFFFF"/>
        <w:ind w:right="5" w:firstLine="567"/>
        <w:jc w:val="both"/>
      </w:pPr>
      <w:r w:rsidRPr="0093143D">
        <w:rPr>
          <w:color w:val="000000"/>
          <w:spacing w:val="10"/>
        </w:rPr>
        <w:t xml:space="preserve">Программа по учебному предмету «Основы дирижирования» </w:t>
      </w:r>
      <w:r w:rsidRPr="0093143D">
        <w:rPr>
          <w:color w:val="000000"/>
          <w:spacing w:val="1"/>
        </w:rPr>
        <w:t xml:space="preserve">разработана на основе и с учетом федеральных государственных требований </w:t>
      </w:r>
      <w:r w:rsidRPr="0093143D">
        <w:rPr>
          <w:color w:val="000000"/>
          <w:spacing w:val="-1"/>
        </w:rPr>
        <w:t>к дополнительной предпрофессиональной общеобразовательной программе в области музыкального искусства «Хоровое пение».</w:t>
      </w:r>
    </w:p>
    <w:p w:rsidR="00CB7690" w:rsidRPr="006E6311" w:rsidRDefault="00CB7690" w:rsidP="007E3705">
      <w:pPr>
        <w:pStyle w:val="Default"/>
        <w:tabs>
          <w:tab w:val="left" w:pos="567"/>
        </w:tabs>
        <w:jc w:val="both"/>
      </w:pPr>
      <w:r>
        <w:t xml:space="preserve">Дирижирование - </w:t>
      </w:r>
      <w:r w:rsidRPr="006E6311">
        <w:t xml:space="preserve">является </w:t>
      </w:r>
      <w:r>
        <w:t>одним из наиболее сложных  и трудных видов</w:t>
      </w:r>
      <w:r w:rsidRPr="006E6311">
        <w:t xml:space="preserve"> музыкального исполнительства. Сложность обуславливается его полифункциональностью. Дирижер создает свою трактовку музыкального сочинения, выбирает вариант конкретного звукового воплощения этой трактовки, точно распределяет время звучания и контролирует качество исполнения. Постигая композиторский замысел, он передает свое представление об идейно - художественном содержании произведения исполнителям и добивается от них точного донесения задуманного </w:t>
      </w:r>
      <w:r>
        <w:t xml:space="preserve"> - </w:t>
      </w:r>
      <w:r w:rsidRPr="006E6311">
        <w:t xml:space="preserve">до слушательской аудитории. </w:t>
      </w:r>
    </w:p>
    <w:p w:rsidR="00CB7690" w:rsidRDefault="00CB7690" w:rsidP="00CB7690">
      <w:pPr>
        <w:pStyle w:val="Default"/>
        <w:jc w:val="both"/>
      </w:pPr>
      <w:r w:rsidRPr="006E6311">
        <w:t xml:space="preserve">Включение </w:t>
      </w:r>
      <w:r>
        <w:t>в программу хорового отделения</w:t>
      </w:r>
      <w:r w:rsidRPr="006E6311">
        <w:t xml:space="preserve"> предмета «Основы дирижирования» продиктовано движением времени с целью обеспечения высокого уровня и качества музыкального образования.</w:t>
      </w:r>
    </w:p>
    <w:p w:rsidR="00CB7690" w:rsidRDefault="00CB7690" w:rsidP="00CB7690">
      <w:pPr>
        <w:pStyle w:val="Default"/>
        <w:ind w:firstLine="426"/>
        <w:jc w:val="both"/>
      </w:pPr>
      <w:r w:rsidRPr="006E6311">
        <w:t xml:space="preserve">Предмет включает в себя сложный и многогранный процесс подготовки юного музыканта – исполнителя. И не случайно данный курс вводится в старших классах хоровых отделений, когда уже есть некоторый исполнительский опыт, как коллективный, так и индивидуальный. Целью курса является подготовка учащихся к работе в прочтении и дирижерском воплощении несложного хорового произведения, развитие их исполнительского мастерства. </w:t>
      </w:r>
    </w:p>
    <w:p w:rsidR="00C251EF" w:rsidRPr="0093143D" w:rsidRDefault="00C251EF" w:rsidP="00CB7690">
      <w:pPr>
        <w:shd w:val="clear" w:color="auto" w:fill="FFFFFF"/>
        <w:ind w:right="5"/>
        <w:jc w:val="both"/>
      </w:pPr>
      <w:r w:rsidRPr="0093143D">
        <w:rPr>
          <w:color w:val="000000"/>
        </w:rPr>
        <w:t xml:space="preserve">Занятия по предмету «Основы дирижирования» в старших классах </w:t>
      </w:r>
      <w:r w:rsidRPr="0093143D">
        <w:rPr>
          <w:color w:val="000000"/>
          <w:spacing w:val="10"/>
        </w:rPr>
        <w:t xml:space="preserve">помогают ярче раскрыть творческую индивидуальность учащегося, </w:t>
      </w:r>
      <w:r w:rsidRPr="0093143D">
        <w:rPr>
          <w:color w:val="000000"/>
          <w:spacing w:val="11"/>
        </w:rPr>
        <w:t xml:space="preserve">расширить его музыкальный кругозор и познакомить с профессией </w:t>
      </w:r>
      <w:r w:rsidRPr="0093143D">
        <w:rPr>
          <w:color w:val="000000"/>
          <w:spacing w:val="-1"/>
        </w:rPr>
        <w:t>«дирижер хорового коллектива».</w:t>
      </w:r>
    </w:p>
    <w:p w:rsidR="00C251EF" w:rsidRPr="0093143D" w:rsidRDefault="00C251EF" w:rsidP="00CB7690">
      <w:pPr>
        <w:shd w:val="clear" w:color="auto" w:fill="FFFFFF"/>
        <w:jc w:val="both"/>
      </w:pPr>
      <w:r w:rsidRPr="0093143D">
        <w:rPr>
          <w:color w:val="000000"/>
          <w:spacing w:val="21"/>
        </w:rPr>
        <w:t xml:space="preserve">В программу входят исторические сведения о хоровом </w:t>
      </w:r>
      <w:r w:rsidRPr="0093143D">
        <w:rPr>
          <w:color w:val="000000"/>
          <w:spacing w:val="-1"/>
        </w:rPr>
        <w:t xml:space="preserve">исполнительстве, сведения о великих хоровых дирижерах и лучших хоровых </w:t>
      </w:r>
      <w:r w:rsidRPr="0093143D">
        <w:rPr>
          <w:color w:val="000000"/>
          <w:spacing w:val="5"/>
        </w:rPr>
        <w:t xml:space="preserve">коллективах. Рассматриваются некоторые вопросы хороведения, анализ </w:t>
      </w:r>
      <w:r w:rsidRPr="0093143D">
        <w:rPr>
          <w:color w:val="000000"/>
          <w:spacing w:val="7"/>
        </w:rPr>
        <w:t xml:space="preserve">задач, стоящих перед дирижером как исполнителем, в задачу предмета </w:t>
      </w:r>
      <w:r w:rsidRPr="0093143D">
        <w:rPr>
          <w:color w:val="000000"/>
          <w:spacing w:val="3"/>
        </w:rPr>
        <w:t xml:space="preserve">входит обучение работе с хоровыми партитурами, а также практические </w:t>
      </w:r>
      <w:r w:rsidRPr="0093143D">
        <w:rPr>
          <w:color w:val="000000"/>
          <w:spacing w:val="8"/>
        </w:rPr>
        <w:t xml:space="preserve">занятия по технике дирижирования, направленными на овладение </w:t>
      </w:r>
      <w:r w:rsidRPr="0093143D">
        <w:rPr>
          <w:color w:val="000000"/>
        </w:rPr>
        <w:t>необходимыми умениями и навыками в применении дирижерского жеста.</w:t>
      </w:r>
    </w:p>
    <w:p w:rsidR="001F058A" w:rsidRDefault="00C251EF" w:rsidP="007E3705">
      <w:pPr>
        <w:tabs>
          <w:tab w:val="left" w:pos="567"/>
        </w:tabs>
        <w:jc w:val="both"/>
        <w:rPr>
          <w:rStyle w:val="FontStyle16"/>
        </w:rPr>
      </w:pPr>
      <w:r w:rsidRPr="0093143D">
        <w:rPr>
          <w:b/>
          <w:iCs/>
          <w:color w:val="000000"/>
          <w:spacing w:val="5"/>
        </w:rPr>
        <w:t xml:space="preserve">Срок </w:t>
      </w:r>
      <w:r w:rsidR="006525E2">
        <w:rPr>
          <w:b/>
          <w:iCs/>
          <w:color w:val="000000"/>
          <w:spacing w:val="5"/>
        </w:rPr>
        <w:t xml:space="preserve">освоения программы </w:t>
      </w:r>
      <w:r w:rsidRPr="0093143D">
        <w:rPr>
          <w:b/>
          <w:iCs/>
          <w:color w:val="000000"/>
          <w:spacing w:val="5"/>
        </w:rPr>
        <w:t xml:space="preserve">учебного предмета </w:t>
      </w:r>
      <w:r w:rsidR="00CB7690">
        <w:rPr>
          <w:iCs/>
          <w:color w:val="000000"/>
          <w:spacing w:val="5"/>
        </w:rPr>
        <w:t>«Основы дирижирования»</w:t>
      </w:r>
      <w:r w:rsidR="001F058A">
        <w:rPr>
          <w:rStyle w:val="FontStyle16"/>
        </w:rPr>
        <w:t xml:space="preserve">составляет 1,5 года, для обучающихся по девятилетней программе  – 2,5 года. </w:t>
      </w:r>
      <w:r w:rsidR="001F058A" w:rsidRPr="00AA3C77">
        <w:rPr>
          <w:rStyle w:val="FontStyle16"/>
        </w:rPr>
        <w:t xml:space="preserve">Возможна реализация программы  в сокращенные сроки, а также по индивидуальным учебным планам с учетом </w:t>
      </w:r>
      <w:r w:rsidR="001F058A" w:rsidRPr="00AA3C77">
        <w:t>федеральных государственных требований.</w:t>
      </w:r>
    </w:p>
    <w:p w:rsidR="00C251EF" w:rsidRPr="0093143D" w:rsidRDefault="00C251EF" w:rsidP="001F058A">
      <w:pPr>
        <w:shd w:val="clear" w:color="auto" w:fill="FFFFFF"/>
        <w:tabs>
          <w:tab w:val="left" w:pos="1142"/>
        </w:tabs>
        <w:spacing w:before="14"/>
        <w:jc w:val="both"/>
      </w:pPr>
      <w:r w:rsidRPr="0093143D">
        <w:rPr>
          <w:b/>
          <w:iCs/>
          <w:color w:val="000000"/>
          <w:spacing w:val="5"/>
        </w:rPr>
        <w:t>Форма проведения учебных аудиторных занятий</w:t>
      </w:r>
      <w:r w:rsidR="001F058A">
        <w:rPr>
          <w:b/>
          <w:iCs/>
          <w:color w:val="000000"/>
          <w:spacing w:val="5"/>
        </w:rPr>
        <w:t xml:space="preserve">  - </w:t>
      </w:r>
      <w:r w:rsidRPr="0093143D">
        <w:rPr>
          <w:color w:val="000000"/>
          <w:spacing w:val="-1"/>
        </w:rPr>
        <w:t xml:space="preserve">индивидуальная, продолжительность </w:t>
      </w:r>
      <w:r w:rsidR="001F058A">
        <w:rPr>
          <w:color w:val="000000"/>
          <w:spacing w:val="-1"/>
        </w:rPr>
        <w:t>составляет</w:t>
      </w:r>
      <w:r w:rsidRPr="0093143D">
        <w:rPr>
          <w:color w:val="000000"/>
          <w:spacing w:val="-2"/>
        </w:rPr>
        <w:t>40 минут.</w:t>
      </w:r>
    </w:p>
    <w:p w:rsidR="00C251EF" w:rsidRPr="0093143D" w:rsidRDefault="00C251EF" w:rsidP="006525E2">
      <w:pPr>
        <w:shd w:val="clear" w:color="auto" w:fill="FFFFFF"/>
        <w:spacing w:before="10"/>
        <w:ind w:right="10"/>
        <w:jc w:val="both"/>
      </w:pPr>
      <w:r w:rsidRPr="0093143D">
        <w:rPr>
          <w:color w:val="000000"/>
          <w:spacing w:val="-2"/>
        </w:rPr>
        <w:t xml:space="preserve">Индивидуальная форма позволяет преподавателю лучше узнать ученика, </w:t>
      </w:r>
      <w:r w:rsidRPr="0093143D">
        <w:rPr>
          <w:color w:val="000000"/>
          <w:spacing w:val="6"/>
        </w:rPr>
        <w:t>его музыкальные возможности, трудоспособность, эмоционально-</w:t>
      </w:r>
      <w:r w:rsidRPr="0093143D">
        <w:rPr>
          <w:color w:val="000000"/>
          <w:spacing w:val="-1"/>
        </w:rPr>
        <w:t>психологические особенности.</w:t>
      </w:r>
    </w:p>
    <w:p w:rsidR="00C251EF" w:rsidRPr="0093143D" w:rsidRDefault="007E3705" w:rsidP="007E3705">
      <w:pPr>
        <w:shd w:val="clear" w:color="auto" w:fill="FFFFFF"/>
        <w:ind w:left="125" w:right="3763" w:firstLine="442"/>
      </w:pPr>
      <w:r>
        <w:rPr>
          <w:b/>
          <w:bCs/>
          <w:color w:val="000000"/>
          <w:spacing w:val="-9"/>
        </w:rPr>
        <w:t xml:space="preserve">Цели </w:t>
      </w:r>
      <w:r w:rsidR="001F058A">
        <w:rPr>
          <w:b/>
          <w:bCs/>
          <w:color w:val="000000"/>
          <w:spacing w:val="-9"/>
        </w:rPr>
        <w:t>программы учебного предмета</w:t>
      </w:r>
      <w:r w:rsidR="00C251EF" w:rsidRPr="0093143D">
        <w:rPr>
          <w:b/>
          <w:bCs/>
          <w:color w:val="000000"/>
          <w:spacing w:val="-9"/>
        </w:rPr>
        <w:t>:</w:t>
      </w:r>
    </w:p>
    <w:p w:rsidR="001F058A" w:rsidRPr="001F058A" w:rsidRDefault="00C251EF" w:rsidP="00F30272">
      <w:pPr>
        <w:pStyle w:val="aa"/>
        <w:numPr>
          <w:ilvl w:val="0"/>
          <w:numId w:val="39"/>
        </w:numPr>
        <w:shd w:val="clear" w:color="auto" w:fill="FFFFFF"/>
        <w:tabs>
          <w:tab w:val="left" w:pos="851"/>
        </w:tabs>
        <w:spacing w:line="240" w:lineRule="auto"/>
        <w:ind w:left="0" w:firstLine="567"/>
      </w:pPr>
      <w:r w:rsidRPr="001F058A">
        <w:rPr>
          <w:rFonts w:ascii="Times New Roman" w:hAnsi="Times New Roman"/>
          <w:color w:val="000000"/>
          <w:spacing w:val="6"/>
          <w:sz w:val="24"/>
          <w:szCs w:val="24"/>
        </w:rPr>
        <w:t xml:space="preserve">развитие музыкально-творческих способностей учащихся на основе </w:t>
      </w:r>
      <w:r w:rsidRPr="001F058A">
        <w:rPr>
          <w:rFonts w:ascii="Times New Roman" w:hAnsi="Times New Roman"/>
          <w:color w:val="000000"/>
          <w:spacing w:val="2"/>
          <w:sz w:val="24"/>
          <w:szCs w:val="24"/>
        </w:rPr>
        <w:t xml:space="preserve">приобретенных   ими   знаний,   умений   и   навыков   в   области   хорового </w:t>
      </w:r>
      <w:r w:rsidRPr="001F058A">
        <w:rPr>
          <w:rFonts w:ascii="Times New Roman" w:hAnsi="Times New Roman"/>
          <w:color w:val="000000"/>
          <w:spacing w:val="-1"/>
          <w:sz w:val="24"/>
          <w:szCs w:val="24"/>
        </w:rPr>
        <w:t>дирижирования</w:t>
      </w:r>
      <w:r w:rsidR="002E0019">
        <w:rPr>
          <w:rFonts w:ascii="Times New Roman" w:hAnsi="Times New Roman"/>
          <w:color w:val="000000"/>
          <w:spacing w:val="-1"/>
          <w:sz w:val="24"/>
          <w:szCs w:val="24"/>
        </w:rPr>
        <w:t>;</w:t>
      </w:r>
    </w:p>
    <w:p w:rsidR="001F058A" w:rsidRPr="001F058A" w:rsidRDefault="001F058A" w:rsidP="00F30272">
      <w:pPr>
        <w:pStyle w:val="aa"/>
        <w:numPr>
          <w:ilvl w:val="0"/>
          <w:numId w:val="37"/>
        </w:numPr>
        <w:shd w:val="clear" w:color="auto" w:fill="FFFFFF"/>
        <w:tabs>
          <w:tab w:val="left" w:pos="851"/>
        </w:tabs>
        <w:spacing w:after="0" w:line="240" w:lineRule="auto"/>
        <w:ind w:left="0" w:firstLine="567"/>
        <w:jc w:val="both"/>
        <w:rPr>
          <w:rFonts w:ascii="Times New Roman" w:hAnsi="Times New Roman"/>
          <w:b/>
          <w:sz w:val="24"/>
          <w:szCs w:val="24"/>
        </w:rPr>
      </w:pPr>
      <w:r w:rsidRPr="001F058A">
        <w:rPr>
          <w:rFonts w:ascii="Times New Roman" w:hAnsi="Times New Roman"/>
          <w:sz w:val="24"/>
          <w:szCs w:val="24"/>
        </w:rPr>
        <w:lastRenderedPageBreak/>
        <w:t>целенаправленная подготовка учащихся к поступлению в учреждения, реализующие</w:t>
      </w:r>
      <w:r w:rsidRPr="001F058A">
        <w:rPr>
          <w:rStyle w:val="FontStyle16"/>
          <w:bCs/>
        </w:rPr>
        <w:t>основные профессиональные образовательные программы в области музыкального искусства.</w:t>
      </w:r>
    </w:p>
    <w:p w:rsidR="001F058A" w:rsidRPr="007E3705" w:rsidRDefault="001F058A" w:rsidP="002E0019">
      <w:pPr>
        <w:shd w:val="clear" w:color="auto" w:fill="FFFFFF"/>
        <w:jc w:val="both"/>
        <w:rPr>
          <w:b/>
        </w:rPr>
      </w:pPr>
      <w:r w:rsidRPr="007E3705">
        <w:rPr>
          <w:b/>
        </w:rPr>
        <w:t xml:space="preserve">Задачи: </w:t>
      </w:r>
    </w:p>
    <w:p w:rsidR="001F058A" w:rsidRPr="001F058A" w:rsidRDefault="001F058A" w:rsidP="00F30272">
      <w:pPr>
        <w:pStyle w:val="aa"/>
        <w:numPr>
          <w:ilvl w:val="0"/>
          <w:numId w:val="38"/>
        </w:numPr>
        <w:tabs>
          <w:tab w:val="left" w:pos="851"/>
        </w:tabs>
        <w:spacing w:after="0" w:line="240" w:lineRule="auto"/>
        <w:ind w:left="0" w:firstLine="567"/>
        <w:jc w:val="both"/>
        <w:rPr>
          <w:rFonts w:ascii="Times New Roman" w:hAnsi="Times New Roman"/>
          <w:sz w:val="24"/>
          <w:szCs w:val="24"/>
        </w:rPr>
      </w:pPr>
      <w:r w:rsidRPr="001F058A">
        <w:rPr>
          <w:rFonts w:ascii="Times New Roman" w:hAnsi="Times New Roman"/>
          <w:sz w:val="24"/>
          <w:szCs w:val="24"/>
        </w:rPr>
        <w:t xml:space="preserve">ознакомление   учащегося  с  лучшими  образцами   хоровой  музыки, выдающимися дирижерами и хоровыми коллективами; </w:t>
      </w:r>
    </w:p>
    <w:p w:rsidR="001F058A" w:rsidRPr="001F058A" w:rsidRDefault="001F058A" w:rsidP="00F30272">
      <w:pPr>
        <w:pStyle w:val="aa"/>
        <w:numPr>
          <w:ilvl w:val="0"/>
          <w:numId w:val="38"/>
        </w:numPr>
        <w:tabs>
          <w:tab w:val="left" w:pos="851"/>
        </w:tabs>
        <w:spacing w:after="0" w:line="240" w:lineRule="auto"/>
        <w:ind w:left="0" w:firstLine="567"/>
        <w:jc w:val="both"/>
        <w:rPr>
          <w:rFonts w:ascii="Times New Roman" w:hAnsi="Times New Roman"/>
          <w:sz w:val="24"/>
          <w:szCs w:val="24"/>
        </w:rPr>
      </w:pPr>
      <w:r w:rsidRPr="001F058A">
        <w:rPr>
          <w:rFonts w:ascii="Times New Roman" w:hAnsi="Times New Roman"/>
          <w:sz w:val="24"/>
          <w:szCs w:val="24"/>
        </w:rPr>
        <w:t xml:space="preserve">воспитание  интереса к хоровому искусству; </w:t>
      </w:r>
    </w:p>
    <w:p w:rsidR="001F058A" w:rsidRPr="001F058A" w:rsidRDefault="001F058A" w:rsidP="00F30272">
      <w:pPr>
        <w:pStyle w:val="aa"/>
        <w:numPr>
          <w:ilvl w:val="0"/>
          <w:numId w:val="38"/>
        </w:numPr>
        <w:tabs>
          <w:tab w:val="left" w:pos="851"/>
        </w:tabs>
        <w:spacing w:after="0" w:line="240" w:lineRule="auto"/>
        <w:ind w:left="0" w:firstLine="567"/>
        <w:jc w:val="both"/>
        <w:rPr>
          <w:rFonts w:ascii="Times New Roman" w:hAnsi="Times New Roman"/>
          <w:sz w:val="24"/>
          <w:szCs w:val="24"/>
        </w:rPr>
      </w:pPr>
      <w:r w:rsidRPr="001F058A">
        <w:rPr>
          <w:rFonts w:ascii="Times New Roman" w:hAnsi="Times New Roman"/>
          <w:sz w:val="24"/>
          <w:szCs w:val="24"/>
        </w:rPr>
        <w:t xml:space="preserve">приобретение обучающимся  необходимых теоретических знаний по технике дирижирования. </w:t>
      </w:r>
    </w:p>
    <w:p w:rsidR="001F058A" w:rsidRPr="001F058A" w:rsidRDefault="001F058A" w:rsidP="00F30272">
      <w:pPr>
        <w:pStyle w:val="aa"/>
        <w:numPr>
          <w:ilvl w:val="0"/>
          <w:numId w:val="38"/>
        </w:numPr>
        <w:tabs>
          <w:tab w:val="left" w:pos="851"/>
        </w:tabs>
        <w:spacing w:after="0" w:line="240" w:lineRule="auto"/>
        <w:ind w:left="0" w:firstLine="567"/>
        <w:jc w:val="both"/>
        <w:rPr>
          <w:rFonts w:ascii="Times New Roman" w:hAnsi="Times New Roman"/>
          <w:sz w:val="24"/>
          <w:szCs w:val="24"/>
        </w:rPr>
      </w:pPr>
      <w:r w:rsidRPr="001F058A">
        <w:rPr>
          <w:rFonts w:ascii="Times New Roman" w:hAnsi="Times New Roman"/>
          <w:sz w:val="24"/>
          <w:szCs w:val="24"/>
        </w:rPr>
        <w:t>приобретение   технических  и  исполнительских  навыков  дирижирования хоровым коллективом.</w:t>
      </w:r>
    </w:p>
    <w:p w:rsidR="001F058A" w:rsidRDefault="001F058A" w:rsidP="00F30272">
      <w:pPr>
        <w:pStyle w:val="aa"/>
        <w:numPr>
          <w:ilvl w:val="0"/>
          <w:numId w:val="38"/>
        </w:numPr>
        <w:tabs>
          <w:tab w:val="left" w:pos="851"/>
        </w:tabs>
        <w:spacing w:after="0" w:line="240" w:lineRule="auto"/>
        <w:ind w:left="0" w:firstLine="567"/>
        <w:jc w:val="both"/>
        <w:rPr>
          <w:rFonts w:ascii="Times New Roman" w:hAnsi="Times New Roman"/>
          <w:sz w:val="24"/>
          <w:szCs w:val="24"/>
        </w:rPr>
      </w:pPr>
      <w:r w:rsidRPr="001F058A">
        <w:rPr>
          <w:rFonts w:ascii="Times New Roman" w:hAnsi="Times New Roman"/>
          <w:sz w:val="24"/>
          <w:szCs w:val="24"/>
        </w:rPr>
        <w:t>приобретение первоначальных навыков анализа хоровых партитур.</w:t>
      </w:r>
    </w:p>
    <w:p w:rsidR="00C251EF" w:rsidRPr="0093143D" w:rsidRDefault="007E3705" w:rsidP="002E0019">
      <w:pPr>
        <w:shd w:val="clear" w:color="auto" w:fill="FFFFFF"/>
        <w:tabs>
          <w:tab w:val="left" w:pos="851"/>
        </w:tabs>
        <w:jc w:val="both"/>
      </w:pPr>
      <w:r>
        <w:rPr>
          <w:color w:val="000000"/>
        </w:rPr>
        <w:t xml:space="preserve">Для достижения поставленных целей </w:t>
      </w:r>
      <w:r w:rsidR="00C251EF" w:rsidRPr="0093143D">
        <w:rPr>
          <w:color w:val="000000"/>
        </w:rPr>
        <w:t xml:space="preserve"> и реализации задач предмета </w:t>
      </w:r>
      <w:r w:rsidR="00C251EF" w:rsidRPr="0093143D">
        <w:rPr>
          <w:color w:val="000000"/>
          <w:spacing w:val="-1"/>
        </w:rPr>
        <w:t xml:space="preserve">используются следующие </w:t>
      </w:r>
      <w:r w:rsidR="00C251EF" w:rsidRPr="0093143D">
        <w:rPr>
          <w:b/>
          <w:color w:val="000000"/>
          <w:spacing w:val="-1"/>
        </w:rPr>
        <w:t>методы обучения</w:t>
      </w:r>
      <w:r w:rsidR="00C251EF" w:rsidRPr="0093143D">
        <w:rPr>
          <w:color w:val="000000"/>
          <w:spacing w:val="-1"/>
        </w:rPr>
        <w:t>:</w:t>
      </w:r>
    </w:p>
    <w:p w:rsidR="00C251EF" w:rsidRPr="001F058A" w:rsidRDefault="00C251EF" w:rsidP="00F30272">
      <w:pPr>
        <w:pStyle w:val="aa"/>
        <w:widowControl w:val="0"/>
        <w:numPr>
          <w:ilvl w:val="0"/>
          <w:numId w:val="40"/>
        </w:numPr>
        <w:shd w:val="clear" w:color="auto" w:fill="FFFFFF"/>
        <w:tabs>
          <w:tab w:val="left" w:pos="168"/>
          <w:tab w:val="left" w:pos="851"/>
        </w:tabs>
        <w:autoSpaceDE w:val="0"/>
        <w:autoSpaceDN w:val="0"/>
        <w:adjustRightInd w:val="0"/>
        <w:spacing w:after="0" w:line="240" w:lineRule="auto"/>
        <w:ind w:left="0" w:firstLine="567"/>
        <w:rPr>
          <w:rFonts w:ascii="Times New Roman" w:hAnsi="Times New Roman"/>
          <w:color w:val="000000"/>
          <w:sz w:val="24"/>
          <w:szCs w:val="24"/>
        </w:rPr>
      </w:pPr>
      <w:r w:rsidRPr="001F058A">
        <w:rPr>
          <w:rFonts w:ascii="Times New Roman" w:hAnsi="Times New Roman"/>
          <w:color w:val="000000"/>
          <w:spacing w:val="-1"/>
          <w:sz w:val="24"/>
          <w:szCs w:val="24"/>
        </w:rPr>
        <w:t>словесный (рассказ, беседа, объяснение);</w:t>
      </w:r>
    </w:p>
    <w:p w:rsidR="00C251EF" w:rsidRPr="001F058A" w:rsidRDefault="00C251EF" w:rsidP="00F30272">
      <w:pPr>
        <w:pStyle w:val="aa"/>
        <w:widowControl w:val="0"/>
        <w:numPr>
          <w:ilvl w:val="0"/>
          <w:numId w:val="40"/>
        </w:numPr>
        <w:shd w:val="clear" w:color="auto" w:fill="FFFFFF"/>
        <w:tabs>
          <w:tab w:val="left" w:pos="168"/>
          <w:tab w:val="left" w:pos="851"/>
        </w:tabs>
        <w:autoSpaceDE w:val="0"/>
        <w:autoSpaceDN w:val="0"/>
        <w:adjustRightInd w:val="0"/>
        <w:spacing w:after="0" w:line="240" w:lineRule="auto"/>
        <w:ind w:left="0" w:firstLine="567"/>
        <w:rPr>
          <w:rFonts w:ascii="Times New Roman" w:hAnsi="Times New Roman"/>
          <w:color w:val="000000"/>
          <w:sz w:val="24"/>
          <w:szCs w:val="24"/>
        </w:rPr>
      </w:pPr>
      <w:r w:rsidRPr="001F058A">
        <w:rPr>
          <w:rFonts w:ascii="Times New Roman" w:hAnsi="Times New Roman"/>
          <w:color w:val="000000"/>
          <w:spacing w:val="-1"/>
          <w:sz w:val="24"/>
          <w:szCs w:val="24"/>
        </w:rPr>
        <w:t>наглядный (наблюдение, демонстрация);</w:t>
      </w:r>
    </w:p>
    <w:p w:rsidR="00C251EF" w:rsidRDefault="00C251EF" w:rsidP="00F30272">
      <w:pPr>
        <w:pStyle w:val="aa"/>
        <w:widowControl w:val="0"/>
        <w:numPr>
          <w:ilvl w:val="0"/>
          <w:numId w:val="40"/>
        </w:numPr>
        <w:shd w:val="clear" w:color="auto" w:fill="FFFFFF"/>
        <w:tabs>
          <w:tab w:val="left" w:pos="168"/>
          <w:tab w:val="left" w:pos="851"/>
        </w:tabs>
        <w:autoSpaceDE w:val="0"/>
        <w:autoSpaceDN w:val="0"/>
        <w:adjustRightInd w:val="0"/>
        <w:spacing w:after="0" w:line="240" w:lineRule="auto"/>
        <w:ind w:left="0" w:firstLine="567"/>
        <w:rPr>
          <w:rFonts w:ascii="Times New Roman" w:hAnsi="Times New Roman"/>
          <w:color w:val="000000"/>
          <w:sz w:val="24"/>
          <w:szCs w:val="24"/>
        </w:rPr>
      </w:pPr>
      <w:r w:rsidRPr="001F058A">
        <w:rPr>
          <w:rFonts w:ascii="Times New Roman" w:hAnsi="Times New Roman"/>
          <w:color w:val="000000"/>
          <w:sz w:val="24"/>
          <w:szCs w:val="24"/>
        </w:rPr>
        <w:t>практический (упражнения воспроизводящие и творческие).</w:t>
      </w:r>
    </w:p>
    <w:p w:rsidR="001F058A" w:rsidRPr="001F058A" w:rsidRDefault="001F058A" w:rsidP="001458DA">
      <w:pPr>
        <w:jc w:val="both"/>
      </w:pPr>
      <w:r w:rsidRPr="0060360B">
        <w:rPr>
          <w:b/>
        </w:rPr>
        <w:t>Реализация программы</w:t>
      </w:r>
      <w:r>
        <w:t xml:space="preserve"> учебного предмета </w:t>
      </w:r>
      <w:r w:rsidRPr="001F058A">
        <w:t xml:space="preserve">обеспечивает: </w:t>
      </w:r>
    </w:p>
    <w:p w:rsidR="001F058A" w:rsidRPr="001458DA" w:rsidRDefault="001F058A" w:rsidP="009654E5">
      <w:pPr>
        <w:pStyle w:val="aa"/>
        <w:numPr>
          <w:ilvl w:val="0"/>
          <w:numId w:val="41"/>
        </w:numPr>
        <w:spacing w:line="240" w:lineRule="auto"/>
        <w:ind w:left="851" w:hanging="284"/>
        <w:jc w:val="both"/>
        <w:rPr>
          <w:rFonts w:ascii="Times New Roman" w:hAnsi="Times New Roman"/>
          <w:sz w:val="24"/>
          <w:szCs w:val="24"/>
        </w:rPr>
      </w:pPr>
      <w:r w:rsidRPr="001458DA">
        <w:rPr>
          <w:rFonts w:ascii="Times New Roman" w:hAnsi="Times New Roman"/>
          <w:sz w:val="24"/>
          <w:szCs w:val="24"/>
        </w:rPr>
        <w:t xml:space="preserve">знание основного вокально-хорового репертуара; </w:t>
      </w:r>
    </w:p>
    <w:p w:rsidR="001F058A" w:rsidRPr="001458DA" w:rsidRDefault="001F058A" w:rsidP="009654E5">
      <w:pPr>
        <w:pStyle w:val="aa"/>
        <w:numPr>
          <w:ilvl w:val="0"/>
          <w:numId w:val="41"/>
        </w:numPr>
        <w:spacing w:line="240" w:lineRule="auto"/>
        <w:ind w:left="851" w:hanging="284"/>
        <w:jc w:val="both"/>
        <w:rPr>
          <w:rFonts w:ascii="Times New Roman" w:hAnsi="Times New Roman"/>
          <w:sz w:val="24"/>
          <w:szCs w:val="24"/>
        </w:rPr>
      </w:pPr>
      <w:r w:rsidRPr="001458DA">
        <w:rPr>
          <w:rFonts w:ascii="Times New Roman" w:hAnsi="Times New Roman"/>
          <w:sz w:val="24"/>
          <w:szCs w:val="24"/>
        </w:rPr>
        <w:t xml:space="preserve">умение  разбираться в тематическом  материале  исполняемого  произведения; </w:t>
      </w:r>
    </w:p>
    <w:p w:rsidR="001F058A" w:rsidRPr="001458DA" w:rsidRDefault="001F058A" w:rsidP="009654E5">
      <w:pPr>
        <w:pStyle w:val="aa"/>
        <w:numPr>
          <w:ilvl w:val="0"/>
          <w:numId w:val="41"/>
        </w:numPr>
        <w:spacing w:line="240" w:lineRule="auto"/>
        <w:ind w:left="851" w:hanging="284"/>
        <w:jc w:val="both"/>
        <w:rPr>
          <w:sz w:val="24"/>
          <w:szCs w:val="24"/>
        </w:rPr>
      </w:pPr>
      <w:r w:rsidRPr="001458DA">
        <w:rPr>
          <w:rFonts w:ascii="Times New Roman" w:hAnsi="Times New Roman"/>
          <w:sz w:val="24"/>
          <w:szCs w:val="24"/>
        </w:rPr>
        <w:t>овладение  необходимыми  навыками  и  умениями  в  использовании дирижерского жеста</w:t>
      </w:r>
      <w:r w:rsidRPr="001458DA">
        <w:rPr>
          <w:sz w:val="24"/>
          <w:szCs w:val="24"/>
        </w:rPr>
        <w:t xml:space="preserve">. </w:t>
      </w:r>
    </w:p>
    <w:p w:rsidR="006525E2" w:rsidRPr="006525E2" w:rsidRDefault="006525E2" w:rsidP="006525E2">
      <w:pPr>
        <w:widowControl w:val="0"/>
        <w:tabs>
          <w:tab w:val="left" w:pos="851"/>
        </w:tabs>
        <w:autoSpaceDE w:val="0"/>
        <w:autoSpaceDN w:val="0"/>
        <w:adjustRightInd w:val="0"/>
        <w:snapToGrid w:val="0"/>
        <w:rPr>
          <w:rFonts w:eastAsia="Calibri"/>
          <w:bCs/>
          <w:w w:val="103"/>
        </w:rPr>
      </w:pPr>
      <w:r w:rsidRPr="006525E2">
        <w:rPr>
          <w:color w:val="000000"/>
          <w:spacing w:val="-4"/>
        </w:rPr>
        <w:t>Программа обеспечивает личностно-ориентированный подход к обучению  (</w:t>
      </w:r>
      <w:r w:rsidRPr="006525E2">
        <w:rPr>
          <w:color w:val="000000"/>
          <w:spacing w:val="3"/>
        </w:rPr>
        <w:t xml:space="preserve">учет возрастных </w:t>
      </w:r>
      <w:r w:rsidRPr="006525E2">
        <w:rPr>
          <w:color w:val="000000"/>
          <w:spacing w:val="-1"/>
        </w:rPr>
        <w:t xml:space="preserve">особенностей, работоспособности и уровня подготовки учащихся) </w:t>
      </w:r>
      <w:r w:rsidRPr="006525E2">
        <w:rPr>
          <w:color w:val="000000"/>
          <w:spacing w:val="-4"/>
        </w:rPr>
        <w:t xml:space="preserve">и использование новых информационных технологий, в том числе  - </w:t>
      </w:r>
      <w:r w:rsidRPr="006525E2">
        <w:rPr>
          <w:b/>
          <w:color w:val="000000"/>
          <w:spacing w:val="-4"/>
        </w:rPr>
        <w:t>компетентностный подход</w:t>
      </w:r>
      <w:r w:rsidRPr="006525E2">
        <w:rPr>
          <w:color w:val="000000"/>
          <w:spacing w:val="-4"/>
        </w:rPr>
        <w:t xml:space="preserve"> к содержанию показателей результата достижений обучающихся  по предмету «</w:t>
      </w:r>
      <w:r>
        <w:rPr>
          <w:color w:val="000000"/>
          <w:spacing w:val="-4"/>
        </w:rPr>
        <w:t>Основы дирижирования</w:t>
      </w:r>
      <w:r w:rsidRPr="006525E2">
        <w:rPr>
          <w:color w:val="000000"/>
          <w:spacing w:val="-4"/>
        </w:rPr>
        <w:t>» дополнительной предпрофессиональной образовательной программы «Хоровое пение».</w:t>
      </w:r>
    </w:p>
    <w:p w:rsidR="006525E2" w:rsidRPr="006525E2" w:rsidRDefault="006525E2" w:rsidP="006525E2">
      <w:pPr>
        <w:pStyle w:val="aa"/>
        <w:shd w:val="clear" w:color="auto" w:fill="FFFFFF"/>
        <w:tabs>
          <w:tab w:val="left" w:pos="567"/>
        </w:tabs>
        <w:ind w:right="5"/>
        <w:jc w:val="both"/>
        <w:rPr>
          <w:color w:val="000000"/>
          <w:spacing w:val="-4"/>
        </w:rPr>
      </w:pPr>
    </w:p>
    <w:p w:rsidR="0060360B" w:rsidRPr="001458DA" w:rsidRDefault="0060360B" w:rsidP="001458DA">
      <w:pPr>
        <w:ind w:left="851" w:hanging="284"/>
        <w:jc w:val="both"/>
      </w:pPr>
    </w:p>
    <w:p w:rsidR="0060360B" w:rsidRDefault="0060360B" w:rsidP="001458DA">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Default="0060360B" w:rsidP="0060360B">
      <w:pPr>
        <w:jc w:val="both"/>
      </w:pPr>
    </w:p>
    <w:p w:rsidR="0060360B" w:rsidRPr="003E20EF" w:rsidRDefault="0060360B" w:rsidP="0060360B">
      <w:pPr>
        <w:jc w:val="center"/>
        <w:rPr>
          <w:b/>
        </w:rPr>
      </w:pPr>
      <w:r w:rsidRPr="003E20EF">
        <w:rPr>
          <w:b/>
        </w:rPr>
        <w:lastRenderedPageBreak/>
        <w:t>Аннотация</w:t>
      </w:r>
    </w:p>
    <w:p w:rsidR="0060360B" w:rsidRPr="003E20EF" w:rsidRDefault="0060360B" w:rsidP="0060360B">
      <w:pPr>
        <w:jc w:val="center"/>
        <w:rPr>
          <w:b/>
        </w:rPr>
      </w:pPr>
      <w:r w:rsidRPr="003E20EF">
        <w:rPr>
          <w:b/>
        </w:rPr>
        <w:t xml:space="preserve"> к </w:t>
      </w:r>
      <w:r>
        <w:rPr>
          <w:b/>
        </w:rPr>
        <w:t>программе учебного предметаВ.03</w:t>
      </w:r>
      <w:r w:rsidRPr="003E20EF">
        <w:rPr>
          <w:b/>
        </w:rPr>
        <w:t>. «</w:t>
      </w:r>
      <w:r>
        <w:rPr>
          <w:b/>
        </w:rPr>
        <w:t>Постановка голоса»</w:t>
      </w:r>
    </w:p>
    <w:p w:rsidR="0060360B" w:rsidRDefault="0060360B" w:rsidP="003F2985">
      <w:pPr>
        <w:pStyle w:val="Default"/>
        <w:tabs>
          <w:tab w:val="left" w:pos="567"/>
        </w:tabs>
        <w:jc w:val="both"/>
      </w:pPr>
      <w:r>
        <w:t xml:space="preserve">Программа   учебного предмета «Постановка  голоса»  разработана автором  в качестве программы вариативной части    дополнительной  предпрофессиональной общеобразовательной программы в области </w:t>
      </w:r>
      <w:r>
        <w:rPr>
          <w:spacing w:val="-2"/>
        </w:rPr>
        <w:t>музыкального искусства</w:t>
      </w:r>
      <w:r>
        <w:t xml:space="preserve"> «Хоровое пение».</w:t>
      </w:r>
      <w:r>
        <w:br/>
        <w:t xml:space="preserve">Предмет «Постановка голоса» не является обязательным по учебным планам хорового отделения, поэтому  предлагается в качестве предмета вариативнойчасти.      Введение в программу «Хоровое пение» учебного предмета  «Постановка голоса» в ДШИ№1 за счет вариативной части учебного плана связано с необходимостью </w:t>
      </w:r>
      <w:r>
        <w:rPr>
          <w:i/>
        </w:rPr>
        <w:t xml:space="preserve">развития индивидуальных вокальных данных обучающихся, необходимых для достижения и поддержания высокого уровня хорового </w:t>
      </w:r>
      <w:r w:rsidR="0021270A">
        <w:rPr>
          <w:i/>
        </w:rPr>
        <w:t>пения.</w:t>
      </w:r>
    </w:p>
    <w:p w:rsidR="0060360B" w:rsidRDefault="0060360B" w:rsidP="003F2985">
      <w:pPr>
        <w:tabs>
          <w:tab w:val="left" w:pos="567"/>
        </w:tabs>
        <w:jc w:val="both"/>
      </w:pPr>
      <w:r>
        <w:t>Пение в детской школе искусств занимает важное место в системе музыкального воспитания и образования.  Занятия пением   развивают художественный вкус детей, расширяют и обогащают их музыкальный кругозор, способствуют повышению культурного уровня.</w:t>
      </w:r>
    </w:p>
    <w:p w:rsidR="0060360B" w:rsidRDefault="0060360B" w:rsidP="0060360B">
      <w:pPr>
        <w:pStyle w:val="Default"/>
        <w:jc w:val="both"/>
      </w:pPr>
      <w:r>
        <w:t xml:space="preserve">Певческие индивидуальные занятия позволят ученику сформировать свои эстетические представления, быть подготовленным слушателем в концертных залах, самому стать активным участником детских хоровых ансамблевых коллективов, петь в хоре и соло в соответствии со своими возможностями. </w:t>
      </w:r>
    </w:p>
    <w:p w:rsidR="0060360B" w:rsidRDefault="0060360B" w:rsidP="003F2985">
      <w:pPr>
        <w:pStyle w:val="Default"/>
        <w:tabs>
          <w:tab w:val="left" w:pos="567"/>
        </w:tabs>
        <w:jc w:val="both"/>
      </w:pPr>
      <w:r>
        <w:t xml:space="preserve">Изучение предмета «Постановка голоса» позволит учащемуся в будущем самостоятельно разучивать песни, романсы, разбираться в жанрах вокально-хоровой литературы, подготовиться при желании к поступлению в специализированный музыкальный колледж. </w:t>
      </w:r>
    </w:p>
    <w:p w:rsidR="0060360B" w:rsidRDefault="0060360B" w:rsidP="003F2985">
      <w:pPr>
        <w:tabs>
          <w:tab w:val="left" w:pos="567"/>
        </w:tabs>
        <w:jc w:val="both"/>
      </w:pPr>
      <w:r>
        <w:t xml:space="preserve">Сочетание  сольного и хорового пения с обучением игре на музыкальном  инструменте, является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игры  на любом музыкальном инструменте. </w:t>
      </w:r>
    </w:p>
    <w:p w:rsidR="0060360B" w:rsidRDefault="0060360B" w:rsidP="006525E2">
      <w:pPr>
        <w:tabs>
          <w:tab w:val="left" w:pos="567"/>
        </w:tabs>
        <w:ind w:firstLine="426"/>
        <w:rPr>
          <w:rStyle w:val="FontStyle16"/>
        </w:rPr>
      </w:pPr>
      <w:r w:rsidRPr="0060360B">
        <w:rPr>
          <w:rStyle w:val="FontStyle16"/>
          <w:b/>
        </w:rPr>
        <w:t xml:space="preserve">Срок освоения </w:t>
      </w:r>
      <w:r w:rsidR="006525E2">
        <w:rPr>
          <w:rStyle w:val="FontStyle16"/>
          <w:b/>
        </w:rPr>
        <w:t xml:space="preserve"> программы </w:t>
      </w:r>
      <w:r w:rsidRPr="0060360B">
        <w:rPr>
          <w:rStyle w:val="FontStyle16"/>
          <w:b/>
        </w:rPr>
        <w:t>учебного предмета</w:t>
      </w:r>
      <w:r>
        <w:rPr>
          <w:rStyle w:val="FontStyle16"/>
        </w:rPr>
        <w:t xml:space="preserve">  для детей, поступивших в образовательное учреждение в первый класс в возрасте с 6,6 до 9 лет, составляет 5 лет (с 4 -8 классы). </w:t>
      </w:r>
    </w:p>
    <w:p w:rsidR="0060360B" w:rsidRDefault="0060360B" w:rsidP="0060360B">
      <w:pPr>
        <w:tabs>
          <w:tab w:val="left" w:pos="9689"/>
        </w:tabs>
        <w:adjustRightInd w:val="0"/>
        <w:ind w:right="-31"/>
        <w:jc w:val="both"/>
      </w:pPr>
      <w:r>
        <w:t>Д</w:t>
      </w:r>
      <w:r>
        <w:rPr>
          <w:spacing w:val="-1"/>
        </w:rPr>
        <w:t>л</w:t>
      </w:r>
      <w:r>
        <w:rPr>
          <w:spacing w:val="-2"/>
        </w:rPr>
        <w:t>я</w:t>
      </w:r>
      <w:r w:rsidR="00714762">
        <w:rPr>
          <w:spacing w:val="-2"/>
        </w:rPr>
        <w:t xml:space="preserve"> </w:t>
      </w:r>
      <w:r>
        <w:t>п</w:t>
      </w:r>
      <w:r>
        <w:rPr>
          <w:spacing w:val="1"/>
        </w:rPr>
        <w:t>о</w:t>
      </w:r>
      <w:r>
        <w:t>ступающих</w:t>
      </w:r>
      <w:r w:rsidR="00714762">
        <w:t xml:space="preserve"> </w:t>
      </w:r>
      <w:r>
        <w:rPr>
          <w:spacing w:val="-2"/>
        </w:rPr>
        <w:t>в</w:t>
      </w:r>
      <w:r w:rsidR="00714762">
        <w:rPr>
          <w:spacing w:val="-2"/>
        </w:rPr>
        <w:t xml:space="preserve"> </w:t>
      </w:r>
      <w:r>
        <w:t>обра</w:t>
      </w:r>
      <w:r>
        <w:rPr>
          <w:spacing w:val="-1"/>
        </w:rPr>
        <w:t>з</w:t>
      </w:r>
      <w:r>
        <w:t>о</w:t>
      </w:r>
      <w:r>
        <w:rPr>
          <w:spacing w:val="-2"/>
        </w:rPr>
        <w:t>в</w:t>
      </w:r>
      <w:r>
        <w:rPr>
          <w:spacing w:val="-5"/>
        </w:rPr>
        <w:t>а</w:t>
      </w:r>
      <w:r>
        <w:t>тельное</w:t>
      </w:r>
      <w:r w:rsidR="00714762">
        <w:t xml:space="preserve"> </w:t>
      </w:r>
      <w:r>
        <w:rPr>
          <w:spacing w:val="-1"/>
        </w:rPr>
        <w:t>у</w:t>
      </w:r>
      <w:r>
        <w:t>чр</w:t>
      </w:r>
      <w:r>
        <w:rPr>
          <w:spacing w:val="-1"/>
        </w:rPr>
        <w:t>е</w:t>
      </w:r>
      <w:r>
        <w:t>жд</w:t>
      </w:r>
      <w:r>
        <w:rPr>
          <w:spacing w:val="-1"/>
        </w:rPr>
        <w:t>е</w:t>
      </w:r>
      <w:r>
        <w:t>ние</w:t>
      </w:r>
      <w:r>
        <w:rPr>
          <w:spacing w:val="-4"/>
        </w:rPr>
        <w:t>,</w:t>
      </w:r>
      <w:r>
        <w:t xml:space="preserve"> реализующее</w:t>
      </w:r>
      <w:r w:rsidR="00714762">
        <w:t xml:space="preserve"> </w:t>
      </w:r>
      <w:r>
        <w:rPr>
          <w:spacing w:val="7"/>
        </w:rPr>
        <w:t>о</w:t>
      </w:r>
      <w:r>
        <w:t>сновные</w:t>
      </w:r>
      <w:r w:rsidR="00714762">
        <w:t xml:space="preserve"> </w:t>
      </w:r>
      <w:r>
        <w:t>проф</w:t>
      </w:r>
      <w:r>
        <w:rPr>
          <w:spacing w:val="7"/>
        </w:rPr>
        <w:t>е</w:t>
      </w:r>
      <w:r>
        <w:t>ссио</w:t>
      </w:r>
      <w:r>
        <w:rPr>
          <w:spacing w:val="1"/>
        </w:rPr>
        <w:t>н</w:t>
      </w:r>
      <w:r>
        <w:t>альн</w:t>
      </w:r>
      <w:r>
        <w:rPr>
          <w:spacing w:val="2"/>
        </w:rPr>
        <w:t>ы</w:t>
      </w:r>
      <w:r>
        <w:t>е</w:t>
      </w:r>
      <w:r w:rsidR="00714762">
        <w:t xml:space="preserve"> </w:t>
      </w:r>
      <w:r>
        <w:t>образо</w:t>
      </w:r>
      <w:r>
        <w:rPr>
          <w:spacing w:val="-3"/>
        </w:rPr>
        <w:t>в</w:t>
      </w:r>
      <w:r>
        <w:rPr>
          <w:spacing w:val="-5"/>
        </w:rPr>
        <w:t>а</w:t>
      </w:r>
      <w:r>
        <w:t>те</w:t>
      </w:r>
      <w:r>
        <w:rPr>
          <w:spacing w:val="-3"/>
        </w:rPr>
        <w:t>л</w:t>
      </w:r>
      <w:r>
        <w:t>ьные</w:t>
      </w:r>
      <w:r w:rsidR="00714762">
        <w:t xml:space="preserve"> </w:t>
      </w:r>
      <w:r>
        <w:t>программ</w:t>
      </w:r>
      <w:r>
        <w:rPr>
          <w:spacing w:val="1"/>
        </w:rPr>
        <w:t>ы</w:t>
      </w:r>
      <w:r w:rsidR="00714762">
        <w:rPr>
          <w:spacing w:val="1"/>
        </w:rPr>
        <w:t xml:space="preserve"> </w:t>
      </w:r>
      <w:r>
        <w:rPr>
          <w:w w:val="98"/>
        </w:rPr>
        <w:t>в</w:t>
      </w:r>
      <w:r w:rsidR="00714762">
        <w:rPr>
          <w:w w:val="98"/>
        </w:rPr>
        <w:t xml:space="preserve"> </w:t>
      </w:r>
      <w:r>
        <w:t>о</w:t>
      </w:r>
      <w:r>
        <w:rPr>
          <w:spacing w:val="-4"/>
        </w:rPr>
        <w:t>б</w:t>
      </w:r>
      <w:r>
        <w:t>лас</w:t>
      </w:r>
      <w:r>
        <w:rPr>
          <w:spacing w:val="-1"/>
        </w:rPr>
        <w:t>т</w:t>
      </w:r>
      <w:r>
        <w:t>и</w:t>
      </w:r>
      <w:r w:rsidR="00714762">
        <w:t xml:space="preserve"> </w:t>
      </w:r>
      <w:r>
        <w:t>м</w:t>
      </w:r>
      <w:r>
        <w:rPr>
          <w:spacing w:val="-1"/>
        </w:rPr>
        <w:t>у</w:t>
      </w:r>
      <w:r>
        <w:t>зы</w:t>
      </w:r>
      <w:r>
        <w:rPr>
          <w:spacing w:val="-3"/>
        </w:rPr>
        <w:t>к</w:t>
      </w:r>
      <w:r>
        <w:t>ально</w:t>
      </w:r>
      <w:r>
        <w:rPr>
          <w:spacing w:val="-6"/>
        </w:rPr>
        <w:t>г</w:t>
      </w:r>
      <w:r>
        <w:t>о</w:t>
      </w:r>
      <w:r w:rsidR="00714762">
        <w:t xml:space="preserve"> </w:t>
      </w:r>
      <w:r>
        <w:t>ис</w:t>
      </w:r>
      <w:r>
        <w:rPr>
          <w:spacing w:val="-3"/>
        </w:rPr>
        <w:t>к</w:t>
      </w:r>
      <w:r>
        <w:rPr>
          <w:spacing w:val="-2"/>
        </w:rPr>
        <w:t>у</w:t>
      </w:r>
      <w:r>
        <w:t>сст</w:t>
      </w:r>
      <w:r>
        <w:rPr>
          <w:spacing w:val="-5"/>
        </w:rPr>
        <w:t>в</w:t>
      </w:r>
      <w:r>
        <w:t>а</w:t>
      </w:r>
      <w:r>
        <w:rPr>
          <w:spacing w:val="-1"/>
          <w:w w:val="98"/>
        </w:rPr>
        <w:t>,</w:t>
      </w:r>
      <w:r w:rsidR="00714762">
        <w:rPr>
          <w:spacing w:val="-1"/>
          <w:w w:val="98"/>
        </w:rPr>
        <w:t xml:space="preserve"> </w:t>
      </w:r>
      <w:r>
        <w:t>срок</w:t>
      </w:r>
      <w:r w:rsidR="00714762">
        <w:t xml:space="preserve"> </w:t>
      </w:r>
      <w:r>
        <w:t>о</w:t>
      </w:r>
      <w:r>
        <w:rPr>
          <w:spacing w:val="-7"/>
        </w:rPr>
        <w:t>б</w:t>
      </w:r>
      <w:r>
        <w:rPr>
          <w:spacing w:val="-4"/>
        </w:rPr>
        <w:t>у</w:t>
      </w:r>
      <w:r>
        <w:t>чен</w:t>
      </w:r>
      <w:r>
        <w:rPr>
          <w:spacing w:val="-1"/>
        </w:rPr>
        <w:t>и</w:t>
      </w:r>
      <w:r>
        <w:t>я</w:t>
      </w:r>
      <w:r w:rsidR="00714762">
        <w:t xml:space="preserve"> </w:t>
      </w:r>
      <w:r>
        <w:t>м</w:t>
      </w:r>
      <w:r>
        <w:rPr>
          <w:spacing w:val="-6"/>
        </w:rPr>
        <w:t>о</w:t>
      </w:r>
      <w:r>
        <w:rPr>
          <w:spacing w:val="-4"/>
        </w:rPr>
        <w:t>ж</w:t>
      </w:r>
      <w:r>
        <w:t>ет</w:t>
      </w:r>
      <w:r w:rsidR="00714762">
        <w:t xml:space="preserve"> </w:t>
      </w:r>
      <w:r>
        <w:t>быт</w:t>
      </w:r>
      <w:r>
        <w:rPr>
          <w:spacing w:val="-1"/>
        </w:rPr>
        <w:t>ь</w:t>
      </w:r>
      <w:r w:rsidR="00714762">
        <w:rPr>
          <w:spacing w:val="-1"/>
        </w:rPr>
        <w:t xml:space="preserve"> </w:t>
      </w:r>
      <w:r>
        <w:rPr>
          <w:spacing w:val="-1"/>
        </w:rPr>
        <w:t>у</w:t>
      </w:r>
      <w:r>
        <w:rPr>
          <w:spacing w:val="-2"/>
        </w:rPr>
        <w:t>в</w:t>
      </w:r>
      <w:r>
        <w:t>еличен</w:t>
      </w:r>
      <w:r w:rsidR="00714762">
        <w:t xml:space="preserve"> </w:t>
      </w:r>
      <w:r>
        <w:t xml:space="preserve">на1 </w:t>
      </w:r>
      <w:r>
        <w:rPr>
          <w:spacing w:val="-9"/>
        </w:rPr>
        <w:t>г</w:t>
      </w:r>
      <w:r>
        <w:rPr>
          <w:spacing w:val="-6"/>
        </w:rPr>
        <w:t>о</w:t>
      </w:r>
      <w:r>
        <w:t>д</w:t>
      </w:r>
      <w:r>
        <w:rPr>
          <w:w w:val="98"/>
        </w:rPr>
        <w:t xml:space="preserve">. </w:t>
      </w:r>
      <w:r>
        <w:rPr>
          <w:rStyle w:val="FontStyle16"/>
        </w:rPr>
        <w:t>Возможна реализация программы  в сокращенные сроки, а также по индивидуальным учебным планам.</w:t>
      </w:r>
    </w:p>
    <w:p w:rsidR="0060360B" w:rsidRDefault="0060360B" w:rsidP="003F2985">
      <w:pPr>
        <w:tabs>
          <w:tab w:val="left" w:pos="567"/>
        </w:tabs>
        <w:jc w:val="both"/>
      </w:pPr>
      <w:r>
        <w:rPr>
          <w:b/>
        </w:rPr>
        <w:t>Цели программы учебного предмета:</w:t>
      </w:r>
    </w:p>
    <w:p w:rsidR="0060360B" w:rsidRPr="00CA4661" w:rsidRDefault="0060360B" w:rsidP="0030040E">
      <w:pPr>
        <w:pStyle w:val="aa"/>
        <w:numPr>
          <w:ilvl w:val="0"/>
          <w:numId w:val="43"/>
        </w:numPr>
        <w:tabs>
          <w:tab w:val="left" w:pos="0"/>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развитие  музыкально-творческих  способностей  учащихся,  на  основе приобретенных  ими    умений  и  навыков  сольного академического пения;</w:t>
      </w:r>
    </w:p>
    <w:p w:rsidR="0060360B" w:rsidRPr="00CA4661" w:rsidRDefault="0060360B" w:rsidP="0030040E">
      <w:pPr>
        <w:pStyle w:val="aa"/>
        <w:numPr>
          <w:ilvl w:val="0"/>
          <w:numId w:val="42"/>
        </w:numPr>
        <w:tabs>
          <w:tab w:val="left" w:pos="0"/>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 xml:space="preserve">создание  условий  для реализации способностей в сфере сольного вокального исполнительства. </w:t>
      </w:r>
    </w:p>
    <w:p w:rsidR="0060360B" w:rsidRDefault="0060360B" w:rsidP="003F2985">
      <w:pPr>
        <w:ind w:firstLine="567"/>
        <w:jc w:val="both"/>
        <w:rPr>
          <w:b/>
        </w:rPr>
      </w:pPr>
      <w:r>
        <w:rPr>
          <w:b/>
        </w:rPr>
        <w:t xml:space="preserve">Задачи: </w:t>
      </w:r>
    </w:p>
    <w:p w:rsidR="0060360B" w:rsidRDefault="0060360B" w:rsidP="0030040E">
      <w:pPr>
        <w:pStyle w:val="Style4"/>
        <w:numPr>
          <w:ilvl w:val="0"/>
          <w:numId w:val="42"/>
        </w:numPr>
        <w:tabs>
          <w:tab w:val="left" w:pos="851"/>
        </w:tabs>
        <w:spacing w:line="240" w:lineRule="auto"/>
        <w:ind w:left="0" w:firstLine="567"/>
        <w:rPr>
          <w:rStyle w:val="FontStyle16"/>
        </w:rPr>
      </w:pPr>
      <w:r>
        <w:rPr>
          <w:rStyle w:val="FontStyle16"/>
        </w:rPr>
        <w:t>приобретение детьми знаний, умений и навыков сольного академического пения, позволяющих исполнять музыкальные произведения в соответствии с необходимым уровнем музыкальной грамотности и стилевыми традициями;</w:t>
      </w:r>
    </w:p>
    <w:p w:rsidR="0060360B" w:rsidRDefault="0060360B" w:rsidP="0030040E">
      <w:pPr>
        <w:pStyle w:val="Style4"/>
        <w:numPr>
          <w:ilvl w:val="0"/>
          <w:numId w:val="42"/>
        </w:numPr>
        <w:tabs>
          <w:tab w:val="left" w:pos="851"/>
        </w:tabs>
        <w:spacing w:line="240" w:lineRule="auto"/>
        <w:ind w:left="0" w:firstLine="567"/>
      </w:pPr>
      <w:r>
        <w:rPr>
          <w:rStyle w:val="FontStyle16"/>
        </w:rPr>
        <w:t>формирование</w:t>
      </w:r>
      <w:r>
        <w:t xml:space="preserve"> у обучающегося интереса к музыкальному искусству, сольному вокальному  исполнительству;</w:t>
      </w:r>
    </w:p>
    <w:p w:rsidR="0060360B" w:rsidRDefault="0060360B" w:rsidP="0030040E">
      <w:pPr>
        <w:pStyle w:val="Default"/>
        <w:numPr>
          <w:ilvl w:val="0"/>
          <w:numId w:val="42"/>
        </w:numPr>
        <w:tabs>
          <w:tab w:val="left" w:pos="851"/>
        </w:tabs>
        <w:ind w:left="0" w:firstLine="567"/>
      </w:pPr>
      <w:r>
        <w:t>развитие природных вокальных данных в работе над сольным репертуаром;</w:t>
      </w:r>
    </w:p>
    <w:p w:rsidR="0060360B" w:rsidRDefault="0060360B" w:rsidP="0030040E">
      <w:pPr>
        <w:pStyle w:val="Default"/>
        <w:numPr>
          <w:ilvl w:val="0"/>
          <w:numId w:val="42"/>
        </w:numPr>
        <w:tabs>
          <w:tab w:val="left" w:pos="851"/>
        </w:tabs>
        <w:ind w:left="0" w:firstLine="567"/>
        <w:rPr>
          <w:rStyle w:val="FontStyle16"/>
        </w:rPr>
      </w:pPr>
      <w:r>
        <w:lastRenderedPageBreak/>
        <w:t>преодоление индивидуальных недостатков в вокальной манере исполнения;</w:t>
      </w:r>
    </w:p>
    <w:p w:rsidR="0060360B" w:rsidRDefault="0060360B" w:rsidP="0030040E">
      <w:pPr>
        <w:pStyle w:val="Style4"/>
        <w:numPr>
          <w:ilvl w:val="0"/>
          <w:numId w:val="42"/>
        </w:numPr>
        <w:tabs>
          <w:tab w:val="left" w:pos="851"/>
          <w:tab w:val="left" w:pos="955"/>
        </w:tabs>
        <w:spacing w:line="240" w:lineRule="auto"/>
        <w:ind w:left="0" w:firstLine="567"/>
        <w:rPr>
          <w:rStyle w:val="FontStyle16"/>
        </w:rPr>
      </w:pPr>
      <w:r>
        <w:rPr>
          <w:rStyle w:val="FontStyle16"/>
        </w:rPr>
        <w:t>приобретение детьми опыта творческой деятельности;</w:t>
      </w:r>
    </w:p>
    <w:p w:rsidR="0060360B" w:rsidRDefault="0060360B" w:rsidP="0030040E">
      <w:pPr>
        <w:pStyle w:val="Default"/>
        <w:numPr>
          <w:ilvl w:val="0"/>
          <w:numId w:val="42"/>
        </w:numPr>
        <w:tabs>
          <w:tab w:val="left" w:pos="851"/>
        </w:tabs>
        <w:ind w:left="0" w:firstLine="567"/>
        <w:rPr>
          <w:rStyle w:val="FontStyle16"/>
        </w:rPr>
      </w:pPr>
      <w:r>
        <w:t>воспитание солистов;</w:t>
      </w:r>
    </w:p>
    <w:p w:rsidR="0060360B" w:rsidRPr="00004A6B" w:rsidRDefault="0060360B" w:rsidP="0030040E">
      <w:pPr>
        <w:pStyle w:val="aa"/>
        <w:numPr>
          <w:ilvl w:val="0"/>
          <w:numId w:val="42"/>
        </w:numPr>
        <w:tabs>
          <w:tab w:val="left" w:pos="851"/>
        </w:tabs>
        <w:spacing w:after="0" w:line="240" w:lineRule="auto"/>
        <w:ind w:left="0" w:firstLine="567"/>
        <w:rPr>
          <w:rFonts w:ascii="Times New Roman" w:hAnsi="Times New Roman"/>
          <w:sz w:val="24"/>
          <w:szCs w:val="24"/>
        </w:rPr>
      </w:pPr>
      <w:r w:rsidRPr="00004A6B">
        <w:rPr>
          <w:rFonts w:ascii="Times New Roman" w:hAnsi="Times New Roman"/>
          <w:sz w:val="24"/>
          <w:szCs w:val="24"/>
        </w:rPr>
        <w:t>овладение  навыками  самостоятельной работы над развитием певческого аппарата;</w:t>
      </w:r>
    </w:p>
    <w:p w:rsidR="0060360B" w:rsidRPr="00004A6B" w:rsidRDefault="0060360B" w:rsidP="0030040E">
      <w:pPr>
        <w:pStyle w:val="aa"/>
        <w:numPr>
          <w:ilvl w:val="0"/>
          <w:numId w:val="42"/>
        </w:numPr>
        <w:tabs>
          <w:tab w:val="left" w:pos="851"/>
        </w:tabs>
        <w:spacing w:after="0" w:line="240" w:lineRule="auto"/>
        <w:ind w:left="0" w:firstLine="567"/>
        <w:jc w:val="both"/>
        <w:rPr>
          <w:rFonts w:ascii="Times New Roman" w:hAnsi="Times New Roman"/>
          <w:sz w:val="24"/>
          <w:szCs w:val="24"/>
        </w:rPr>
      </w:pPr>
      <w:r w:rsidRPr="00004A6B">
        <w:rPr>
          <w:rFonts w:ascii="Times New Roman" w:hAnsi="Times New Roman"/>
          <w:sz w:val="24"/>
          <w:szCs w:val="24"/>
        </w:rPr>
        <w:t>подготовка одаренных учащихся к возможному дальнейшему  профессиональному обучению.</w:t>
      </w:r>
    </w:p>
    <w:p w:rsidR="00CA4661" w:rsidRDefault="003F2985" w:rsidP="003F2985">
      <w:pPr>
        <w:tabs>
          <w:tab w:val="left" w:pos="567"/>
        </w:tabs>
        <w:spacing w:line="276" w:lineRule="auto"/>
        <w:jc w:val="both"/>
        <w:rPr>
          <w:b/>
        </w:rPr>
      </w:pPr>
      <w:r>
        <w:t>Для  достижения  поставленныхцелей</w:t>
      </w:r>
      <w:r w:rsidR="00CA4661">
        <w:t xml:space="preserve">  и  </w:t>
      </w:r>
      <w:r>
        <w:t xml:space="preserve">реализации  задач  предмета  </w:t>
      </w:r>
      <w:r w:rsidR="00CA4661">
        <w:t xml:space="preserve"> используются  </w:t>
      </w:r>
      <w:r w:rsidR="00CA4661" w:rsidRPr="00CA4661">
        <w:rPr>
          <w:b/>
        </w:rPr>
        <w:t>методы обучения</w:t>
      </w:r>
      <w:r w:rsidR="00CA4661">
        <w:rPr>
          <w:b/>
        </w:rPr>
        <w:t xml:space="preserve">: </w:t>
      </w:r>
    </w:p>
    <w:p w:rsidR="00CA4661" w:rsidRPr="00CA4661" w:rsidRDefault="00CA4661" w:rsidP="0030040E">
      <w:pPr>
        <w:pStyle w:val="aa"/>
        <w:numPr>
          <w:ilvl w:val="0"/>
          <w:numId w:val="44"/>
        </w:numPr>
        <w:tabs>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 xml:space="preserve"> словесный (объяснение, разбор, анализ музыкального материала); </w:t>
      </w:r>
    </w:p>
    <w:p w:rsidR="00CA4661" w:rsidRPr="00CA4661" w:rsidRDefault="00CA4661" w:rsidP="0030040E">
      <w:pPr>
        <w:pStyle w:val="aa"/>
        <w:numPr>
          <w:ilvl w:val="0"/>
          <w:numId w:val="44"/>
        </w:numPr>
        <w:tabs>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 xml:space="preserve">наглядный (показ, демонстрация отдельных частей и всего  произведения);  </w:t>
      </w:r>
    </w:p>
    <w:p w:rsidR="00CA4661" w:rsidRPr="00CA4661" w:rsidRDefault="00CA4661" w:rsidP="0030040E">
      <w:pPr>
        <w:pStyle w:val="aa"/>
        <w:numPr>
          <w:ilvl w:val="0"/>
          <w:numId w:val="44"/>
        </w:numPr>
        <w:tabs>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 </w:t>
      </w:r>
    </w:p>
    <w:p w:rsidR="00CA4661" w:rsidRPr="00CA4661" w:rsidRDefault="00CA4661" w:rsidP="00CA4661">
      <w:pPr>
        <w:jc w:val="both"/>
        <w:rPr>
          <w:b/>
        </w:rPr>
      </w:pPr>
      <w:r w:rsidRPr="00CA4661">
        <w:rPr>
          <w:b/>
        </w:rPr>
        <w:t>принципы обучения:</w:t>
      </w:r>
    </w:p>
    <w:p w:rsidR="00CA4661" w:rsidRPr="00CA4661" w:rsidRDefault="00CA4661" w:rsidP="0030040E">
      <w:pPr>
        <w:pStyle w:val="aa"/>
        <w:numPr>
          <w:ilvl w:val="0"/>
          <w:numId w:val="45"/>
        </w:numPr>
        <w:tabs>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w:t>
      </w:r>
    </w:p>
    <w:p w:rsidR="00CA4661" w:rsidRPr="00CA4661" w:rsidRDefault="00CA4661" w:rsidP="0030040E">
      <w:pPr>
        <w:pStyle w:val="aa"/>
        <w:numPr>
          <w:ilvl w:val="0"/>
          <w:numId w:val="45"/>
        </w:numPr>
        <w:tabs>
          <w:tab w:val="left" w:pos="851"/>
        </w:tabs>
        <w:spacing w:after="0" w:line="240" w:lineRule="auto"/>
        <w:ind w:left="0" w:firstLine="567"/>
        <w:jc w:val="both"/>
        <w:rPr>
          <w:rFonts w:ascii="Times New Roman" w:hAnsi="Times New Roman"/>
          <w:sz w:val="24"/>
          <w:szCs w:val="24"/>
        </w:rPr>
      </w:pPr>
      <w:r w:rsidRPr="00CA4661">
        <w:rPr>
          <w:rFonts w:ascii="Times New Roman" w:hAnsi="Times New Roman"/>
          <w:sz w:val="24"/>
          <w:szCs w:val="24"/>
        </w:rPr>
        <w:t>последовательности и систематичности изложения;</w:t>
      </w:r>
    </w:p>
    <w:p w:rsidR="00CA4661" w:rsidRPr="00CA4661" w:rsidRDefault="00CA4661" w:rsidP="0030040E">
      <w:pPr>
        <w:pStyle w:val="ad"/>
        <w:numPr>
          <w:ilvl w:val="0"/>
          <w:numId w:val="45"/>
        </w:numPr>
        <w:tabs>
          <w:tab w:val="left" w:pos="851"/>
        </w:tabs>
        <w:spacing w:after="0"/>
        <w:ind w:left="0" w:firstLine="567"/>
      </w:pPr>
      <w:r w:rsidRPr="00CA4661">
        <w:t xml:space="preserve">принцип  единства художественного и технического развития учащихся.   </w:t>
      </w:r>
    </w:p>
    <w:p w:rsidR="001458DA" w:rsidRDefault="00CA4661" w:rsidP="0030040E">
      <w:pPr>
        <w:pStyle w:val="ad"/>
        <w:spacing w:after="0"/>
      </w:pPr>
      <w:r>
        <w:t>Развитие вокальных  навыков происходит постепенно и целенаправленно, от простого к сложному  в течение всего курса обучения, с учетом  индивидуальных особенностей каждого ученика.</w:t>
      </w:r>
    </w:p>
    <w:p w:rsidR="00CA4661" w:rsidRDefault="00CA4661" w:rsidP="0030040E">
      <w:pPr>
        <w:pStyle w:val="ad"/>
        <w:spacing w:after="0"/>
      </w:pPr>
      <w:r>
        <w:t>Предложенные  методы  работы  с  учащимися, в  рамках  программы,   являются</w:t>
      </w:r>
      <w:r w:rsidR="0021270A">
        <w:t xml:space="preserve">  наиболее  продуктивными  </w:t>
      </w:r>
      <w:r>
        <w:t>при реализации  поставленных  целей  и  задач  учебного  предмета,    основаны  на проверенных методиках и сложившихся традициях вокального исполнительства, содействуют созданию доброжелательной, теплой атмосферы на занятиях  и способствуют поддержанию постоянного интереса обучающихся к урокам по  постановке голоса.</w:t>
      </w:r>
    </w:p>
    <w:p w:rsidR="00CA4661" w:rsidRDefault="00CA4661" w:rsidP="00CA4661">
      <w:pPr>
        <w:rPr>
          <w:b/>
        </w:rPr>
      </w:pPr>
      <w:r>
        <w:rPr>
          <w:b/>
        </w:rPr>
        <w:t xml:space="preserve">В результате освоения </w:t>
      </w:r>
      <w:r w:rsidR="007A0E94">
        <w:rPr>
          <w:b/>
        </w:rPr>
        <w:t>программы  учебного  предмета</w:t>
      </w:r>
      <w:r>
        <w:rPr>
          <w:b/>
        </w:rPr>
        <w:t xml:space="preserve"> «Постановка голоса» учащиеся  должны  </w:t>
      </w:r>
      <w:r>
        <w:rPr>
          <w:b/>
          <w:i/>
        </w:rPr>
        <w:t>знать:</w:t>
      </w:r>
    </w:p>
    <w:p w:rsidR="00CA4661" w:rsidRDefault="00CA4661" w:rsidP="0030040E">
      <w:pPr>
        <w:numPr>
          <w:ilvl w:val="0"/>
          <w:numId w:val="46"/>
        </w:numPr>
        <w:tabs>
          <w:tab w:val="clear" w:pos="1260"/>
          <w:tab w:val="num" w:pos="-567"/>
          <w:tab w:val="num" w:pos="-142"/>
          <w:tab w:val="left" w:pos="851"/>
        </w:tabs>
        <w:ind w:left="0" w:firstLine="567"/>
        <w:jc w:val="both"/>
      </w:pPr>
      <w:r>
        <w:t>основные закономерности и средства художественного исполнения  произведений;</w:t>
      </w:r>
    </w:p>
    <w:p w:rsidR="00CA4661" w:rsidRDefault="00CA4661" w:rsidP="0030040E">
      <w:pPr>
        <w:numPr>
          <w:ilvl w:val="0"/>
          <w:numId w:val="46"/>
        </w:numPr>
        <w:tabs>
          <w:tab w:val="clear" w:pos="1260"/>
          <w:tab w:val="num" w:pos="-567"/>
          <w:tab w:val="num" w:pos="-142"/>
          <w:tab w:val="left" w:pos="851"/>
        </w:tabs>
        <w:ind w:left="0" w:firstLine="567"/>
        <w:jc w:val="both"/>
      </w:pPr>
      <w:r>
        <w:t>основы вокальной теории;</w:t>
      </w:r>
    </w:p>
    <w:p w:rsidR="00CA4661" w:rsidRDefault="00CA4661" w:rsidP="0030040E">
      <w:pPr>
        <w:numPr>
          <w:ilvl w:val="0"/>
          <w:numId w:val="46"/>
        </w:numPr>
        <w:tabs>
          <w:tab w:val="clear" w:pos="1260"/>
          <w:tab w:val="num" w:pos="-567"/>
          <w:tab w:val="num" w:pos="-142"/>
          <w:tab w:val="left" w:pos="851"/>
        </w:tabs>
        <w:ind w:left="0" w:firstLine="567"/>
        <w:jc w:val="both"/>
      </w:pPr>
      <w:r>
        <w:t>возрастные особенности певческого голоса;</w:t>
      </w:r>
    </w:p>
    <w:p w:rsidR="00CA4661" w:rsidRDefault="00CA4661" w:rsidP="0030040E">
      <w:pPr>
        <w:numPr>
          <w:ilvl w:val="0"/>
          <w:numId w:val="46"/>
        </w:numPr>
        <w:tabs>
          <w:tab w:val="clear" w:pos="1260"/>
          <w:tab w:val="num" w:pos="-567"/>
          <w:tab w:val="num" w:pos="-142"/>
          <w:tab w:val="left" w:pos="851"/>
        </w:tabs>
        <w:ind w:left="0" w:firstLine="567"/>
        <w:jc w:val="both"/>
      </w:pPr>
      <w:r>
        <w:t>правила  гигиены голосового аппарата;</w:t>
      </w:r>
    </w:p>
    <w:p w:rsidR="00CA4661" w:rsidRDefault="00CA4661" w:rsidP="00CA4661">
      <w:pPr>
        <w:tabs>
          <w:tab w:val="left" w:pos="180"/>
        </w:tabs>
        <w:jc w:val="both"/>
        <w:rPr>
          <w:b/>
          <w:i/>
        </w:rPr>
      </w:pPr>
      <w:r>
        <w:rPr>
          <w:b/>
          <w:i/>
        </w:rPr>
        <w:t>уметь:</w:t>
      </w:r>
    </w:p>
    <w:p w:rsidR="00CA4661" w:rsidRDefault="00CA4661" w:rsidP="0030040E">
      <w:pPr>
        <w:numPr>
          <w:ilvl w:val="0"/>
          <w:numId w:val="47"/>
        </w:numPr>
        <w:tabs>
          <w:tab w:val="clear" w:pos="720"/>
          <w:tab w:val="left" w:pos="0"/>
          <w:tab w:val="left" w:pos="851"/>
        </w:tabs>
        <w:ind w:left="0" w:firstLine="567"/>
        <w:jc w:val="both"/>
      </w:pPr>
      <w:r>
        <w:t xml:space="preserve">исполнять произведения на достаточно хорошем вокально-техническом и  художественном уровне; </w:t>
      </w:r>
    </w:p>
    <w:p w:rsidR="00CA4661" w:rsidRDefault="00CA4661" w:rsidP="0030040E">
      <w:pPr>
        <w:numPr>
          <w:ilvl w:val="0"/>
          <w:numId w:val="47"/>
        </w:numPr>
        <w:tabs>
          <w:tab w:val="clear" w:pos="720"/>
          <w:tab w:val="left" w:pos="0"/>
          <w:tab w:val="left" w:pos="851"/>
        </w:tabs>
        <w:ind w:left="0" w:firstLine="567"/>
        <w:jc w:val="both"/>
      </w:pPr>
      <w:r>
        <w:t>анализировать звучание голосов;</w:t>
      </w:r>
    </w:p>
    <w:p w:rsidR="00CA4661" w:rsidRDefault="00CA4661" w:rsidP="0030040E">
      <w:pPr>
        <w:numPr>
          <w:ilvl w:val="0"/>
          <w:numId w:val="47"/>
        </w:numPr>
        <w:tabs>
          <w:tab w:val="clear" w:pos="720"/>
          <w:tab w:val="left" w:pos="0"/>
          <w:tab w:val="left" w:pos="851"/>
        </w:tabs>
        <w:ind w:left="0" w:firstLine="567"/>
        <w:jc w:val="both"/>
      </w:pPr>
      <w:r>
        <w:t>исполнять песни под собственный аккомпанемент и без сопровождения;</w:t>
      </w:r>
    </w:p>
    <w:p w:rsidR="00CA4661" w:rsidRDefault="00CA4661" w:rsidP="0030040E">
      <w:pPr>
        <w:numPr>
          <w:ilvl w:val="0"/>
          <w:numId w:val="47"/>
        </w:numPr>
        <w:tabs>
          <w:tab w:val="clear" w:pos="720"/>
          <w:tab w:val="left" w:pos="0"/>
          <w:tab w:val="left" w:pos="567"/>
          <w:tab w:val="left" w:pos="851"/>
        </w:tabs>
        <w:ind w:left="0" w:firstLine="567"/>
        <w:jc w:val="both"/>
      </w:pPr>
      <w:r>
        <w:t>осознанно подходить к преодолению вокально-технических трудностей при работе над  вокальными произведениями;</w:t>
      </w:r>
    </w:p>
    <w:p w:rsidR="00CA4661" w:rsidRPr="003F2985" w:rsidRDefault="00CA4661" w:rsidP="0030040E">
      <w:pPr>
        <w:pStyle w:val="12"/>
        <w:numPr>
          <w:ilvl w:val="0"/>
          <w:numId w:val="47"/>
        </w:numPr>
        <w:tabs>
          <w:tab w:val="clear" w:pos="720"/>
          <w:tab w:val="num" w:pos="0"/>
          <w:tab w:val="left" w:pos="851"/>
        </w:tabs>
        <w:ind w:left="0" w:firstLine="567"/>
        <w:rPr>
          <w:lang w:val="ru-RU"/>
        </w:rPr>
      </w:pPr>
      <w:r w:rsidRPr="003F2985">
        <w:rPr>
          <w:lang w:val="ru-RU"/>
        </w:rPr>
        <w:t>исполнять произведение с учетом особенностей жанра и стиля.</w:t>
      </w:r>
    </w:p>
    <w:p w:rsidR="00CA4661" w:rsidRDefault="00CA4661" w:rsidP="003F2985">
      <w:pPr>
        <w:ind w:firstLine="567"/>
        <w:rPr>
          <w:rFonts w:eastAsia="Batang"/>
          <w:b/>
        </w:rPr>
      </w:pPr>
      <w:r>
        <w:rPr>
          <w:rFonts w:eastAsia="Batang"/>
          <w:b/>
        </w:rPr>
        <w:lastRenderedPageBreak/>
        <w:t xml:space="preserve"> Приобрести навыки:</w:t>
      </w:r>
    </w:p>
    <w:p w:rsidR="00CA4661" w:rsidRDefault="00CA4661" w:rsidP="0030040E">
      <w:pPr>
        <w:numPr>
          <w:ilvl w:val="0"/>
          <w:numId w:val="48"/>
        </w:numPr>
        <w:tabs>
          <w:tab w:val="left" w:pos="851"/>
        </w:tabs>
        <w:ind w:left="0" w:firstLine="567"/>
        <w:rPr>
          <w:rFonts w:eastAsia="Batang"/>
        </w:rPr>
      </w:pPr>
      <w:r>
        <w:rPr>
          <w:rFonts w:eastAsia="Batang"/>
        </w:rPr>
        <w:t>свободного владения голосом;</w:t>
      </w:r>
    </w:p>
    <w:p w:rsidR="00CA4661" w:rsidRDefault="00CA4661" w:rsidP="0030040E">
      <w:pPr>
        <w:numPr>
          <w:ilvl w:val="0"/>
          <w:numId w:val="48"/>
        </w:numPr>
        <w:tabs>
          <w:tab w:val="left" w:pos="851"/>
        </w:tabs>
        <w:ind w:left="0" w:firstLine="567"/>
        <w:rPr>
          <w:rFonts w:eastAsia="Batang"/>
        </w:rPr>
      </w:pPr>
      <w:r>
        <w:rPr>
          <w:rFonts w:eastAsia="Batang"/>
        </w:rPr>
        <w:t>владения выразительным  певческим звуком;</w:t>
      </w:r>
    </w:p>
    <w:p w:rsidR="00CA4661" w:rsidRDefault="00CA4661" w:rsidP="0030040E">
      <w:pPr>
        <w:numPr>
          <w:ilvl w:val="0"/>
          <w:numId w:val="48"/>
        </w:numPr>
        <w:tabs>
          <w:tab w:val="left" w:pos="851"/>
        </w:tabs>
        <w:ind w:left="0" w:firstLine="567"/>
        <w:jc w:val="both"/>
      </w:pPr>
      <w:r>
        <w:t>публичных выступлений на академических концертах, тематических вечерах и т.п.;</w:t>
      </w:r>
    </w:p>
    <w:p w:rsidR="00CA4661" w:rsidRDefault="00CA4661" w:rsidP="0030040E">
      <w:pPr>
        <w:numPr>
          <w:ilvl w:val="0"/>
          <w:numId w:val="48"/>
        </w:numPr>
        <w:tabs>
          <w:tab w:val="left" w:pos="851"/>
        </w:tabs>
        <w:ind w:left="0" w:firstLine="567"/>
        <w:jc w:val="both"/>
      </w:pPr>
      <w:r>
        <w:t>владения основными элементами вокальной техники;</w:t>
      </w:r>
    </w:p>
    <w:p w:rsidR="00CA4661" w:rsidRDefault="00CA4661" w:rsidP="0030040E">
      <w:pPr>
        <w:numPr>
          <w:ilvl w:val="0"/>
          <w:numId w:val="48"/>
        </w:numPr>
        <w:tabs>
          <w:tab w:val="left" w:pos="851"/>
        </w:tabs>
        <w:ind w:left="0" w:firstLine="567"/>
        <w:jc w:val="both"/>
      </w:pPr>
      <w:r>
        <w:t>самостоятельного разбора и разучивания несложного музыкального материала;</w:t>
      </w:r>
    </w:p>
    <w:p w:rsidR="00CA4661" w:rsidRDefault="003F2985" w:rsidP="0030040E">
      <w:pPr>
        <w:numPr>
          <w:ilvl w:val="0"/>
          <w:numId w:val="48"/>
        </w:numPr>
        <w:tabs>
          <w:tab w:val="left" w:pos="851"/>
        </w:tabs>
        <w:ind w:left="0" w:firstLine="567"/>
        <w:jc w:val="both"/>
      </w:pPr>
      <w:r>
        <w:t>чтения нотного текста с листа.</w:t>
      </w:r>
    </w:p>
    <w:p w:rsidR="00CA4661" w:rsidRDefault="00CA4661" w:rsidP="003F2985">
      <w:pPr>
        <w:spacing w:line="276" w:lineRule="auto"/>
        <w:ind w:firstLine="567"/>
        <w:jc w:val="both"/>
      </w:pPr>
      <w:r>
        <w:t>Приобрести способность к эмоциональному восприятию музыки.</w:t>
      </w:r>
    </w:p>
    <w:p w:rsidR="006525E2" w:rsidRPr="006525E2" w:rsidRDefault="006525E2" w:rsidP="006525E2">
      <w:pPr>
        <w:widowControl w:val="0"/>
        <w:tabs>
          <w:tab w:val="left" w:pos="851"/>
        </w:tabs>
        <w:autoSpaceDE w:val="0"/>
        <w:autoSpaceDN w:val="0"/>
        <w:adjustRightInd w:val="0"/>
        <w:snapToGrid w:val="0"/>
        <w:rPr>
          <w:rFonts w:eastAsia="Calibri"/>
          <w:bCs/>
          <w:w w:val="103"/>
        </w:rPr>
      </w:pPr>
      <w:r w:rsidRPr="006525E2">
        <w:rPr>
          <w:color w:val="000000"/>
          <w:spacing w:val="-4"/>
        </w:rPr>
        <w:t>Программа обеспечивает личностно-ориентированный подход к обучению  (</w:t>
      </w:r>
      <w:r w:rsidRPr="006525E2">
        <w:rPr>
          <w:color w:val="000000"/>
          <w:spacing w:val="3"/>
        </w:rPr>
        <w:t xml:space="preserve">учет возрастных </w:t>
      </w:r>
      <w:r w:rsidRPr="006525E2">
        <w:rPr>
          <w:color w:val="000000"/>
          <w:spacing w:val="-1"/>
        </w:rPr>
        <w:t xml:space="preserve">особенностей, работоспособности и уровня подготовки учащихся) </w:t>
      </w:r>
      <w:r w:rsidRPr="006525E2">
        <w:rPr>
          <w:color w:val="000000"/>
          <w:spacing w:val="-4"/>
        </w:rPr>
        <w:t xml:space="preserve">и использование новых информационных технологий, в том числе  - </w:t>
      </w:r>
      <w:r w:rsidRPr="006525E2">
        <w:rPr>
          <w:b/>
          <w:color w:val="000000"/>
          <w:spacing w:val="-4"/>
        </w:rPr>
        <w:t>компетентностный подход</w:t>
      </w:r>
      <w:r w:rsidRPr="006525E2">
        <w:rPr>
          <w:color w:val="000000"/>
          <w:spacing w:val="-4"/>
        </w:rPr>
        <w:t xml:space="preserve"> к содержанию показателей результата достижений обучающихся  по предмету «</w:t>
      </w:r>
      <w:r>
        <w:rPr>
          <w:color w:val="000000"/>
          <w:spacing w:val="-4"/>
        </w:rPr>
        <w:t>Постановка голоса</w:t>
      </w:r>
      <w:r w:rsidRPr="006525E2">
        <w:rPr>
          <w:color w:val="000000"/>
          <w:spacing w:val="-4"/>
        </w:rPr>
        <w:t>» дополнительной предпрофессиональной образовательной программы «</w:t>
      </w:r>
      <w:r>
        <w:rPr>
          <w:color w:val="000000"/>
          <w:spacing w:val="-4"/>
        </w:rPr>
        <w:t>Хоровое пение</w:t>
      </w:r>
      <w:r w:rsidRPr="006525E2">
        <w:rPr>
          <w:color w:val="000000"/>
          <w:spacing w:val="-4"/>
        </w:rPr>
        <w:t>».</w:t>
      </w:r>
    </w:p>
    <w:p w:rsidR="006525E2" w:rsidRPr="006525E2" w:rsidRDefault="006525E2" w:rsidP="006525E2">
      <w:pPr>
        <w:shd w:val="clear" w:color="auto" w:fill="FFFFFF"/>
        <w:tabs>
          <w:tab w:val="left" w:pos="567"/>
        </w:tabs>
        <w:ind w:right="5"/>
        <w:jc w:val="both"/>
        <w:rPr>
          <w:color w:val="000000"/>
          <w:spacing w:val="-4"/>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60360B" w:rsidRDefault="0060360B" w:rsidP="0060360B">
      <w:pPr>
        <w:jc w:val="center"/>
        <w:rPr>
          <w:b/>
        </w:rPr>
      </w:pPr>
    </w:p>
    <w:p w:rsidR="00CA4661" w:rsidRDefault="00CA4661" w:rsidP="0060360B">
      <w:pPr>
        <w:jc w:val="center"/>
        <w:rPr>
          <w:b/>
        </w:rPr>
      </w:pPr>
    </w:p>
    <w:p w:rsidR="00CA4661" w:rsidRDefault="00CA4661" w:rsidP="0060360B">
      <w:pPr>
        <w:jc w:val="center"/>
        <w:rPr>
          <w:b/>
        </w:rPr>
      </w:pPr>
    </w:p>
    <w:p w:rsidR="00CA4661" w:rsidRDefault="00CA4661" w:rsidP="0060360B">
      <w:pPr>
        <w:jc w:val="center"/>
        <w:rPr>
          <w:b/>
        </w:rPr>
      </w:pPr>
    </w:p>
    <w:p w:rsidR="00CA4661" w:rsidRDefault="00CA4661" w:rsidP="0060360B">
      <w:pPr>
        <w:jc w:val="center"/>
        <w:rPr>
          <w:b/>
        </w:rPr>
      </w:pPr>
    </w:p>
    <w:p w:rsidR="00CA4661" w:rsidRDefault="00CA4661" w:rsidP="0060360B">
      <w:pPr>
        <w:jc w:val="center"/>
        <w:rPr>
          <w:b/>
        </w:rPr>
      </w:pPr>
    </w:p>
    <w:p w:rsidR="00CA4661" w:rsidRDefault="00CA4661" w:rsidP="0060360B">
      <w:pPr>
        <w:jc w:val="center"/>
        <w:rPr>
          <w:b/>
        </w:rPr>
      </w:pPr>
    </w:p>
    <w:p w:rsidR="00436F6D" w:rsidRPr="003E20EF" w:rsidRDefault="00436F6D" w:rsidP="00436F6D">
      <w:pPr>
        <w:jc w:val="center"/>
        <w:rPr>
          <w:b/>
        </w:rPr>
      </w:pPr>
      <w:r w:rsidRPr="003E20EF">
        <w:rPr>
          <w:b/>
        </w:rPr>
        <w:lastRenderedPageBreak/>
        <w:t>Аннотация</w:t>
      </w:r>
    </w:p>
    <w:p w:rsidR="00436F6D" w:rsidRPr="003E20EF" w:rsidRDefault="00436F6D" w:rsidP="00436F6D">
      <w:pPr>
        <w:jc w:val="center"/>
        <w:rPr>
          <w:b/>
        </w:rPr>
      </w:pPr>
      <w:r w:rsidRPr="003E20EF">
        <w:rPr>
          <w:b/>
        </w:rPr>
        <w:t xml:space="preserve"> к </w:t>
      </w:r>
      <w:r>
        <w:rPr>
          <w:b/>
        </w:rPr>
        <w:t>программе учебного предмета</w:t>
      </w:r>
      <w:r w:rsidRPr="003E20EF">
        <w:rPr>
          <w:b/>
        </w:rPr>
        <w:t xml:space="preserve"> УП. </w:t>
      </w:r>
      <w:r>
        <w:rPr>
          <w:b/>
        </w:rPr>
        <w:t>01</w:t>
      </w:r>
      <w:r w:rsidRPr="003E20EF">
        <w:rPr>
          <w:b/>
        </w:rPr>
        <w:t>. «</w:t>
      </w:r>
      <w:r>
        <w:rPr>
          <w:b/>
        </w:rPr>
        <w:t>Сольфеджио</w:t>
      </w:r>
      <w:r w:rsidRPr="003E20EF">
        <w:rPr>
          <w:b/>
        </w:rPr>
        <w:t>»</w:t>
      </w:r>
    </w:p>
    <w:p w:rsidR="00436F6D" w:rsidRPr="003E20EF" w:rsidRDefault="00436F6D" w:rsidP="00436F6D">
      <w:pPr>
        <w:jc w:val="center"/>
        <w:rPr>
          <w:b/>
        </w:rPr>
      </w:pPr>
      <w:r>
        <w:rPr>
          <w:b/>
        </w:rPr>
        <w:t>ПО.02</w:t>
      </w:r>
      <w:r w:rsidRPr="003E20EF">
        <w:rPr>
          <w:b/>
        </w:rPr>
        <w:t xml:space="preserve">. </w:t>
      </w:r>
      <w:r>
        <w:rPr>
          <w:b/>
        </w:rPr>
        <w:t>Теория и история музыки</w:t>
      </w:r>
    </w:p>
    <w:p w:rsidR="00436F6D" w:rsidRPr="00C135A8" w:rsidRDefault="00436F6D" w:rsidP="003F2985">
      <w:pPr>
        <w:shd w:val="clear" w:color="auto" w:fill="FFFFFF"/>
        <w:tabs>
          <w:tab w:val="left" w:pos="9720"/>
        </w:tabs>
        <w:ind w:right="57" w:firstLine="567"/>
        <w:jc w:val="both"/>
      </w:pPr>
      <w:r w:rsidRPr="00C135A8">
        <w:rPr>
          <w:rFonts w:ascii="Times New Roman CYR" w:hAnsi="Times New Roman CYR" w:cs="Times New Roman CYR"/>
          <w:color w:val="000000"/>
          <w:spacing w:val="4"/>
          <w:highlight w:val="white"/>
        </w:rPr>
        <w:t xml:space="preserve">Программа учебного предмета </w:t>
      </w:r>
      <w:r w:rsidRPr="00C135A8">
        <w:rPr>
          <w:color w:val="000000"/>
          <w:spacing w:val="4"/>
          <w:highlight w:val="white"/>
        </w:rPr>
        <w:t>«</w:t>
      </w:r>
      <w:r w:rsidRPr="00C135A8">
        <w:rPr>
          <w:rFonts w:ascii="Times New Roman CYR" w:hAnsi="Times New Roman CYR" w:cs="Times New Roman CYR"/>
          <w:color w:val="000000"/>
          <w:spacing w:val="4"/>
          <w:highlight w:val="white"/>
        </w:rPr>
        <w:t>Сольфеджио</w:t>
      </w:r>
      <w:r w:rsidRPr="00C135A8">
        <w:rPr>
          <w:color w:val="000000"/>
          <w:spacing w:val="4"/>
          <w:highlight w:val="white"/>
        </w:rPr>
        <w:t xml:space="preserve">» </w:t>
      </w:r>
      <w:r w:rsidRPr="00C135A8">
        <w:rPr>
          <w:rFonts w:ascii="Times New Roman CYR" w:hAnsi="Times New Roman CYR" w:cs="Times New Roman CYR"/>
          <w:color w:val="000000"/>
          <w:spacing w:val="4"/>
          <w:highlight w:val="white"/>
        </w:rPr>
        <w:t xml:space="preserve">разработана на основе </w:t>
      </w:r>
      <w:r w:rsidRPr="00C135A8">
        <w:rPr>
          <w:rFonts w:ascii="Times New Roman CYR" w:hAnsi="Times New Roman CYR" w:cs="Times New Roman CYR"/>
          <w:color w:val="000000"/>
          <w:highlight w:val="white"/>
        </w:rPr>
        <w:t>и с учетом федеральных государстве</w:t>
      </w:r>
      <w:r>
        <w:rPr>
          <w:rFonts w:ascii="Times New Roman CYR" w:hAnsi="Times New Roman CYR" w:cs="Times New Roman CYR"/>
          <w:color w:val="000000"/>
          <w:highlight w:val="white"/>
        </w:rPr>
        <w:t>нных требований к дополнительной</w:t>
      </w:r>
      <w:r>
        <w:rPr>
          <w:rFonts w:ascii="Times New Roman CYR" w:hAnsi="Times New Roman CYR" w:cs="Times New Roman CYR"/>
          <w:color w:val="000000"/>
          <w:spacing w:val="2"/>
          <w:highlight w:val="white"/>
        </w:rPr>
        <w:t>предпрофессиональной</w:t>
      </w:r>
      <w:r w:rsidRPr="00C135A8">
        <w:rPr>
          <w:rFonts w:ascii="Times New Roman CYR" w:hAnsi="Times New Roman CYR" w:cs="Times New Roman CYR"/>
          <w:color w:val="000000"/>
          <w:spacing w:val="2"/>
          <w:highlight w:val="white"/>
        </w:rPr>
        <w:t xml:space="preserve"> общеобразова</w:t>
      </w:r>
      <w:r>
        <w:rPr>
          <w:rFonts w:ascii="Times New Roman CYR" w:hAnsi="Times New Roman CYR" w:cs="Times New Roman CYR"/>
          <w:color w:val="000000"/>
          <w:spacing w:val="2"/>
          <w:highlight w:val="white"/>
        </w:rPr>
        <w:t>тельной программе</w:t>
      </w:r>
      <w:r w:rsidRPr="00C135A8">
        <w:rPr>
          <w:rFonts w:ascii="Times New Roman CYR" w:hAnsi="Times New Roman CYR" w:cs="Times New Roman CYR"/>
          <w:color w:val="000000"/>
          <w:spacing w:val="2"/>
          <w:highlight w:val="white"/>
        </w:rPr>
        <w:t xml:space="preserve"> в области </w:t>
      </w:r>
      <w:r w:rsidRPr="00C135A8">
        <w:rPr>
          <w:rFonts w:ascii="Times New Roman CYR" w:hAnsi="Times New Roman CYR" w:cs="Times New Roman CYR"/>
          <w:color w:val="000000"/>
          <w:spacing w:val="11"/>
          <w:highlight w:val="white"/>
        </w:rPr>
        <w:t xml:space="preserve">музыкального искусства </w:t>
      </w:r>
      <w:r w:rsidRPr="00C135A8">
        <w:rPr>
          <w:color w:val="000000"/>
          <w:spacing w:val="10"/>
        </w:rPr>
        <w:t xml:space="preserve">«Фортепиано», «Струнные инструменты», </w:t>
      </w:r>
      <w:r w:rsidRPr="00C135A8">
        <w:rPr>
          <w:color w:val="000000"/>
        </w:rPr>
        <w:t>«Народные инструменты», «Хоровое пение».</w:t>
      </w:r>
    </w:p>
    <w:p w:rsidR="00436F6D" w:rsidRDefault="00436F6D" w:rsidP="003F2985">
      <w:pPr>
        <w:tabs>
          <w:tab w:val="left" w:pos="567"/>
        </w:tabs>
        <w:autoSpaceDE w:val="0"/>
        <w:autoSpaceDN w:val="0"/>
        <w:adjustRightInd w:val="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6"/>
          <w:highlight w:val="white"/>
        </w:rPr>
        <w:t xml:space="preserve">Уроки сольфеджио развивают такие музыкальные данные как </w:t>
      </w:r>
      <w:r w:rsidRPr="00C135A8">
        <w:rPr>
          <w:rFonts w:ascii="Times New Roman CYR" w:hAnsi="Times New Roman CYR" w:cs="Times New Roman CYR"/>
          <w:color w:val="000000"/>
          <w:highlight w:val="white"/>
        </w:rPr>
        <w:t xml:space="preserve">слух, память, ритм, помогают выявлению творческих задатков учеников, </w:t>
      </w:r>
      <w:r w:rsidRPr="00C135A8">
        <w:rPr>
          <w:rFonts w:ascii="Times New Roman CYR" w:hAnsi="Times New Roman CYR" w:cs="Times New Roman CYR"/>
          <w:color w:val="000000"/>
          <w:spacing w:val="2"/>
          <w:highlight w:val="white"/>
        </w:rPr>
        <w:t xml:space="preserve">знакомят с теоретическими основами музыкального искусства. Наряду с </w:t>
      </w:r>
      <w:r w:rsidRPr="00C135A8">
        <w:rPr>
          <w:rFonts w:ascii="Times New Roman CYR" w:hAnsi="Times New Roman CYR" w:cs="Times New Roman CYR"/>
          <w:color w:val="000000"/>
          <w:spacing w:val="-1"/>
          <w:highlight w:val="white"/>
        </w:rPr>
        <w:t xml:space="preserve">другими занятиями они способствуют расширению музыкального кругозора, </w:t>
      </w:r>
      <w:r w:rsidRPr="00C135A8">
        <w:rPr>
          <w:rFonts w:ascii="Times New Roman CYR" w:hAnsi="Times New Roman CYR" w:cs="Times New Roman CYR"/>
          <w:color w:val="000000"/>
          <w:spacing w:val="6"/>
          <w:highlight w:val="white"/>
        </w:rPr>
        <w:t xml:space="preserve">формированию музыкального вкуса, пробуждению любви к музыке. </w:t>
      </w:r>
      <w:r w:rsidRPr="00C135A8">
        <w:rPr>
          <w:rFonts w:ascii="Times New Roman CYR" w:hAnsi="Times New Roman CYR" w:cs="Times New Roman CYR"/>
          <w:color w:val="000000"/>
          <w:spacing w:val="13"/>
          <w:highlight w:val="white"/>
        </w:rPr>
        <w:t xml:space="preserve">Умения и навыки </w:t>
      </w:r>
      <w:r w:rsidRPr="00C135A8">
        <w:rPr>
          <w:rFonts w:ascii="Times New Roman CYR" w:hAnsi="Times New Roman CYR" w:cs="Times New Roman CYR"/>
          <w:color w:val="000000"/>
          <w:highlight w:val="white"/>
        </w:rPr>
        <w:t xml:space="preserve">интонирования, чтения с листа, слухового анализа, в том числе, анализа </w:t>
      </w:r>
      <w:r w:rsidRPr="00C135A8">
        <w:rPr>
          <w:rFonts w:ascii="Times New Roman CYR" w:hAnsi="Times New Roman CYR" w:cs="Times New Roman CYR"/>
          <w:color w:val="000000"/>
          <w:spacing w:val="-1"/>
          <w:highlight w:val="white"/>
        </w:rPr>
        <w:t xml:space="preserve">музыкальных форм, импровизации и сочинения являются необходимыми для </w:t>
      </w:r>
      <w:r w:rsidRPr="00C135A8">
        <w:rPr>
          <w:rFonts w:ascii="Times New Roman CYR" w:hAnsi="Times New Roman CYR" w:cs="Times New Roman CYR"/>
          <w:color w:val="000000"/>
          <w:spacing w:val="2"/>
          <w:highlight w:val="white"/>
        </w:rPr>
        <w:t>успешного овладения учениками другими учебными предметами (</w:t>
      </w:r>
      <w:r w:rsidRPr="001C2FD0">
        <w:rPr>
          <w:color w:val="000000"/>
          <w:spacing w:val="2"/>
          <w:highlight w:val="white"/>
        </w:rPr>
        <w:t>сольное и</w:t>
      </w:r>
      <w:r w:rsidRPr="00C135A8">
        <w:rPr>
          <w:rFonts w:ascii="Times New Roman CYR" w:hAnsi="Times New Roman CYR" w:cs="Times New Roman CYR"/>
          <w:color w:val="000000"/>
          <w:spacing w:val="-2"/>
          <w:highlight w:val="white"/>
        </w:rPr>
        <w:t xml:space="preserve">ансамблевое инструментальное </w:t>
      </w:r>
      <w:r>
        <w:rPr>
          <w:rFonts w:ascii="Times New Roman CYR" w:hAnsi="Times New Roman CYR" w:cs="Times New Roman CYR"/>
          <w:color w:val="000000"/>
          <w:spacing w:val="-2"/>
          <w:highlight w:val="white"/>
        </w:rPr>
        <w:t>исполнительство</w:t>
      </w:r>
      <w:r w:rsidRPr="00C135A8">
        <w:rPr>
          <w:rFonts w:ascii="Times New Roman CYR" w:hAnsi="Times New Roman CYR" w:cs="Times New Roman CYR"/>
          <w:color w:val="000000"/>
          <w:spacing w:val="-1"/>
          <w:highlight w:val="white"/>
        </w:rPr>
        <w:t>и другие).</w:t>
      </w:r>
    </w:p>
    <w:p w:rsidR="00436F6D" w:rsidRPr="00C135A8" w:rsidRDefault="00436F6D" w:rsidP="003F2985">
      <w:pPr>
        <w:tabs>
          <w:tab w:val="left" w:pos="567"/>
        </w:tabs>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 xml:space="preserve">Срок </w:t>
      </w:r>
      <w:r w:rsidR="00C5007A">
        <w:rPr>
          <w:rFonts w:ascii="Times New Roman CYR" w:hAnsi="Times New Roman CYR" w:cs="Times New Roman CYR"/>
          <w:b/>
          <w:bCs/>
        </w:rPr>
        <w:t xml:space="preserve">освоения </w:t>
      </w:r>
      <w:r w:rsidRPr="00C135A8">
        <w:rPr>
          <w:rFonts w:ascii="Times New Roman CYR" w:hAnsi="Times New Roman CYR" w:cs="Times New Roman CYR"/>
          <w:b/>
          <w:bCs/>
        </w:rPr>
        <w:t>программы</w:t>
      </w:r>
      <w:r w:rsidR="00C5007A">
        <w:rPr>
          <w:rFonts w:ascii="Times New Roman CYR" w:hAnsi="Times New Roman CYR" w:cs="Times New Roman CYR"/>
        </w:rPr>
        <w:t xml:space="preserve">  учебного предмета </w:t>
      </w:r>
      <w:r w:rsidRPr="00C135A8">
        <w:t>«</w:t>
      </w:r>
      <w:r w:rsidRPr="00C135A8">
        <w:rPr>
          <w:rFonts w:ascii="Times New Roman CYR" w:hAnsi="Times New Roman CYR" w:cs="Times New Roman CYR"/>
        </w:rPr>
        <w:t>Сольфеджио</w:t>
      </w:r>
      <w:r w:rsidRPr="00C135A8">
        <w:t xml:space="preserve">» </w:t>
      </w:r>
      <w:r w:rsidRPr="00C135A8">
        <w:rPr>
          <w:rFonts w:ascii="Times New Roman CYR" w:hAnsi="Times New Roman CYR" w:cs="Times New Roman CYR"/>
        </w:rPr>
        <w:t>для детей, поступивших в ОУ в первый класс в возрасте с шести лет шести месяцев до девяти лет, составляет 8 лет. Для учащихся, желающих продолжить обучение в</w:t>
      </w:r>
      <w:r>
        <w:rPr>
          <w:rFonts w:ascii="Times New Roman CYR" w:hAnsi="Times New Roman CYR" w:cs="Times New Roman CYR"/>
        </w:rPr>
        <w:t xml:space="preserve"> учреждениях, реализующих профессиональные образовательные программы в области музыкального искусства</w:t>
      </w:r>
      <w:r w:rsidRPr="00C135A8">
        <w:rPr>
          <w:rFonts w:ascii="Times New Roman CYR" w:hAnsi="Times New Roman CYR" w:cs="Times New Roman CYR"/>
        </w:rPr>
        <w:t>, предусмотрен дополнительный девятый год обучения, что</w:t>
      </w:r>
      <w:r>
        <w:rPr>
          <w:rFonts w:ascii="Times New Roman CYR" w:hAnsi="Times New Roman CYR" w:cs="Times New Roman CYR"/>
        </w:rPr>
        <w:t xml:space="preserve"> и отражено в данной программе.</w:t>
      </w:r>
    </w:p>
    <w:p w:rsidR="00436F6D" w:rsidRPr="00C135A8" w:rsidRDefault="00436F6D" w:rsidP="00436F6D">
      <w:pPr>
        <w:autoSpaceDE w:val="0"/>
        <w:autoSpaceDN w:val="0"/>
        <w:adjustRightInd w:val="0"/>
        <w:ind w:firstLine="540"/>
        <w:jc w:val="both"/>
        <w:rPr>
          <w:rFonts w:ascii="Times New Roman CYR" w:hAnsi="Times New Roman CYR" w:cs="Times New Roman CYR"/>
        </w:rPr>
      </w:pPr>
      <w:r w:rsidRPr="00C135A8">
        <w:rPr>
          <w:rFonts w:ascii="Times New Roman CYR" w:hAnsi="Times New Roman CYR" w:cs="Times New Roman CYR"/>
          <w:b/>
          <w:bCs/>
        </w:rPr>
        <w:t>Форма проведения занятий</w:t>
      </w:r>
      <w:r w:rsidRPr="00C135A8">
        <w:rPr>
          <w:rFonts w:ascii="Times New Roman CYR" w:hAnsi="Times New Roman CYR" w:cs="Times New Roman CYR"/>
        </w:rPr>
        <w:t xml:space="preserve"> - мелкогрупповая (4 -10 человек). </w:t>
      </w:r>
    </w:p>
    <w:p w:rsidR="00436F6D" w:rsidRPr="00C135A8" w:rsidRDefault="00436F6D" w:rsidP="00436F6D">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Цели</w:t>
      </w:r>
      <w:r w:rsidR="00C5007A">
        <w:rPr>
          <w:rFonts w:ascii="Times New Roman CYR" w:hAnsi="Times New Roman CYR" w:cs="Times New Roman CYR"/>
          <w:b/>
          <w:bCs/>
        </w:rPr>
        <w:t xml:space="preserve"> программы учебного предмета</w:t>
      </w:r>
      <w:r w:rsidRPr="00C135A8">
        <w:rPr>
          <w:rFonts w:ascii="Times New Roman CYR" w:hAnsi="Times New Roman CYR" w:cs="Times New Roman CYR"/>
          <w:b/>
          <w:bCs/>
        </w:rPr>
        <w:t>:</w:t>
      </w:r>
    </w:p>
    <w:p w:rsidR="00436F6D" w:rsidRPr="00DA7BED" w:rsidRDefault="00436F6D" w:rsidP="00C5007A">
      <w:pPr>
        <w:widowControl w:val="0"/>
        <w:numPr>
          <w:ilvl w:val="0"/>
          <w:numId w:val="8"/>
        </w:numPr>
        <w:tabs>
          <w:tab w:val="left" w:pos="851"/>
        </w:tabs>
        <w:autoSpaceDE w:val="0"/>
        <w:autoSpaceDN w:val="0"/>
        <w:adjustRightInd w:val="0"/>
        <w:ind w:left="0" w:firstLine="567"/>
        <w:rPr>
          <w:rFonts w:eastAsia="Calibri"/>
        </w:rPr>
      </w:pPr>
      <w:r w:rsidRPr="00DA7BED">
        <w:rPr>
          <w:rFonts w:eastAsia="Calibri"/>
          <w:w w:val="103"/>
        </w:rPr>
        <w:t>р</w:t>
      </w:r>
      <w:r w:rsidRPr="00DA7BED">
        <w:rPr>
          <w:rFonts w:eastAsia="Calibri"/>
          <w:spacing w:val="1"/>
          <w:w w:val="103"/>
        </w:rPr>
        <w:t>а</w:t>
      </w:r>
      <w:r w:rsidRPr="00DA7BED">
        <w:rPr>
          <w:rFonts w:eastAsia="Calibri"/>
          <w:w w:val="103"/>
        </w:rPr>
        <w:t>з</w:t>
      </w:r>
      <w:r w:rsidRPr="00DA7BED">
        <w:rPr>
          <w:rFonts w:eastAsia="Calibri"/>
          <w:spacing w:val="-1"/>
          <w:w w:val="103"/>
        </w:rPr>
        <w:t>в</w:t>
      </w:r>
      <w:r w:rsidRPr="00DA7BED">
        <w:rPr>
          <w:rFonts w:eastAsia="Calibri"/>
          <w:w w:val="103"/>
        </w:rPr>
        <w:t>и</w:t>
      </w:r>
      <w:r w:rsidRPr="00DA7BED">
        <w:rPr>
          <w:rFonts w:eastAsia="Calibri"/>
          <w:spacing w:val="2"/>
          <w:w w:val="103"/>
        </w:rPr>
        <w:t>т</w:t>
      </w:r>
      <w:r w:rsidRPr="00DA7BED">
        <w:rPr>
          <w:rFonts w:eastAsia="Calibri"/>
          <w:w w:val="103"/>
        </w:rPr>
        <w:t>ие</w:t>
      </w:r>
      <w:r w:rsidRPr="00DA7BED">
        <w:rPr>
          <w:rFonts w:eastAsia="Calibri"/>
          <w:w w:val="103"/>
        </w:rPr>
        <w:tab/>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ыка</w:t>
      </w:r>
      <w:r w:rsidRPr="00DA7BED">
        <w:rPr>
          <w:rFonts w:eastAsia="Calibri"/>
          <w:spacing w:val="5"/>
          <w:w w:val="103"/>
        </w:rPr>
        <w:t>л</w:t>
      </w:r>
      <w:r w:rsidRPr="00DA7BED">
        <w:rPr>
          <w:rFonts w:eastAsia="Calibri"/>
          <w:w w:val="103"/>
        </w:rPr>
        <w:t>ьно</w:t>
      </w:r>
      <w:r w:rsidRPr="00DA7BED">
        <w:rPr>
          <w:rFonts w:eastAsia="Calibri"/>
          <w:spacing w:val="2"/>
          <w:w w:val="103"/>
        </w:rPr>
        <w:t>-</w:t>
      </w:r>
      <w:r w:rsidRPr="00DA7BED">
        <w:rPr>
          <w:rFonts w:eastAsia="Calibri"/>
          <w:w w:val="103"/>
        </w:rPr>
        <w:t>т</w:t>
      </w:r>
      <w:r w:rsidRPr="00DA7BED">
        <w:rPr>
          <w:rFonts w:eastAsia="Calibri"/>
          <w:spacing w:val="2"/>
          <w:w w:val="103"/>
        </w:rPr>
        <w:t>в</w:t>
      </w:r>
      <w:r w:rsidRPr="00DA7BED">
        <w:rPr>
          <w:rFonts w:eastAsia="Calibri"/>
          <w:w w:val="103"/>
        </w:rPr>
        <w:t>орче</w:t>
      </w:r>
      <w:r w:rsidRPr="00DA7BED">
        <w:rPr>
          <w:rFonts w:eastAsia="Calibri"/>
          <w:spacing w:val="1"/>
          <w:w w:val="103"/>
        </w:rPr>
        <w:t>с</w:t>
      </w:r>
      <w:r w:rsidRPr="00DA7BED">
        <w:rPr>
          <w:rFonts w:eastAsia="Calibri"/>
          <w:w w:val="103"/>
        </w:rPr>
        <w:t>к</w:t>
      </w:r>
      <w:r w:rsidRPr="00DA7BED">
        <w:rPr>
          <w:rFonts w:eastAsia="Calibri"/>
          <w:spacing w:val="4"/>
          <w:w w:val="103"/>
        </w:rPr>
        <w:t>и</w:t>
      </w:r>
      <w:r w:rsidRPr="00DA7BED">
        <w:rPr>
          <w:rFonts w:eastAsia="Calibri"/>
          <w:w w:val="103"/>
        </w:rPr>
        <w:t>х</w:t>
      </w:r>
      <w:r w:rsidRPr="00DA7BED">
        <w:rPr>
          <w:rFonts w:eastAsia="Calibri"/>
          <w:spacing w:val="6"/>
          <w:w w:val="103"/>
        </w:rPr>
        <w:t>с</w:t>
      </w:r>
      <w:r w:rsidRPr="00DA7BED">
        <w:rPr>
          <w:rFonts w:eastAsia="Calibri"/>
          <w:w w:val="103"/>
        </w:rPr>
        <w:t>по</w:t>
      </w:r>
      <w:r w:rsidRPr="00DA7BED">
        <w:rPr>
          <w:rFonts w:eastAsia="Calibri"/>
          <w:spacing w:val="6"/>
          <w:w w:val="103"/>
        </w:rPr>
        <w:t>с</w:t>
      </w:r>
      <w:r w:rsidRPr="00DA7BED">
        <w:rPr>
          <w:rFonts w:eastAsia="Calibri"/>
          <w:w w:val="103"/>
        </w:rPr>
        <w:t>о</w:t>
      </w:r>
      <w:r w:rsidRPr="00DA7BED">
        <w:rPr>
          <w:rFonts w:eastAsia="Calibri"/>
          <w:spacing w:val="2"/>
          <w:w w:val="103"/>
        </w:rPr>
        <w:t>б</w:t>
      </w:r>
      <w:r w:rsidRPr="00DA7BED">
        <w:rPr>
          <w:rFonts w:eastAsia="Calibri"/>
          <w:w w:val="103"/>
        </w:rPr>
        <w:t>но</w:t>
      </w:r>
      <w:r w:rsidRPr="00DA7BED">
        <w:rPr>
          <w:rFonts w:eastAsia="Calibri"/>
          <w:spacing w:val="1"/>
          <w:w w:val="103"/>
        </w:rPr>
        <w:t>с</w:t>
      </w:r>
      <w:r w:rsidRPr="00DA7BED">
        <w:rPr>
          <w:rFonts w:eastAsia="Calibri"/>
          <w:w w:val="103"/>
        </w:rPr>
        <w:t>тей</w:t>
      </w:r>
      <w:r w:rsidRPr="00DA7BED">
        <w:rPr>
          <w:rFonts w:eastAsia="Calibri"/>
          <w:w w:val="103"/>
        </w:rPr>
        <w:tab/>
      </w:r>
      <w:r w:rsidRPr="00DA7BED">
        <w:rPr>
          <w:rFonts w:eastAsia="Calibri"/>
          <w:spacing w:val="-4"/>
          <w:w w:val="103"/>
        </w:rPr>
        <w:t>у</w:t>
      </w:r>
      <w:r w:rsidRPr="00DA7BED">
        <w:rPr>
          <w:rFonts w:eastAsia="Calibri"/>
          <w:spacing w:val="-1"/>
          <w:w w:val="103"/>
        </w:rPr>
        <w:t>ч</w:t>
      </w:r>
      <w:r w:rsidRPr="00DA7BED">
        <w:rPr>
          <w:rFonts w:eastAsia="Calibri"/>
          <w:w w:val="103"/>
        </w:rPr>
        <w:t>а</w:t>
      </w:r>
      <w:r w:rsidRPr="00DA7BED">
        <w:rPr>
          <w:rFonts w:eastAsia="Calibri"/>
          <w:spacing w:val="2"/>
          <w:w w:val="103"/>
        </w:rPr>
        <w:t>щ</w:t>
      </w:r>
      <w:r w:rsidRPr="00DA7BED">
        <w:rPr>
          <w:rFonts w:eastAsia="Calibri"/>
          <w:spacing w:val="1"/>
          <w:w w:val="103"/>
        </w:rPr>
        <w:t>ег</w:t>
      </w:r>
      <w:r w:rsidRPr="00DA7BED">
        <w:rPr>
          <w:rFonts w:eastAsia="Calibri"/>
          <w:w w:val="103"/>
        </w:rPr>
        <w:t>о</w:t>
      </w:r>
      <w:r w:rsidRPr="00DA7BED">
        <w:rPr>
          <w:rFonts w:eastAsia="Calibri"/>
          <w:spacing w:val="1"/>
          <w:w w:val="103"/>
        </w:rPr>
        <w:t>с</w:t>
      </w:r>
      <w:r>
        <w:rPr>
          <w:rFonts w:eastAsia="Calibri"/>
          <w:w w:val="103"/>
        </w:rPr>
        <w:t xml:space="preserve">я </w:t>
      </w:r>
      <w:r w:rsidRPr="00DA7BED">
        <w:rPr>
          <w:rFonts w:eastAsia="Calibri"/>
          <w:w w:val="103"/>
        </w:rPr>
        <w:t>на</w:t>
      </w:r>
      <w:r w:rsidRPr="00DA7BED">
        <w:rPr>
          <w:rFonts w:eastAsia="Calibri"/>
          <w:w w:val="103"/>
        </w:rPr>
        <w:tab/>
        <w:t>о</w:t>
      </w:r>
      <w:r w:rsidRPr="00DA7BED">
        <w:rPr>
          <w:rFonts w:eastAsia="Calibri"/>
          <w:spacing w:val="1"/>
          <w:w w:val="103"/>
        </w:rPr>
        <w:t>с</w:t>
      </w:r>
      <w:r w:rsidRPr="00DA7BED">
        <w:rPr>
          <w:rFonts w:eastAsia="Calibri"/>
          <w:w w:val="103"/>
        </w:rPr>
        <w:t>но</w:t>
      </w:r>
      <w:r w:rsidRPr="00DA7BED">
        <w:rPr>
          <w:rFonts w:eastAsia="Calibri"/>
          <w:spacing w:val="-1"/>
          <w:w w:val="103"/>
        </w:rPr>
        <w:t>в</w:t>
      </w:r>
      <w:r w:rsidRPr="00DA7BED">
        <w:rPr>
          <w:rFonts w:eastAsia="Calibri"/>
          <w:w w:val="103"/>
        </w:rPr>
        <w:t>еприо</w:t>
      </w:r>
      <w:r w:rsidRPr="00DA7BED">
        <w:rPr>
          <w:rFonts w:eastAsia="Calibri"/>
          <w:spacing w:val="2"/>
          <w:w w:val="103"/>
        </w:rPr>
        <w:t>б</w:t>
      </w:r>
      <w:r w:rsidRPr="00DA7BED">
        <w:rPr>
          <w:rFonts w:eastAsia="Calibri"/>
          <w:w w:val="103"/>
        </w:rPr>
        <w:t>р</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sidRPr="00DA7BED">
        <w:rPr>
          <w:rFonts w:eastAsia="Calibri"/>
          <w:w w:val="103"/>
        </w:rPr>
        <w:t>нн</w:t>
      </w:r>
      <w:r w:rsidRPr="00DA7BED">
        <w:rPr>
          <w:rFonts w:eastAsia="Calibri"/>
          <w:spacing w:val="4"/>
          <w:w w:val="103"/>
        </w:rPr>
        <w:t>ы</w:t>
      </w:r>
      <w:r w:rsidRPr="00DA7BED">
        <w:rPr>
          <w:rFonts w:eastAsia="Calibri"/>
          <w:w w:val="103"/>
        </w:rPr>
        <w:t>химзн</w:t>
      </w:r>
      <w:r w:rsidRPr="00DA7BED">
        <w:rPr>
          <w:rFonts w:eastAsia="Calibri"/>
          <w:spacing w:val="1"/>
          <w:w w:val="103"/>
        </w:rPr>
        <w:t>а</w:t>
      </w:r>
      <w:r w:rsidRPr="00DA7BED">
        <w:rPr>
          <w:rFonts w:eastAsia="Calibri"/>
          <w:w w:val="103"/>
        </w:rPr>
        <w:t>н</w:t>
      </w:r>
      <w:r w:rsidRPr="00DA7BED">
        <w:rPr>
          <w:rFonts w:eastAsia="Calibri"/>
          <w:spacing w:val="4"/>
          <w:w w:val="103"/>
        </w:rPr>
        <w:t>и</w:t>
      </w:r>
      <w:r w:rsidRPr="00DA7BED">
        <w:rPr>
          <w:rFonts w:eastAsia="Calibri"/>
          <w:w w:val="103"/>
        </w:rPr>
        <w:t>й,</w:t>
      </w:r>
      <w:r w:rsidRPr="00DA7BED">
        <w:rPr>
          <w:rFonts w:eastAsia="Calibri"/>
          <w:spacing w:val="-4"/>
          <w:w w:val="103"/>
        </w:rPr>
        <w:t>у</w:t>
      </w:r>
      <w:r w:rsidRPr="00DA7BED">
        <w:rPr>
          <w:rFonts w:eastAsia="Calibri"/>
          <w:spacing w:val="1"/>
          <w:w w:val="103"/>
        </w:rPr>
        <w:t>ме</w:t>
      </w:r>
      <w:r w:rsidRPr="00DA7BED">
        <w:rPr>
          <w:rFonts w:eastAsia="Calibri"/>
          <w:w w:val="103"/>
        </w:rPr>
        <w:t>ний,н</w:t>
      </w:r>
      <w:r w:rsidRPr="00DA7BED">
        <w:rPr>
          <w:rFonts w:eastAsia="Calibri"/>
          <w:spacing w:val="1"/>
          <w:w w:val="103"/>
        </w:rPr>
        <w:t>а</w:t>
      </w:r>
      <w:r w:rsidRPr="00DA7BED">
        <w:rPr>
          <w:rFonts w:eastAsia="Calibri"/>
          <w:spacing w:val="3"/>
          <w:w w:val="103"/>
        </w:rPr>
        <w:t>в</w:t>
      </w:r>
      <w:r w:rsidRPr="00DA7BED">
        <w:rPr>
          <w:rFonts w:eastAsia="Calibri"/>
          <w:w w:val="103"/>
        </w:rPr>
        <w:t>ыковво</w:t>
      </w:r>
      <w:r w:rsidRPr="00DA7BED">
        <w:rPr>
          <w:rFonts w:eastAsia="Calibri"/>
          <w:spacing w:val="2"/>
          <w:w w:val="103"/>
        </w:rPr>
        <w:t>б</w:t>
      </w:r>
      <w:r w:rsidRPr="00DA7BED">
        <w:rPr>
          <w:rFonts w:eastAsia="Calibri"/>
          <w:w w:val="103"/>
        </w:rPr>
        <w:t>л</w:t>
      </w:r>
      <w:r w:rsidRPr="00DA7BED">
        <w:rPr>
          <w:rFonts w:eastAsia="Calibri"/>
          <w:spacing w:val="1"/>
          <w:w w:val="103"/>
        </w:rPr>
        <w:t>ас</w:t>
      </w:r>
      <w:r w:rsidRPr="00DA7BED">
        <w:rPr>
          <w:rFonts w:eastAsia="Calibri"/>
          <w:w w:val="103"/>
        </w:rPr>
        <w:t>тите</w:t>
      </w:r>
      <w:r w:rsidRPr="00DA7BED">
        <w:rPr>
          <w:rFonts w:eastAsia="Calibri"/>
          <w:spacing w:val="5"/>
          <w:w w:val="103"/>
        </w:rPr>
        <w:t>о</w:t>
      </w:r>
      <w:r w:rsidRPr="00DA7BED">
        <w:rPr>
          <w:rFonts w:eastAsia="Calibri"/>
          <w:w w:val="103"/>
        </w:rPr>
        <w:t>рии</w:t>
      </w:r>
      <w:r w:rsidRPr="00DA7BED">
        <w:rPr>
          <w:rFonts w:eastAsia="Calibri"/>
          <w:spacing w:val="6"/>
          <w:w w:val="103"/>
        </w:rPr>
        <w:t>м</w:t>
      </w:r>
      <w:r w:rsidRPr="00DA7BED">
        <w:rPr>
          <w:rFonts w:eastAsia="Calibri"/>
          <w:spacing w:val="-4"/>
          <w:w w:val="103"/>
        </w:rPr>
        <w:t>у</w:t>
      </w:r>
      <w:r w:rsidRPr="00DA7BED">
        <w:rPr>
          <w:rFonts w:eastAsia="Calibri"/>
          <w:w w:val="103"/>
        </w:rPr>
        <w:t>зыки</w:t>
      </w:r>
      <w:r>
        <w:rPr>
          <w:rFonts w:eastAsia="Calibri"/>
          <w:w w:val="103"/>
        </w:rPr>
        <w:t>;</w:t>
      </w:r>
    </w:p>
    <w:p w:rsidR="00436F6D" w:rsidRDefault="00436F6D" w:rsidP="0030040E">
      <w:pPr>
        <w:pStyle w:val="Style4"/>
        <w:numPr>
          <w:ilvl w:val="0"/>
          <w:numId w:val="8"/>
        </w:numPr>
        <w:tabs>
          <w:tab w:val="left" w:pos="851"/>
          <w:tab w:val="left" w:pos="955"/>
        </w:tabs>
        <w:spacing w:line="240" w:lineRule="auto"/>
        <w:ind w:left="0" w:firstLine="567"/>
        <w:jc w:val="left"/>
        <w:rPr>
          <w:rStyle w:val="FontStyle16"/>
        </w:rPr>
      </w:pPr>
      <w:r w:rsidRPr="00DA7BED">
        <w:rPr>
          <w:rFonts w:eastAsia="Calibri"/>
          <w:spacing w:val="-1"/>
          <w:w w:val="103"/>
        </w:rPr>
        <w:t>в</w:t>
      </w:r>
      <w:r w:rsidRPr="00DA7BED">
        <w:rPr>
          <w:rFonts w:eastAsia="Calibri"/>
          <w:w w:val="103"/>
        </w:rPr>
        <w:t>ыявле</w:t>
      </w:r>
      <w:r w:rsidRPr="00DA7BED">
        <w:rPr>
          <w:rFonts w:eastAsia="Calibri"/>
          <w:spacing w:val="4"/>
          <w:w w:val="103"/>
        </w:rPr>
        <w:t>н</w:t>
      </w:r>
      <w:r w:rsidRPr="00DA7BED">
        <w:rPr>
          <w:rFonts w:eastAsia="Calibri"/>
          <w:w w:val="103"/>
        </w:rPr>
        <w:t>ие</w:t>
      </w:r>
      <w:r w:rsidRPr="00DA7BED">
        <w:rPr>
          <w:rFonts w:eastAsia="Calibri"/>
          <w:w w:val="103"/>
        </w:rPr>
        <w:tab/>
        <w:t>о</w:t>
      </w:r>
      <w:r w:rsidRPr="00DA7BED">
        <w:rPr>
          <w:rFonts w:eastAsia="Calibri"/>
          <w:spacing w:val="2"/>
          <w:w w:val="103"/>
        </w:rPr>
        <w:t>д</w:t>
      </w:r>
      <w:r w:rsidRPr="00DA7BED">
        <w:rPr>
          <w:rFonts w:eastAsia="Calibri"/>
          <w:spacing w:val="1"/>
          <w:w w:val="103"/>
        </w:rPr>
        <w:t>а</w:t>
      </w:r>
      <w:r w:rsidRPr="00DA7BED">
        <w:rPr>
          <w:rFonts w:eastAsia="Calibri"/>
          <w:w w:val="103"/>
        </w:rPr>
        <w:t>р</w:t>
      </w:r>
      <w:r w:rsidRPr="00DA7BED">
        <w:rPr>
          <w:rFonts w:eastAsia="Calibri"/>
          <w:spacing w:val="1"/>
          <w:w w:val="103"/>
        </w:rPr>
        <w:t>е</w:t>
      </w:r>
      <w:r w:rsidRPr="00DA7BED">
        <w:rPr>
          <w:rFonts w:eastAsia="Calibri"/>
          <w:w w:val="103"/>
        </w:rPr>
        <w:t>нных</w:t>
      </w:r>
      <w:r w:rsidRPr="00DA7BED">
        <w:rPr>
          <w:rFonts w:eastAsia="Calibri"/>
          <w:w w:val="103"/>
        </w:rPr>
        <w:tab/>
      </w:r>
      <w:r w:rsidRPr="00DA7BED">
        <w:rPr>
          <w:rFonts w:eastAsia="Calibri"/>
          <w:spacing w:val="2"/>
          <w:w w:val="103"/>
        </w:rPr>
        <w:t>д</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Pr>
          <w:rFonts w:eastAsia="Calibri"/>
          <w:w w:val="103"/>
        </w:rPr>
        <w:t>й</w:t>
      </w:r>
      <w:r>
        <w:rPr>
          <w:rFonts w:eastAsia="Calibri"/>
          <w:w w:val="103"/>
        </w:rPr>
        <w:tab/>
        <w:t xml:space="preserve">в </w:t>
      </w:r>
      <w:r w:rsidRPr="00DA7BED">
        <w:rPr>
          <w:rFonts w:eastAsia="Calibri"/>
          <w:w w:val="103"/>
        </w:rPr>
        <w:t>о</w:t>
      </w:r>
      <w:r w:rsidRPr="00DA7BED">
        <w:rPr>
          <w:rFonts w:eastAsia="Calibri"/>
          <w:spacing w:val="2"/>
          <w:w w:val="103"/>
        </w:rPr>
        <w:t>б</w:t>
      </w:r>
      <w:r w:rsidRPr="00DA7BED">
        <w:rPr>
          <w:rFonts w:eastAsia="Calibri"/>
          <w:spacing w:val="5"/>
          <w:w w:val="103"/>
        </w:rPr>
        <w:t>л</w:t>
      </w:r>
      <w:r w:rsidRPr="00DA7BED">
        <w:rPr>
          <w:rFonts w:eastAsia="Calibri"/>
          <w:spacing w:val="1"/>
          <w:w w:val="103"/>
        </w:rPr>
        <w:t>ас</w:t>
      </w:r>
      <w:r w:rsidRPr="00DA7BED">
        <w:rPr>
          <w:rFonts w:eastAsia="Calibri"/>
          <w:w w:val="103"/>
        </w:rPr>
        <w:t>ти</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w:t>
      </w:r>
      <w:r w:rsidRPr="00DA7BED">
        <w:rPr>
          <w:rFonts w:eastAsia="Calibri"/>
          <w:spacing w:val="1"/>
          <w:w w:val="103"/>
        </w:rPr>
        <w:t>г</w:t>
      </w:r>
      <w:r>
        <w:rPr>
          <w:rFonts w:eastAsia="Calibri"/>
          <w:w w:val="103"/>
        </w:rPr>
        <w:t xml:space="preserve">о </w:t>
      </w:r>
      <w:r w:rsidRPr="00DA7BED">
        <w:rPr>
          <w:rFonts w:eastAsia="Calibri"/>
          <w:w w:val="103"/>
        </w:rPr>
        <w:t>и</w:t>
      </w:r>
      <w:r w:rsidRPr="00DA7BED">
        <w:rPr>
          <w:rFonts w:eastAsia="Calibri"/>
          <w:spacing w:val="1"/>
          <w:w w:val="103"/>
        </w:rPr>
        <w:t>с</w:t>
      </w:r>
      <w:r w:rsidRPr="00DA7BED">
        <w:rPr>
          <w:rFonts w:eastAsia="Calibri"/>
          <w:spacing w:val="4"/>
          <w:w w:val="103"/>
        </w:rPr>
        <w:t>к</w:t>
      </w:r>
      <w:r w:rsidRPr="00DA7BED">
        <w:rPr>
          <w:rFonts w:eastAsia="Calibri"/>
          <w:spacing w:val="-4"/>
          <w:w w:val="103"/>
        </w:rPr>
        <w:t>у</w:t>
      </w:r>
      <w:r w:rsidRPr="00DA7BED">
        <w:rPr>
          <w:rFonts w:eastAsia="Calibri"/>
          <w:w w:val="103"/>
        </w:rPr>
        <w:t>с</w:t>
      </w:r>
      <w:r w:rsidRPr="00DA7BED">
        <w:rPr>
          <w:rFonts w:eastAsia="Calibri"/>
          <w:spacing w:val="1"/>
          <w:w w:val="103"/>
        </w:rPr>
        <w:t>с</w:t>
      </w:r>
      <w:r w:rsidRPr="00DA7BED">
        <w:rPr>
          <w:rFonts w:eastAsia="Calibri"/>
          <w:spacing w:val="3"/>
          <w:w w:val="103"/>
        </w:rPr>
        <w:t>т</w:t>
      </w:r>
      <w:r w:rsidRPr="00DA7BED">
        <w:rPr>
          <w:rFonts w:eastAsia="Calibri"/>
          <w:spacing w:val="-1"/>
          <w:w w:val="103"/>
        </w:rPr>
        <w:t>в</w:t>
      </w:r>
      <w:r w:rsidRPr="00DA7BED">
        <w:rPr>
          <w:rFonts w:eastAsia="Calibri"/>
          <w:spacing w:val="1"/>
          <w:w w:val="103"/>
        </w:rPr>
        <w:t>а</w:t>
      </w:r>
      <w:r>
        <w:rPr>
          <w:rFonts w:eastAsia="Calibri"/>
          <w:w w:val="103"/>
        </w:rPr>
        <w:t>;</w:t>
      </w:r>
    </w:p>
    <w:p w:rsidR="00436F6D" w:rsidRPr="00A14B03" w:rsidRDefault="00436F6D" w:rsidP="0030040E">
      <w:pPr>
        <w:pStyle w:val="Style4"/>
        <w:numPr>
          <w:ilvl w:val="0"/>
          <w:numId w:val="8"/>
        </w:numPr>
        <w:tabs>
          <w:tab w:val="left" w:pos="851"/>
          <w:tab w:val="left" w:pos="955"/>
        </w:tabs>
        <w:spacing w:line="240" w:lineRule="auto"/>
        <w:ind w:left="0" w:firstLine="567"/>
        <w:jc w:val="left"/>
      </w:pPr>
      <w:r w:rsidRPr="00D33571">
        <w:rPr>
          <w:rStyle w:val="FontStyle16"/>
        </w:rPr>
        <w:t>создание условий для художественного образования, эстетического воспитания, духовно-нравственного развития детей</w:t>
      </w:r>
      <w:r>
        <w:rPr>
          <w:rStyle w:val="FontStyle16"/>
        </w:rPr>
        <w:t>;</w:t>
      </w:r>
    </w:p>
    <w:p w:rsidR="00436F6D" w:rsidRDefault="00436F6D" w:rsidP="00436F6D">
      <w:pPr>
        <w:autoSpaceDE w:val="0"/>
        <w:autoSpaceDN w:val="0"/>
        <w:adjustRightInd w:val="0"/>
        <w:jc w:val="both"/>
        <w:rPr>
          <w:rFonts w:ascii="Times New Roman CYR" w:hAnsi="Times New Roman CYR" w:cs="Times New Roman CYR"/>
          <w:b/>
          <w:bCs/>
        </w:rPr>
      </w:pPr>
      <w:r w:rsidRPr="00C135A8">
        <w:rPr>
          <w:rFonts w:ascii="Times New Roman CYR" w:hAnsi="Times New Roman CYR" w:cs="Times New Roman CYR"/>
          <w:b/>
          <w:bCs/>
        </w:rPr>
        <w:t>Задачи</w:t>
      </w:r>
      <w:r>
        <w:rPr>
          <w:rFonts w:ascii="Times New Roman CYR" w:hAnsi="Times New Roman CYR" w:cs="Times New Roman CYR"/>
          <w:b/>
          <w:bCs/>
        </w:rPr>
        <w:t>:</w:t>
      </w:r>
    </w:p>
    <w:p w:rsidR="00436F6D" w:rsidRPr="008B37C2" w:rsidRDefault="00436F6D" w:rsidP="0030040E">
      <w:pPr>
        <w:widowControl w:val="0"/>
        <w:numPr>
          <w:ilvl w:val="0"/>
          <w:numId w:val="9"/>
        </w:numPr>
        <w:tabs>
          <w:tab w:val="left" w:pos="0"/>
          <w:tab w:val="left" w:pos="851"/>
        </w:tabs>
        <w:autoSpaceDE w:val="0"/>
        <w:autoSpaceDN w:val="0"/>
        <w:adjustRightInd w:val="0"/>
        <w:ind w:left="0" w:firstLine="567"/>
        <w:rPr>
          <w:rFonts w:eastAsia="Calibri"/>
        </w:rPr>
      </w:pPr>
      <w:r w:rsidRPr="008B37C2">
        <w:rPr>
          <w:rFonts w:eastAsia="Calibri"/>
          <w:spacing w:val="1"/>
          <w:w w:val="103"/>
        </w:rPr>
        <w:t xml:space="preserve"> 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аниеком</w:t>
      </w:r>
      <w:r w:rsidRPr="008B37C2">
        <w:rPr>
          <w:rFonts w:eastAsia="Calibri"/>
          <w:spacing w:val="5"/>
          <w:w w:val="103"/>
        </w:rPr>
        <w:t>п</w:t>
      </w:r>
      <w:r w:rsidRPr="008B37C2">
        <w:rPr>
          <w:rFonts w:eastAsia="Calibri"/>
          <w:w w:val="103"/>
        </w:rPr>
        <w:t>л</w:t>
      </w:r>
      <w:r w:rsidRPr="008B37C2">
        <w:rPr>
          <w:rFonts w:eastAsia="Calibri"/>
          <w:spacing w:val="1"/>
          <w:w w:val="103"/>
        </w:rPr>
        <w:t>е</w:t>
      </w:r>
      <w:r w:rsidRPr="008B37C2">
        <w:rPr>
          <w:rFonts w:eastAsia="Calibri"/>
          <w:w w:val="103"/>
        </w:rPr>
        <w:t>ксазн</w:t>
      </w:r>
      <w:r w:rsidRPr="008B37C2">
        <w:rPr>
          <w:rFonts w:eastAsia="Calibri"/>
          <w:spacing w:val="1"/>
          <w:w w:val="103"/>
        </w:rPr>
        <w:t>а</w:t>
      </w:r>
      <w:r w:rsidRPr="008B37C2">
        <w:rPr>
          <w:rFonts w:eastAsia="Calibri"/>
          <w:w w:val="103"/>
        </w:rPr>
        <w:t>ний,</w:t>
      </w:r>
      <w:r w:rsidRPr="008B37C2">
        <w:rPr>
          <w:rFonts w:eastAsia="Calibri"/>
          <w:spacing w:val="-3"/>
          <w:w w:val="103"/>
        </w:rPr>
        <w:t>у</w:t>
      </w:r>
      <w:r w:rsidRPr="008B37C2">
        <w:rPr>
          <w:rFonts w:eastAsia="Calibri"/>
          <w:w w:val="103"/>
        </w:rPr>
        <w:t>м</w:t>
      </w:r>
      <w:r w:rsidRPr="008B37C2">
        <w:rPr>
          <w:rFonts w:eastAsia="Calibri"/>
          <w:spacing w:val="1"/>
          <w:w w:val="103"/>
        </w:rPr>
        <w:t>е</w:t>
      </w:r>
      <w:r w:rsidRPr="008B37C2">
        <w:rPr>
          <w:rFonts w:eastAsia="Calibri"/>
          <w:spacing w:val="5"/>
          <w:w w:val="103"/>
        </w:rPr>
        <w:t>н</w:t>
      </w:r>
      <w:r w:rsidRPr="008B37C2">
        <w:rPr>
          <w:rFonts w:eastAsia="Calibri"/>
          <w:w w:val="103"/>
        </w:rPr>
        <w:t>ийин</w:t>
      </w:r>
      <w:r w:rsidRPr="008B37C2">
        <w:rPr>
          <w:rFonts w:eastAsia="Calibri"/>
          <w:spacing w:val="1"/>
          <w:w w:val="103"/>
        </w:rPr>
        <w:t>а</w:t>
      </w:r>
      <w:r w:rsidRPr="008B37C2">
        <w:rPr>
          <w:rFonts w:eastAsia="Calibri"/>
          <w:spacing w:val="-1"/>
          <w:w w:val="103"/>
        </w:rPr>
        <w:t>в</w:t>
      </w:r>
      <w:r w:rsidRPr="008B37C2">
        <w:rPr>
          <w:rFonts w:eastAsia="Calibri"/>
          <w:w w:val="103"/>
        </w:rPr>
        <w:t>ык</w:t>
      </w:r>
      <w:r w:rsidRPr="008B37C2">
        <w:rPr>
          <w:rFonts w:eastAsia="Calibri"/>
          <w:spacing w:val="3"/>
          <w:w w:val="103"/>
        </w:rPr>
        <w:t>о</w:t>
      </w:r>
      <w:r w:rsidRPr="008B37C2">
        <w:rPr>
          <w:rFonts w:eastAsia="Calibri"/>
          <w:w w:val="103"/>
        </w:rPr>
        <w:t>в,н</w:t>
      </w:r>
      <w:r w:rsidRPr="008B37C2">
        <w:rPr>
          <w:rFonts w:eastAsia="Calibri"/>
          <w:spacing w:val="1"/>
          <w:w w:val="103"/>
        </w:rPr>
        <w:t>а</w:t>
      </w:r>
      <w:r w:rsidRPr="008B37C2">
        <w:rPr>
          <w:rFonts w:eastAsia="Calibri"/>
          <w:w w:val="103"/>
        </w:rPr>
        <w:t>пр</w:t>
      </w:r>
      <w:r w:rsidRPr="008B37C2">
        <w:rPr>
          <w:rFonts w:eastAsia="Calibri"/>
          <w:spacing w:val="2"/>
          <w:w w:val="103"/>
        </w:rPr>
        <w:t>а</w:t>
      </w:r>
      <w:r w:rsidRPr="008B37C2">
        <w:rPr>
          <w:rFonts w:eastAsia="Calibri"/>
          <w:spacing w:val="-1"/>
          <w:w w:val="103"/>
        </w:rPr>
        <w:t>в</w:t>
      </w:r>
      <w:r w:rsidRPr="008B37C2">
        <w:rPr>
          <w:rFonts w:eastAsia="Calibri"/>
          <w:w w:val="103"/>
        </w:rPr>
        <w:t>ленно</w:t>
      </w:r>
      <w:r w:rsidRPr="008B37C2">
        <w:rPr>
          <w:rFonts w:eastAsia="Calibri"/>
          <w:spacing w:val="1"/>
          <w:w w:val="103"/>
        </w:rPr>
        <w:t>г</w:t>
      </w:r>
      <w:r w:rsidRPr="008B37C2">
        <w:rPr>
          <w:rFonts w:eastAsia="Calibri"/>
          <w:w w:val="103"/>
        </w:rPr>
        <w:t>она р</w:t>
      </w:r>
      <w:r w:rsidRPr="008B37C2">
        <w:rPr>
          <w:rFonts w:eastAsia="Calibri"/>
          <w:spacing w:val="1"/>
          <w:w w:val="103"/>
        </w:rPr>
        <w:t>а</w:t>
      </w:r>
      <w:r w:rsidRPr="008B37C2">
        <w:rPr>
          <w:rFonts w:eastAsia="Calibri"/>
          <w:w w:val="103"/>
        </w:rPr>
        <w:t>з</w:t>
      </w:r>
      <w:r w:rsidRPr="008B37C2">
        <w:rPr>
          <w:rFonts w:eastAsia="Calibri"/>
          <w:spacing w:val="-1"/>
          <w:w w:val="103"/>
        </w:rPr>
        <w:t>в</w:t>
      </w:r>
      <w:r w:rsidRPr="008B37C2">
        <w:rPr>
          <w:rFonts w:eastAsia="Calibri"/>
          <w:w w:val="103"/>
        </w:rPr>
        <w:t>и</w:t>
      </w:r>
      <w:r w:rsidRPr="008B37C2">
        <w:rPr>
          <w:rFonts w:eastAsia="Calibri"/>
          <w:spacing w:val="2"/>
          <w:w w:val="103"/>
        </w:rPr>
        <w:t>т</w:t>
      </w:r>
      <w:r w:rsidRPr="008B37C2">
        <w:rPr>
          <w:rFonts w:eastAsia="Calibri"/>
          <w:w w:val="103"/>
        </w:rPr>
        <w:t>иеуо</w:t>
      </w:r>
      <w:r w:rsidRPr="008B37C2">
        <w:rPr>
          <w:rFonts w:eastAsia="Calibri"/>
          <w:spacing w:val="6"/>
          <w:w w:val="103"/>
        </w:rPr>
        <w:t>б</w:t>
      </w:r>
      <w:r w:rsidRPr="008B37C2">
        <w:rPr>
          <w:rFonts w:eastAsia="Calibri"/>
          <w:spacing w:val="-4"/>
          <w:w w:val="103"/>
        </w:rPr>
        <w:t>у</w:t>
      </w:r>
      <w:r w:rsidRPr="008B37C2">
        <w:rPr>
          <w:rFonts w:eastAsia="Calibri"/>
          <w:w w:val="103"/>
        </w:rPr>
        <w:t>ч</w:t>
      </w:r>
      <w:r w:rsidRPr="008B37C2">
        <w:rPr>
          <w:rFonts w:eastAsia="Calibri"/>
          <w:spacing w:val="5"/>
          <w:w w:val="103"/>
        </w:rPr>
        <w:t>а</w:t>
      </w:r>
      <w:r w:rsidRPr="008B37C2">
        <w:rPr>
          <w:rFonts w:eastAsia="Calibri"/>
          <w:spacing w:val="-1"/>
          <w:w w:val="103"/>
        </w:rPr>
        <w:t>ю</w:t>
      </w:r>
      <w:r w:rsidRPr="008B37C2">
        <w:rPr>
          <w:rFonts w:eastAsia="Calibri"/>
          <w:spacing w:val="1"/>
          <w:w w:val="103"/>
        </w:rPr>
        <w:t>щег</w:t>
      </w:r>
      <w:r w:rsidRPr="008B37C2">
        <w:rPr>
          <w:rFonts w:eastAsia="Calibri"/>
          <w:w w:val="103"/>
        </w:rPr>
        <w:t>о</w:t>
      </w:r>
      <w:r w:rsidRPr="008B37C2">
        <w:rPr>
          <w:rFonts w:eastAsia="Calibri"/>
          <w:spacing w:val="1"/>
          <w:w w:val="103"/>
        </w:rPr>
        <w:t>с</w:t>
      </w:r>
      <w:r w:rsidRPr="008B37C2">
        <w:rPr>
          <w:rFonts w:eastAsia="Calibri"/>
          <w:w w:val="103"/>
        </w:rPr>
        <w:t>я</w:t>
      </w:r>
      <w:r w:rsidRPr="008B37C2">
        <w:rPr>
          <w:rFonts w:eastAsia="Calibri"/>
          <w:spacing w:val="7"/>
          <w:w w:val="103"/>
        </w:rPr>
        <w:t>м</w:t>
      </w:r>
      <w:r w:rsidRPr="008B37C2">
        <w:rPr>
          <w:rFonts w:eastAsia="Calibri"/>
          <w:spacing w:val="-4"/>
          <w:w w:val="103"/>
        </w:rPr>
        <w:t>у</w:t>
      </w:r>
      <w:r w:rsidRPr="008B37C2">
        <w:rPr>
          <w:rFonts w:eastAsia="Calibri"/>
          <w:w w:val="103"/>
        </w:rPr>
        <w:t>зы</w:t>
      </w:r>
      <w:r w:rsidRPr="008B37C2">
        <w:rPr>
          <w:rFonts w:eastAsia="Calibri"/>
          <w:spacing w:val="-1"/>
          <w:w w:val="103"/>
        </w:rPr>
        <w:t>к</w:t>
      </w:r>
      <w:r w:rsidRPr="008B37C2">
        <w:rPr>
          <w:rFonts w:eastAsia="Calibri"/>
          <w:w w:val="103"/>
        </w:rPr>
        <w:t>а</w:t>
      </w:r>
      <w:r w:rsidRPr="008B37C2">
        <w:rPr>
          <w:rFonts w:eastAsia="Calibri"/>
          <w:spacing w:val="5"/>
          <w:w w:val="103"/>
        </w:rPr>
        <w:t>л</w:t>
      </w:r>
      <w:r w:rsidRPr="008B37C2">
        <w:rPr>
          <w:rFonts w:eastAsia="Calibri"/>
          <w:spacing w:val="-1"/>
          <w:w w:val="103"/>
        </w:rPr>
        <w:t>ь</w:t>
      </w:r>
      <w:r w:rsidRPr="008B37C2">
        <w:rPr>
          <w:rFonts w:eastAsia="Calibri"/>
          <w:w w:val="103"/>
        </w:rPr>
        <w:t>ного</w:t>
      </w:r>
      <w:r w:rsidRPr="008B37C2">
        <w:rPr>
          <w:rFonts w:eastAsia="Calibri"/>
          <w:spacing w:val="1"/>
          <w:w w:val="103"/>
        </w:rPr>
        <w:t>сл</w:t>
      </w:r>
      <w:r w:rsidRPr="008B37C2">
        <w:rPr>
          <w:rFonts w:eastAsia="Calibri"/>
          <w:w w:val="103"/>
        </w:rPr>
        <w:t>у</w:t>
      </w:r>
      <w:r w:rsidRPr="008B37C2">
        <w:rPr>
          <w:rFonts w:eastAsia="Calibri"/>
          <w:spacing w:val="-4"/>
          <w:w w:val="103"/>
        </w:rPr>
        <w:t>х</w:t>
      </w:r>
      <w:r w:rsidRPr="008B37C2">
        <w:rPr>
          <w:rFonts w:eastAsia="Calibri"/>
          <w:w w:val="103"/>
        </w:rPr>
        <w:t>аип</w:t>
      </w:r>
      <w:r w:rsidRPr="008B37C2">
        <w:rPr>
          <w:rFonts w:eastAsia="Calibri"/>
          <w:spacing w:val="2"/>
          <w:w w:val="103"/>
        </w:rPr>
        <w:t>а</w:t>
      </w:r>
      <w:r w:rsidRPr="008B37C2">
        <w:rPr>
          <w:rFonts w:eastAsia="Calibri"/>
          <w:spacing w:val="1"/>
          <w:w w:val="103"/>
        </w:rPr>
        <w:t>мя</w:t>
      </w:r>
      <w:r w:rsidRPr="008B37C2">
        <w:rPr>
          <w:rFonts w:eastAsia="Calibri"/>
          <w:spacing w:val="3"/>
          <w:w w:val="103"/>
        </w:rPr>
        <w:t>т</w:t>
      </w:r>
      <w:r w:rsidRPr="008B37C2">
        <w:rPr>
          <w:rFonts w:eastAsia="Calibri"/>
          <w:w w:val="103"/>
        </w:rPr>
        <w:t>и,</w:t>
      </w:r>
      <w:r w:rsidRPr="008B37C2">
        <w:rPr>
          <w:rFonts w:eastAsia="Calibri"/>
          <w:spacing w:val="4"/>
          <w:w w:val="103"/>
        </w:rPr>
        <w:t>ч</w:t>
      </w:r>
      <w:r w:rsidRPr="008B37C2">
        <w:rPr>
          <w:rFonts w:eastAsia="Calibri"/>
          <w:w w:val="103"/>
        </w:rPr>
        <w:t>у</w:t>
      </w:r>
      <w:r w:rsidRPr="008B37C2">
        <w:rPr>
          <w:rFonts w:eastAsia="Calibri"/>
          <w:spacing w:val="-2"/>
          <w:w w:val="103"/>
        </w:rPr>
        <w:t>в</w:t>
      </w:r>
      <w:r w:rsidRPr="008B37C2">
        <w:rPr>
          <w:rFonts w:eastAsia="Calibri"/>
          <w:spacing w:val="5"/>
          <w:w w:val="103"/>
        </w:rPr>
        <w:t>с</w:t>
      </w:r>
      <w:r w:rsidRPr="008B37C2">
        <w:rPr>
          <w:rFonts w:eastAsia="Calibri"/>
          <w:spacing w:val="-1"/>
          <w:w w:val="103"/>
        </w:rPr>
        <w:t>тв</w:t>
      </w:r>
      <w:r w:rsidRPr="008B37C2">
        <w:rPr>
          <w:rFonts w:eastAsia="Calibri"/>
          <w:w w:val="103"/>
        </w:rPr>
        <w:t>а</w:t>
      </w:r>
      <w:r w:rsidRPr="008B37C2">
        <w:rPr>
          <w:rFonts w:eastAsia="Calibri"/>
          <w:spacing w:val="1"/>
          <w:w w:val="103"/>
        </w:rPr>
        <w:t>м</w:t>
      </w:r>
      <w:r w:rsidRPr="008B37C2">
        <w:rPr>
          <w:rFonts w:eastAsia="Calibri"/>
          <w:spacing w:val="6"/>
          <w:w w:val="103"/>
        </w:rPr>
        <w:t>е</w:t>
      </w:r>
      <w:r w:rsidRPr="008B37C2">
        <w:rPr>
          <w:rFonts w:eastAsia="Calibri"/>
          <w:w w:val="103"/>
        </w:rPr>
        <w:t>трор</w:t>
      </w:r>
      <w:r w:rsidRPr="008B37C2">
        <w:rPr>
          <w:rFonts w:eastAsia="Calibri"/>
          <w:spacing w:val="3"/>
          <w:w w:val="103"/>
        </w:rPr>
        <w:t>и</w:t>
      </w:r>
      <w:r w:rsidRPr="008B37C2">
        <w:rPr>
          <w:rFonts w:eastAsia="Calibri"/>
          <w:w w:val="103"/>
        </w:rPr>
        <w:t>тм</w:t>
      </w:r>
      <w:r w:rsidRPr="008B37C2">
        <w:rPr>
          <w:rFonts w:eastAsia="Calibri"/>
          <w:spacing w:val="2"/>
          <w:w w:val="103"/>
        </w:rPr>
        <w:t>а</w:t>
      </w:r>
      <w:r w:rsidRPr="008B37C2">
        <w:rPr>
          <w:rFonts w:eastAsia="Calibri"/>
          <w:w w:val="103"/>
        </w:rPr>
        <w:t>,</w:t>
      </w:r>
      <w:r w:rsidRPr="008B37C2">
        <w:rPr>
          <w:rFonts w:eastAsia="Calibri"/>
          <w:spacing w:val="1"/>
          <w:w w:val="103"/>
        </w:rPr>
        <w:t>м</w:t>
      </w:r>
      <w:r w:rsidRPr="008B37C2">
        <w:rPr>
          <w:rFonts w:eastAsia="Calibri"/>
          <w:spacing w:val="-4"/>
          <w:w w:val="103"/>
        </w:rPr>
        <w:t>у</w:t>
      </w:r>
      <w:r w:rsidRPr="008B37C2">
        <w:rPr>
          <w:rFonts w:eastAsia="Calibri"/>
          <w:w w:val="103"/>
        </w:rPr>
        <w:t>з</w:t>
      </w:r>
      <w:r w:rsidRPr="008B37C2">
        <w:rPr>
          <w:rFonts w:eastAsia="Calibri"/>
          <w:spacing w:val="4"/>
          <w:w w:val="103"/>
        </w:rPr>
        <w:t>ы</w:t>
      </w:r>
      <w:r w:rsidRPr="008B37C2">
        <w:rPr>
          <w:rFonts w:eastAsia="Calibri"/>
          <w:w w:val="103"/>
        </w:rPr>
        <w:t>ка</w:t>
      </w:r>
      <w:r w:rsidRPr="008B37C2">
        <w:rPr>
          <w:rFonts w:eastAsia="Calibri"/>
          <w:spacing w:val="1"/>
          <w:w w:val="103"/>
        </w:rPr>
        <w:t>л</w:t>
      </w:r>
      <w:r w:rsidRPr="008B37C2">
        <w:rPr>
          <w:rFonts w:eastAsia="Calibri"/>
          <w:spacing w:val="-1"/>
          <w:w w:val="103"/>
        </w:rPr>
        <w:t>ь</w:t>
      </w:r>
      <w:r w:rsidRPr="008B37C2">
        <w:rPr>
          <w:rFonts w:eastAsia="Calibri"/>
          <w:spacing w:val="3"/>
          <w:w w:val="103"/>
        </w:rPr>
        <w:t>н</w:t>
      </w:r>
      <w:r w:rsidRPr="008B37C2">
        <w:rPr>
          <w:rFonts w:eastAsia="Calibri"/>
          <w:w w:val="103"/>
        </w:rPr>
        <w:t>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w w:val="103"/>
        </w:rPr>
        <w:t>оспри</w:t>
      </w:r>
      <w:r w:rsidRPr="008B37C2">
        <w:rPr>
          <w:rFonts w:eastAsia="Calibri"/>
          <w:spacing w:val="6"/>
          <w:w w:val="103"/>
        </w:rPr>
        <w:t>я</w:t>
      </w:r>
      <w:r w:rsidRPr="008B37C2">
        <w:rPr>
          <w:rFonts w:eastAsia="Calibri"/>
          <w:w w:val="103"/>
        </w:rPr>
        <w:t xml:space="preserve">тия и </w:t>
      </w:r>
      <w:r w:rsidRPr="008B37C2">
        <w:rPr>
          <w:rFonts w:eastAsia="Calibri"/>
          <w:spacing w:val="1"/>
          <w:w w:val="103"/>
        </w:rPr>
        <w:t>м</w:t>
      </w:r>
      <w:r w:rsidRPr="008B37C2">
        <w:rPr>
          <w:rFonts w:eastAsia="Calibri"/>
          <w:spacing w:val="5"/>
          <w:w w:val="103"/>
        </w:rPr>
        <w:t>ы</w:t>
      </w:r>
      <w:r w:rsidRPr="008B37C2">
        <w:rPr>
          <w:rFonts w:eastAsia="Calibri"/>
          <w:spacing w:val="1"/>
          <w:w w:val="103"/>
        </w:rPr>
        <w:t>ш</w:t>
      </w:r>
      <w:r w:rsidRPr="008B37C2">
        <w:rPr>
          <w:rFonts w:eastAsia="Calibri"/>
          <w:w w:val="103"/>
        </w:rPr>
        <w:t>л</w:t>
      </w:r>
      <w:r w:rsidRPr="008B37C2">
        <w:rPr>
          <w:rFonts w:eastAsia="Calibri"/>
          <w:spacing w:val="1"/>
          <w:w w:val="103"/>
        </w:rPr>
        <w:t>е</w:t>
      </w:r>
      <w:r w:rsidRPr="008B37C2">
        <w:rPr>
          <w:rFonts w:eastAsia="Calibri"/>
          <w:w w:val="103"/>
        </w:rPr>
        <w:t>ни</w:t>
      </w:r>
      <w:r w:rsidRPr="008B37C2">
        <w:rPr>
          <w:rFonts w:eastAsia="Calibri"/>
          <w:spacing w:val="2"/>
          <w:w w:val="103"/>
        </w:rPr>
        <w:t>я</w:t>
      </w:r>
      <w:r w:rsidRPr="008B37C2">
        <w:rPr>
          <w:rFonts w:eastAsia="Calibri"/>
          <w:w w:val="103"/>
        </w:rPr>
        <w:t>, х</w:t>
      </w:r>
      <w:r w:rsidRPr="008B37C2">
        <w:rPr>
          <w:rFonts w:eastAsia="Calibri"/>
          <w:spacing w:val="-4"/>
          <w:w w:val="103"/>
        </w:rPr>
        <w:t>у</w:t>
      </w:r>
      <w:r w:rsidRPr="008B37C2">
        <w:rPr>
          <w:rFonts w:eastAsia="Calibri"/>
          <w:spacing w:val="1"/>
          <w:w w:val="103"/>
        </w:rPr>
        <w:t>д</w:t>
      </w:r>
      <w:r w:rsidRPr="008B37C2">
        <w:rPr>
          <w:rFonts w:eastAsia="Calibri"/>
          <w:spacing w:val="5"/>
          <w:w w:val="103"/>
        </w:rPr>
        <w:t>о</w:t>
      </w:r>
      <w:r w:rsidRPr="008B37C2">
        <w:rPr>
          <w:rFonts w:eastAsia="Calibri"/>
          <w:w w:val="103"/>
        </w:rPr>
        <w:t>ж</w:t>
      </w:r>
      <w:r w:rsidRPr="008B37C2">
        <w:rPr>
          <w:rFonts w:eastAsia="Calibri"/>
          <w:spacing w:val="1"/>
          <w:w w:val="103"/>
        </w:rPr>
        <w:t>ес</w:t>
      </w:r>
      <w:r w:rsidRPr="008B37C2">
        <w:rPr>
          <w:rFonts w:eastAsia="Calibri"/>
          <w:spacing w:val="-1"/>
          <w:w w:val="103"/>
        </w:rPr>
        <w:t>тв</w:t>
      </w:r>
      <w:r w:rsidRPr="008B37C2">
        <w:rPr>
          <w:rFonts w:eastAsia="Calibri"/>
          <w:spacing w:val="4"/>
          <w:w w:val="103"/>
        </w:rPr>
        <w:t>е</w:t>
      </w:r>
      <w:r w:rsidRPr="008B37C2">
        <w:rPr>
          <w:rFonts w:eastAsia="Calibri"/>
          <w:w w:val="103"/>
        </w:rPr>
        <w:t>нно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spacing w:val="3"/>
          <w:w w:val="103"/>
        </w:rPr>
        <w:t>к</w:t>
      </w:r>
      <w:r w:rsidRPr="008B37C2">
        <w:rPr>
          <w:rFonts w:eastAsia="Calibri"/>
          <w:spacing w:val="-4"/>
          <w:w w:val="103"/>
        </w:rPr>
        <w:t>у</w:t>
      </w:r>
      <w:r w:rsidRPr="008B37C2">
        <w:rPr>
          <w:rFonts w:eastAsia="Calibri"/>
          <w:w w:val="103"/>
        </w:rPr>
        <w:t>с</w:t>
      </w:r>
      <w:r w:rsidRPr="008B37C2">
        <w:rPr>
          <w:rFonts w:eastAsia="Calibri"/>
          <w:spacing w:val="1"/>
          <w:w w:val="103"/>
        </w:rPr>
        <w:t>а</w:t>
      </w:r>
      <w:r>
        <w:rPr>
          <w:rFonts w:eastAsia="Calibri"/>
          <w:w w:val="103"/>
        </w:rPr>
        <w:t>;</w:t>
      </w:r>
    </w:p>
    <w:p w:rsidR="00436F6D" w:rsidRPr="00DA7BED" w:rsidRDefault="00436F6D" w:rsidP="0030040E">
      <w:pPr>
        <w:widowControl w:val="0"/>
        <w:numPr>
          <w:ilvl w:val="0"/>
          <w:numId w:val="9"/>
        </w:numPr>
        <w:tabs>
          <w:tab w:val="left" w:pos="0"/>
          <w:tab w:val="left" w:pos="851"/>
        </w:tabs>
        <w:autoSpaceDE w:val="0"/>
        <w:autoSpaceDN w:val="0"/>
        <w:adjustRightInd w:val="0"/>
        <w:ind w:left="0" w:firstLine="567"/>
        <w:rPr>
          <w:rFonts w:eastAsia="Calibri"/>
        </w:rPr>
      </w:pPr>
      <w:r w:rsidRPr="00DA7BED">
        <w:rPr>
          <w:rFonts w:eastAsia="Calibri"/>
          <w:spacing w:val="1"/>
          <w:w w:val="103"/>
        </w:rPr>
        <w:t>ф</w:t>
      </w:r>
      <w:r w:rsidRPr="00DA7BED">
        <w:rPr>
          <w:rFonts w:eastAsia="Calibri"/>
          <w:w w:val="103"/>
        </w:rPr>
        <w:t>ор</w:t>
      </w:r>
      <w:r w:rsidRPr="00DA7BED">
        <w:rPr>
          <w:rFonts w:eastAsia="Calibri"/>
          <w:spacing w:val="2"/>
          <w:w w:val="103"/>
        </w:rPr>
        <w:t>м</w:t>
      </w:r>
      <w:r w:rsidRPr="00DA7BED">
        <w:rPr>
          <w:rFonts w:eastAsia="Calibri"/>
          <w:w w:val="103"/>
        </w:rPr>
        <w:t>иро</w:t>
      </w:r>
      <w:r w:rsidRPr="00DA7BED">
        <w:rPr>
          <w:rFonts w:eastAsia="Calibri"/>
          <w:spacing w:val="-1"/>
          <w:w w:val="103"/>
        </w:rPr>
        <w:t>в</w:t>
      </w:r>
      <w:r w:rsidRPr="00DA7BED">
        <w:rPr>
          <w:rFonts w:eastAsia="Calibri"/>
          <w:w w:val="103"/>
        </w:rPr>
        <w:t>аниезн</w:t>
      </w:r>
      <w:r w:rsidRPr="00DA7BED">
        <w:rPr>
          <w:rFonts w:eastAsia="Calibri"/>
          <w:spacing w:val="1"/>
          <w:w w:val="103"/>
        </w:rPr>
        <w:t>а</w:t>
      </w:r>
      <w:r w:rsidRPr="00DA7BED">
        <w:rPr>
          <w:rFonts w:eastAsia="Calibri"/>
          <w:spacing w:val="5"/>
          <w:w w:val="103"/>
        </w:rPr>
        <w:t>н</w:t>
      </w:r>
      <w:r w:rsidRPr="00DA7BED">
        <w:rPr>
          <w:rFonts w:eastAsia="Calibri"/>
          <w:w w:val="103"/>
        </w:rPr>
        <w:t>ий</w:t>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w:t>
      </w:r>
      <w:r w:rsidRPr="00DA7BED">
        <w:rPr>
          <w:rFonts w:eastAsia="Calibri"/>
          <w:spacing w:val="1"/>
          <w:w w:val="103"/>
        </w:rPr>
        <w:t>а</w:t>
      </w:r>
      <w:r w:rsidRPr="00DA7BED">
        <w:rPr>
          <w:rFonts w:eastAsia="Calibri"/>
          <w:spacing w:val="5"/>
          <w:w w:val="103"/>
        </w:rPr>
        <w:t>л</w:t>
      </w:r>
      <w:r w:rsidRPr="00DA7BED">
        <w:rPr>
          <w:rFonts w:eastAsia="Calibri"/>
          <w:spacing w:val="-1"/>
          <w:w w:val="103"/>
        </w:rPr>
        <w:t>ь</w:t>
      </w:r>
      <w:r w:rsidRPr="00DA7BED">
        <w:rPr>
          <w:rFonts w:eastAsia="Calibri"/>
          <w:w w:val="103"/>
        </w:rPr>
        <w:t>н</w:t>
      </w:r>
      <w:r w:rsidRPr="00DA7BED">
        <w:rPr>
          <w:rFonts w:eastAsia="Calibri"/>
          <w:spacing w:val="3"/>
          <w:w w:val="103"/>
        </w:rPr>
        <w:t>ы</w:t>
      </w:r>
      <w:r w:rsidRPr="00DA7BED">
        <w:rPr>
          <w:rFonts w:eastAsia="Calibri"/>
          <w:w w:val="103"/>
        </w:rPr>
        <w:t>х</w:t>
      </w:r>
      <w:r w:rsidRPr="00DA7BED">
        <w:rPr>
          <w:rFonts w:eastAsia="Calibri"/>
          <w:spacing w:val="6"/>
          <w:w w:val="103"/>
        </w:rPr>
        <w:t>с</w:t>
      </w:r>
      <w:r w:rsidRPr="00DA7BED">
        <w:rPr>
          <w:rFonts w:eastAsia="Calibri"/>
          <w:w w:val="103"/>
        </w:rPr>
        <w:t>тилей,</w:t>
      </w:r>
      <w:r w:rsidRPr="00DA7BED">
        <w:rPr>
          <w:rFonts w:eastAsia="Calibri"/>
          <w:spacing w:val="-1"/>
          <w:w w:val="103"/>
        </w:rPr>
        <w:t>в</w:t>
      </w:r>
      <w:r w:rsidRPr="00DA7BED">
        <w:rPr>
          <w:rFonts w:eastAsia="Calibri"/>
          <w:w w:val="103"/>
        </w:rPr>
        <w:t>л</w:t>
      </w:r>
      <w:r w:rsidRPr="00DA7BED">
        <w:rPr>
          <w:rFonts w:eastAsia="Calibri"/>
          <w:spacing w:val="1"/>
          <w:w w:val="103"/>
        </w:rPr>
        <w:t>а</w:t>
      </w:r>
      <w:r w:rsidRPr="00DA7BED">
        <w:rPr>
          <w:rFonts w:eastAsia="Calibri"/>
          <w:spacing w:val="2"/>
          <w:w w:val="103"/>
        </w:rPr>
        <w:t>д</w:t>
      </w:r>
      <w:r w:rsidRPr="00DA7BED">
        <w:rPr>
          <w:rFonts w:eastAsia="Calibri"/>
          <w:spacing w:val="1"/>
          <w:w w:val="103"/>
        </w:rPr>
        <w:t>е</w:t>
      </w:r>
      <w:r w:rsidRPr="00DA7BED">
        <w:rPr>
          <w:rFonts w:eastAsia="Calibri"/>
          <w:w w:val="103"/>
        </w:rPr>
        <w:t>ниепро</w:t>
      </w:r>
      <w:r w:rsidRPr="00DA7BED">
        <w:rPr>
          <w:rFonts w:eastAsia="Calibri"/>
          <w:spacing w:val="1"/>
          <w:w w:val="103"/>
        </w:rPr>
        <w:t>ф</w:t>
      </w:r>
      <w:r w:rsidRPr="00DA7BED">
        <w:rPr>
          <w:rFonts w:eastAsia="Calibri"/>
          <w:spacing w:val="2"/>
          <w:w w:val="103"/>
        </w:rPr>
        <w:t>е</w:t>
      </w:r>
      <w:r w:rsidRPr="00DA7BED">
        <w:rPr>
          <w:rFonts w:eastAsia="Calibri"/>
          <w:spacing w:val="1"/>
          <w:w w:val="103"/>
        </w:rPr>
        <w:t>сс</w:t>
      </w:r>
      <w:r w:rsidRPr="00DA7BED">
        <w:rPr>
          <w:rFonts w:eastAsia="Calibri"/>
          <w:w w:val="103"/>
        </w:rPr>
        <w:t>ион</w:t>
      </w:r>
      <w:r w:rsidRPr="00DA7BED">
        <w:rPr>
          <w:rFonts w:eastAsia="Calibri"/>
          <w:spacing w:val="1"/>
          <w:w w:val="103"/>
        </w:rPr>
        <w:t>а</w:t>
      </w:r>
      <w:r w:rsidRPr="00DA7BED">
        <w:rPr>
          <w:rFonts w:eastAsia="Calibri"/>
          <w:w w:val="103"/>
        </w:rPr>
        <w:t>л</w:t>
      </w:r>
      <w:r w:rsidRPr="00DA7BED">
        <w:rPr>
          <w:rFonts w:eastAsia="Calibri"/>
          <w:spacing w:val="3"/>
          <w:w w:val="103"/>
        </w:rPr>
        <w:t>ь</w:t>
      </w:r>
      <w:r w:rsidRPr="00DA7BED">
        <w:rPr>
          <w:rFonts w:eastAsia="Calibri"/>
          <w:w w:val="103"/>
        </w:rPr>
        <w:t>ной</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ой</w:t>
      </w:r>
      <w:r w:rsidRPr="00DA7BED">
        <w:rPr>
          <w:rFonts w:eastAsia="Calibri"/>
          <w:spacing w:val="-1"/>
          <w:w w:val="103"/>
        </w:rPr>
        <w:t>т</w:t>
      </w:r>
      <w:r w:rsidRPr="00DA7BED">
        <w:rPr>
          <w:rFonts w:eastAsia="Calibri"/>
          <w:w w:val="103"/>
        </w:rPr>
        <w:t>ер</w:t>
      </w:r>
      <w:r w:rsidRPr="00DA7BED">
        <w:rPr>
          <w:rFonts w:eastAsia="Calibri"/>
          <w:spacing w:val="2"/>
          <w:w w:val="103"/>
        </w:rPr>
        <w:t>м</w:t>
      </w:r>
      <w:r w:rsidRPr="00DA7BED">
        <w:rPr>
          <w:rFonts w:eastAsia="Calibri"/>
          <w:w w:val="103"/>
        </w:rPr>
        <w:t>ин</w:t>
      </w:r>
      <w:r w:rsidRPr="00DA7BED">
        <w:rPr>
          <w:rFonts w:eastAsia="Calibri"/>
          <w:spacing w:val="4"/>
          <w:w w:val="103"/>
        </w:rPr>
        <w:t>о</w:t>
      </w:r>
      <w:r w:rsidRPr="00DA7BED">
        <w:rPr>
          <w:rFonts w:eastAsia="Calibri"/>
          <w:spacing w:val="1"/>
          <w:w w:val="103"/>
        </w:rPr>
        <w:t>л</w:t>
      </w:r>
      <w:r w:rsidRPr="00DA7BED">
        <w:rPr>
          <w:rFonts w:eastAsia="Calibri"/>
          <w:w w:val="103"/>
        </w:rPr>
        <w:t>о</w:t>
      </w:r>
      <w:r w:rsidRPr="00DA7BED">
        <w:rPr>
          <w:rFonts w:eastAsia="Calibri"/>
          <w:spacing w:val="1"/>
          <w:w w:val="103"/>
        </w:rPr>
        <w:t>г</w:t>
      </w:r>
      <w:r w:rsidRPr="00DA7BED">
        <w:rPr>
          <w:rFonts w:eastAsia="Calibri"/>
          <w:w w:val="103"/>
        </w:rPr>
        <w:t>и</w:t>
      </w:r>
      <w:r w:rsidRPr="00DA7BED">
        <w:rPr>
          <w:rFonts w:eastAsia="Calibri"/>
          <w:spacing w:val="1"/>
          <w:w w:val="103"/>
        </w:rPr>
        <w:t>е</w:t>
      </w:r>
      <w:r w:rsidRPr="00DA7BED">
        <w:rPr>
          <w:rFonts w:eastAsia="Calibri"/>
          <w:w w:val="103"/>
        </w:rPr>
        <w:t>й;</w:t>
      </w:r>
    </w:p>
    <w:p w:rsidR="00436F6D" w:rsidRPr="008B37C2" w:rsidRDefault="00436F6D" w:rsidP="0030040E">
      <w:pPr>
        <w:widowControl w:val="0"/>
        <w:numPr>
          <w:ilvl w:val="0"/>
          <w:numId w:val="9"/>
        </w:numPr>
        <w:tabs>
          <w:tab w:val="left" w:pos="-993"/>
          <w:tab w:val="left" w:pos="0"/>
          <w:tab w:val="left" w:pos="284"/>
          <w:tab w:val="left" w:pos="851"/>
        </w:tabs>
        <w:autoSpaceDE w:val="0"/>
        <w:autoSpaceDN w:val="0"/>
        <w:adjustRightInd w:val="0"/>
        <w:ind w:left="0" w:firstLine="567"/>
        <w:jc w:val="both"/>
      </w:pPr>
      <w:r w:rsidRPr="008B37C2">
        <w:rPr>
          <w:rFonts w:eastAsia="Calibri"/>
          <w:spacing w:val="1"/>
          <w:w w:val="103"/>
        </w:rPr>
        <w:t>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 н</w:t>
      </w:r>
      <w:r w:rsidRPr="008B37C2">
        <w:rPr>
          <w:rFonts w:eastAsia="Calibri"/>
          <w:spacing w:val="5"/>
          <w:w w:val="103"/>
        </w:rPr>
        <w:t>а</w:t>
      </w:r>
      <w:r w:rsidRPr="008B37C2">
        <w:rPr>
          <w:rFonts w:eastAsia="Calibri"/>
          <w:w w:val="103"/>
        </w:rPr>
        <w:t>вы</w:t>
      </w:r>
      <w:r w:rsidRPr="008B37C2">
        <w:rPr>
          <w:rFonts w:eastAsia="Calibri"/>
          <w:spacing w:val="-1"/>
          <w:w w:val="103"/>
        </w:rPr>
        <w:t>к</w:t>
      </w:r>
      <w:r w:rsidRPr="008B37C2">
        <w:rPr>
          <w:rFonts w:eastAsia="Calibri"/>
          <w:spacing w:val="4"/>
          <w:w w:val="103"/>
        </w:rPr>
        <w:t>о</w:t>
      </w:r>
      <w:r w:rsidRPr="008B37C2">
        <w:rPr>
          <w:rFonts w:eastAsia="Calibri"/>
          <w:w w:val="103"/>
        </w:rPr>
        <w:t xml:space="preserve">в </w:t>
      </w:r>
      <w:r w:rsidRPr="008B37C2">
        <w:rPr>
          <w:rFonts w:eastAsia="Calibri"/>
          <w:spacing w:val="1"/>
          <w:w w:val="103"/>
        </w:rPr>
        <w:t>сам</w:t>
      </w:r>
      <w:r w:rsidRPr="008B37C2">
        <w:rPr>
          <w:rFonts w:eastAsia="Calibri"/>
          <w:w w:val="103"/>
        </w:rPr>
        <w:t>о</w:t>
      </w:r>
      <w:r w:rsidRPr="008B37C2">
        <w:rPr>
          <w:rFonts w:eastAsia="Calibri"/>
          <w:spacing w:val="1"/>
          <w:w w:val="103"/>
        </w:rPr>
        <w:t>с</w:t>
      </w:r>
      <w:r w:rsidRPr="008B37C2">
        <w:rPr>
          <w:rFonts w:eastAsia="Calibri"/>
          <w:w w:val="103"/>
        </w:rPr>
        <w:t>тояте</w:t>
      </w:r>
      <w:r w:rsidRPr="008B37C2">
        <w:rPr>
          <w:rFonts w:eastAsia="Calibri"/>
          <w:spacing w:val="5"/>
          <w:w w:val="103"/>
        </w:rPr>
        <w:t>л</w:t>
      </w:r>
      <w:r w:rsidRPr="008B37C2">
        <w:rPr>
          <w:rFonts w:eastAsia="Calibri"/>
          <w:spacing w:val="-1"/>
          <w:w w:val="103"/>
        </w:rPr>
        <w:t>ь</w:t>
      </w:r>
      <w:r w:rsidRPr="008B37C2">
        <w:rPr>
          <w:rFonts w:eastAsia="Calibri"/>
          <w:w w:val="103"/>
        </w:rPr>
        <w:t>ной р</w:t>
      </w:r>
      <w:r w:rsidRPr="008B37C2">
        <w:rPr>
          <w:rFonts w:eastAsia="Calibri"/>
          <w:spacing w:val="1"/>
          <w:w w:val="103"/>
        </w:rPr>
        <w:t>а</w:t>
      </w:r>
      <w:r w:rsidRPr="008B37C2">
        <w:rPr>
          <w:rFonts w:eastAsia="Calibri"/>
          <w:spacing w:val="2"/>
          <w:w w:val="103"/>
        </w:rPr>
        <w:t>б</w:t>
      </w:r>
      <w:r w:rsidRPr="008B37C2">
        <w:rPr>
          <w:rFonts w:eastAsia="Calibri"/>
          <w:w w:val="103"/>
        </w:rPr>
        <w:t>о</w:t>
      </w:r>
      <w:r w:rsidRPr="008B37C2">
        <w:rPr>
          <w:rFonts w:eastAsia="Calibri"/>
          <w:spacing w:val="-1"/>
          <w:w w:val="103"/>
        </w:rPr>
        <w:t>т</w:t>
      </w:r>
      <w:r w:rsidRPr="008B37C2">
        <w:rPr>
          <w:rFonts w:eastAsia="Calibri"/>
          <w:w w:val="103"/>
        </w:rPr>
        <w:t xml:space="preserve">ы с </w:t>
      </w:r>
      <w:r w:rsidRPr="008B37C2">
        <w:rPr>
          <w:rFonts w:eastAsia="Calibri"/>
          <w:spacing w:val="1"/>
          <w:w w:val="103"/>
        </w:rPr>
        <w:t>м</w:t>
      </w:r>
      <w:r w:rsidRPr="008B37C2">
        <w:rPr>
          <w:rFonts w:eastAsia="Calibri"/>
          <w:spacing w:val="-4"/>
          <w:w w:val="103"/>
        </w:rPr>
        <w:t>у</w:t>
      </w:r>
      <w:r w:rsidRPr="008B37C2">
        <w:rPr>
          <w:rFonts w:eastAsia="Calibri"/>
          <w:spacing w:val="4"/>
          <w:w w:val="103"/>
        </w:rPr>
        <w:t>з</w:t>
      </w:r>
      <w:r w:rsidRPr="008B37C2">
        <w:rPr>
          <w:rFonts w:eastAsia="Calibri"/>
          <w:w w:val="103"/>
        </w:rPr>
        <w:t>ыка</w:t>
      </w:r>
      <w:r w:rsidRPr="008B37C2">
        <w:rPr>
          <w:rFonts w:eastAsia="Calibri"/>
          <w:spacing w:val="5"/>
          <w:w w:val="103"/>
        </w:rPr>
        <w:t>л</w:t>
      </w:r>
      <w:r w:rsidRPr="008B37C2">
        <w:rPr>
          <w:rFonts w:eastAsia="Calibri"/>
          <w:w w:val="103"/>
        </w:rPr>
        <w:t xml:space="preserve">ьным </w:t>
      </w:r>
      <w:r w:rsidRPr="008B37C2">
        <w:rPr>
          <w:rFonts w:eastAsia="Calibri"/>
          <w:spacing w:val="1"/>
          <w:w w:val="103"/>
        </w:rPr>
        <w:t>ма</w:t>
      </w:r>
      <w:r w:rsidRPr="008B37C2">
        <w:rPr>
          <w:rFonts w:eastAsia="Calibri"/>
          <w:w w:val="103"/>
        </w:rPr>
        <w:t>тери</w:t>
      </w:r>
      <w:r w:rsidRPr="008B37C2">
        <w:rPr>
          <w:rFonts w:eastAsia="Calibri"/>
          <w:spacing w:val="1"/>
          <w:w w:val="103"/>
        </w:rPr>
        <w:t>а</w:t>
      </w:r>
      <w:r w:rsidRPr="008B37C2">
        <w:rPr>
          <w:rFonts w:eastAsia="Calibri"/>
          <w:w w:val="103"/>
        </w:rPr>
        <w:t>ло</w:t>
      </w:r>
      <w:r w:rsidRPr="008B37C2">
        <w:rPr>
          <w:rFonts w:eastAsia="Calibri"/>
          <w:spacing w:val="2"/>
          <w:w w:val="103"/>
        </w:rPr>
        <w:t>м</w:t>
      </w:r>
      <w:r w:rsidRPr="008B37C2">
        <w:rPr>
          <w:rFonts w:eastAsia="Calibri"/>
          <w:w w:val="103"/>
        </w:rPr>
        <w:t>;</w:t>
      </w:r>
    </w:p>
    <w:p w:rsidR="00436F6D" w:rsidRDefault="00436F6D" w:rsidP="0030040E">
      <w:pPr>
        <w:numPr>
          <w:ilvl w:val="0"/>
          <w:numId w:val="2"/>
        </w:numPr>
        <w:tabs>
          <w:tab w:val="left" w:pos="0"/>
          <w:tab w:val="left" w:pos="851"/>
        </w:tabs>
        <w:autoSpaceDE w:val="0"/>
        <w:autoSpaceDN w:val="0"/>
        <w:adjustRightInd w:val="0"/>
        <w:ind w:firstLine="567"/>
        <w:jc w:val="both"/>
        <w:rPr>
          <w:rFonts w:ascii="Times New Roman CYR" w:hAnsi="Times New Roman CYR" w:cs="Times New Roman CYR"/>
        </w:rPr>
      </w:pPr>
      <w:r w:rsidRPr="00C135A8">
        <w:rPr>
          <w:rFonts w:ascii="Times New Roman CYR" w:hAnsi="Times New Roman CYR" w:cs="Times New Roman CYR"/>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1458DA" w:rsidRPr="0028619E" w:rsidRDefault="00436F6D" w:rsidP="00436F6D">
      <w:pPr>
        <w:widowControl w:val="0"/>
        <w:autoSpaceDE w:val="0"/>
        <w:autoSpaceDN w:val="0"/>
        <w:adjustRightInd w:val="0"/>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003F2985">
        <w:rPr>
          <w:spacing w:val="4"/>
          <w:w w:val="103"/>
        </w:rPr>
        <w:t>ых</w:t>
      </w:r>
      <w:r w:rsidRPr="0028619E">
        <w:rPr>
          <w:w w:val="103"/>
        </w:rPr>
        <w:t>ц</w:t>
      </w:r>
      <w:r w:rsidRPr="0028619E">
        <w:rPr>
          <w:spacing w:val="2"/>
          <w:w w:val="103"/>
        </w:rPr>
        <w:t>е</w:t>
      </w:r>
      <w:r w:rsidRPr="0028619E">
        <w:rPr>
          <w:w w:val="103"/>
        </w:rPr>
        <w:t>л</w:t>
      </w:r>
      <w:r w:rsidR="003F2985">
        <w:rPr>
          <w:w w:val="103"/>
        </w:rPr>
        <w:t>ей</w:t>
      </w:r>
      <w:r w:rsidRPr="0028619E">
        <w:rPr>
          <w:w w:val="103"/>
        </w:rPr>
        <w:t>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436F6D" w:rsidRDefault="00436F6D" w:rsidP="0030040E">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436F6D" w:rsidRDefault="00436F6D" w:rsidP="0030040E">
      <w:pPr>
        <w:widowControl w:val="0"/>
        <w:numPr>
          <w:ilvl w:val="0"/>
          <w:numId w:val="14"/>
        </w:numPr>
        <w:tabs>
          <w:tab w:val="left" w:pos="851"/>
        </w:tabs>
        <w:autoSpaceDE w:val="0"/>
        <w:autoSpaceDN w:val="0"/>
        <w:adjustRightInd w:val="0"/>
        <w:ind w:left="0" w:firstLine="567"/>
        <w:jc w:val="both"/>
      </w:pPr>
      <w:r w:rsidRPr="00D72AB5">
        <w:rPr>
          <w:b/>
          <w:bCs/>
          <w:color w:val="000000"/>
        </w:rPr>
        <w:lastRenderedPageBreak/>
        <w:t>репродуктивный метод</w:t>
      </w:r>
      <w:r w:rsidRPr="00D72AB5">
        <w:rPr>
          <w:color w:val="000000"/>
        </w:rPr>
        <w:t> 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436F6D" w:rsidRDefault="00436F6D" w:rsidP="0030040E">
      <w:pPr>
        <w:widowControl w:val="0"/>
        <w:numPr>
          <w:ilvl w:val="0"/>
          <w:numId w:val="10"/>
        </w:numPr>
        <w:tabs>
          <w:tab w:val="left" w:pos="851"/>
        </w:tabs>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436F6D" w:rsidRDefault="00436F6D" w:rsidP="0030040E">
      <w:pPr>
        <w:widowControl w:val="0"/>
        <w:numPr>
          <w:ilvl w:val="0"/>
          <w:numId w:val="10"/>
        </w:numPr>
        <w:tabs>
          <w:tab w:val="left" w:pos="851"/>
        </w:tabs>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436F6D" w:rsidRPr="00E9270F" w:rsidRDefault="00436F6D" w:rsidP="0030040E">
      <w:pPr>
        <w:widowControl w:val="0"/>
        <w:numPr>
          <w:ilvl w:val="0"/>
          <w:numId w:val="10"/>
        </w:numPr>
        <w:tabs>
          <w:tab w:val="left" w:pos="567"/>
          <w:tab w:val="left" w:pos="851"/>
        </w:tabs>
        <w:autoSpaceDE w:val="0"/>
        <w:autoSpaceDN w:val="0"/>
        <w:adjustRightInd w:val="0"/>
        <w:ind w:left="0" w:firstLine="567"/>
        <w:jc w:val="both"/>
        <w:rPr>
          <w:color w:val="000000"/>
          <w:highlight w:val="white"/>
        </w:rPr>
      </w:pPr>
      <w:r w:rsidRPr="00E9270F">
        <w:rPr>
          <w:b/>
          <w:bCs/>
          <w:color w:val="000000"/>
        </w:rPr>
        <w:t>и</w:t>
      </w:r>
      <w:r w:rsidRPr="00E9270F">
        <w:rPr>
          <w:b/>
          <w:color w:val="000000"/>
        </w:rPr>
        <w:t>сследовательский метод</w:t>
      </w:r>
      <w:r w:rsidRPr="00E9270F">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w:t>
      </w:r>
      <w:r>
        <w:rPr>
          <w:color w:val="000000"/>
        </w:rPr>
        <w:t xml:space="preserve"> ребенка</w:t>
      </w:r>
      <w:r w:rsidRPr="00E9270F">
        <w:rPr>
          <w:color w:val="000000"/>
        </w:rPr>
        <w:t>. Творческая активность, присущая этому методу, способствует повышению интереса и мотивации к обучающему процессу.</w:t>
      </w:r>
    </w:p>
    <w:p w:rsidR="00436F6D" w:rsidRDefault="00436F6D" w:rsidP="003F2985">
      <w:pPr>
        <w:pStyle w:val="29"/>
        <w:tabs>
          <w:tab w:val="left" w:pos="567"/>
        </w:tabs>
        <w:spacing w:after="0" w:line="240" w:lineRule="auto"/>
        <w:ind w:left="0"/>
        <w:jc w:val="both"/>
        <w:rPr>
          <w:rFonts w:ascii="Times New Roman" w:hAnsi="Times New Roman"/>
          <w:sz w:val="24"/>
          <w:szCs w:val="24"/>
        </w:rPr>
      </w:pPr>
      <w:r w:rsidRPr="00F77EBC">
        <w:rPr>
          <w:rFonts w:ascii="Times New Roman" w:hAnsi="Times New Roman"/>
          <w:b/>
          <w:sz w:val="24"/>
          <w:szCs w:val="24"/>
        </w:rPr>
        <w:t xml:space="preserve"> Результатом обучения  по программе</w:t>
      </w:r>
      <w:r>
        <w:rPr>
          <w:rFonts w:ascii="Times New Roman" w:hAnsi="Times New Roman"/>
          <w:sz w:val="24"/>
          <w:szCs w:val="24"/>
        </w:rPr>
        <w:t xml:space="preserve"> учебного предмета «Сольфеджио» </w:t>
      </w:r>
      <w:r w:rsidRPr="008F1959">
        <w:rPr>
          <w:rFonts w:ascii="Times New Roman" w:hAnsi="Times New Roman"/>
          <w:sz w:val="24"/>
          <w:szCs w:val="24"/>
        </w:rPr>
        <w:t>является</w:t>
      </w:r>
      <w:r>
        <w:rPr>
          <w:rFonts w:ascii="Times New Roman" w:hAnsi="Times New Roman"/>
          <w:sz w:val="24"/>
          <w:szCs w:val="24"/>
        </w:rPr>
        <w:t>:</w:t>
      </w:r>
    </w:p>
    <w:p w:rsidR="00436F6D" w:rsidRPr="008F1959" w:rsidRDefault="00436F6D" w:rsidP="00C5007A">
      <w:pPr>
        <w:pStyle w:val="29"/>
        <w:numPr>
          <w:ilvl w:val="0"/>
          <w:numId w:val="2"/>
        </w:numPr>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xml:space="preserve">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 </w:t>
      </w:r>
    </w:p>
    <w:p w:rsidR="00436F6D" w:rsidRPr="008F1959" w:rsidRDefault="00436F6D" w:rsidP="0030040E">
      <w:pPr>
        <w:pStyle w:val="29"/>
        <w:tabs>
          <w:tab w:val="left" w:pos="851"/>
        </w:tabs>
        <w:spacing w:after="0" w:line="240" w:lineRule="auto"/>
        <w:ind w:left="709"/>
        <w:jc w:val="both"/>
        <w:rPr>
          <w:rFonts w:ascii="Times New Roman" w:hAnsi="Times New Roman"/>
          <w:sz w:val="24"/>
          <w:szCs w:val="24"/>
        </w:rPr>
      </w:pPr>
      <w:r>
        <w:rPr>
          <w:rFonts w:ascii="Times New Roman" w:hAnsi="Times New Roman"/>
          <w:sz w:val="24"/>
          <w:szCs w:val="24"/>
        </w:rPr>
        <w:t>-  сольфеджирование одноголосных, двухголосных</w:t>
      </w:r>
      <w:r w:rsidRPr="008F1959">
        <w:rPr>
          <w:rFonts w:ascii="Times New Roman" w:hAnsi="Times New Roman"/>
          <w:sz w:val="24"/>
          <w:szCs w:val="24"/>
        </w:rPr>
        <w:t xml:space="preserve"> музыкальн</w:t>
      </w:r>
      <w:r>
        <w:rPr>
          <w:rFonts w:ascii="Times New Roman" w:hAnsi="Times New Roman"/>
          <w:sz w:val="24"/>
          <w:szCs w:val="24"/>
        </w:rPr>
        <w:t>ых примеров, в том числе с листа;</w:t>
      </w:r>
    </w:p>
    <w:p w:rsidR="00436F6D" w:rsidRPr="008F1959" w:rsidRDefault="00436F6D" w:rsidP="0030040E">
      <w:pPr>
        <w:pStyle w:val="29"/>
        <w:tabs>
          <w:tab w:val="left" w:pos="851"/>
        </w:tabs>
        <w:spacing w:after="0" w:line="240" w:lineRule="auto"/>
        <w:ind w:left="709"/>
        <w:jc w:val="both"/>
        <w:rPr>
          <w:rFonts w:ascii="Times New Roman" w:hAnsi="Times New Roman"/>
          <w:sz w:val="24"/>
          <w:szCs w:val="24"/>
        </w:rPr>
      </w:pPr>
      <w:r w:rsidRPr="008F1959">
        <w:rPr>
          <w:rFonts w:ascii="Times New Roman" w:hAnsi="Times New Roman"/>
          <w:sz w:val="24"/>
          <w:szCs w:val="24"/>
        </w:rPr>
        <w:t>- запись музыкальных построений средней трудности с использов</w:t>
      </w:r>
      <w:r>
        <w:rPr>
          <w:rFonts w:ascii="Times New Roman" w:hAnsi="Times New Roman"/>
          <w:sz w:val="24"/>
          <w:szCs w:val="24"/>
        </w:rPr>
        <w:t>анием навыков слухового анализа;</w:t>
      </w:r>
    </w:p>
    <w:p w:rsidR="00436F6D" w:rsidRPr="008F1959" w:rsidRDefault="00436F6D" w:rsidP="0030040E">
      <w:pPr>
        <w:pStyle w:val="29"/>
        <w:tabs>
          <w:tab w:val="left" w:pos="851"/>
        </w:tabs>
        <w:spacing w:after="0" w:line="240" w:lineRule="auto"/>
        <w:ind w:left="709"/>
        <w:jc w:val="both"/>
        <w:rPr>
          <w:rFonts w:ascii="Times New Roman" w:hAnsi="Times New Roman"/>
          <w:sz w:val="24"/>
          <w:szCs w:val="24"/>
        </w:rPr>
      </w:pPr>
      <w:r w:rsidRPr="008F1959">
        <w:rPr>
          <w:rFonts w:ascii="Times New Roman" w:hAnsi="Times New Roman"/>
          <w:sz w:val="24"/>
          <w:szCs w:val="24"/>
        </w:rPr>
        <w:t>-  слуховой анализ аккордовых и интервальных последовательностей</w:t>
      </w:r>
      <w:r w:rsidR="00FA30FE">
        <w:rPr>
          <w:rFonts w:ascii="Times New Roman" w:hAnsi="Times New Roman"/>
          <w:sz w:val="24"/>
          <w:szCs w:val="24"/>
        </w:rPr>
        <w:t>,</w:t>
      </w:r>
      <w:r w:rsidRPr="008F1959">
        <w:rPr>
          <w:rFonts w:ascii="Times New Roman" w:hAnsi="Times New Roman"/>
          <w:sz w:val="24"/>
          <w:szCs w:val="24"/>
        </w:rPr>
        <w:t xml:space="preserve">  анализ  музыкального текста</w:t>
      </w:r>
      <w:r>
        <w:rPr>
          <w:rFonts w:ascii="Times New Roman" w:hAnsi="Times New Roman"/>
          <w:sz w:val="24"/>
          <w:szCs w:val="24"/>
        </w:rPr>
        <w:t>;</w:t>
      </w:r>
    </w:p>
    <w:p w:rsidR="00436F6D" w:rsidRDefault="00436F6D" w:rsidP="0030040E">
      <w:pPr>
        <w:pStyle w:val="29"/>
        <w:numPr>
          <w:ilvl w:val="0"/>
          <w:numId w:val="2"/>
        </w:numPr>
        <w:tabs>
          <w:tab w:val="left" w:pos="851"/>
        </w:tabs>
        <w:spacing w:after="0" w:line="240" w:lineRule="auto"/>
        <w:ind w:left="0" w:firstLine="426"/>
        <w:jc w:val="both"/>
        <w:rPr>
          <w:rFonts w:ascii="Times New Roman" w:hAnsi="Times New Roman"/>
          <w:sz w:val="24"/>
          <w:szCs w:val="24"/>
        </w:rPr>
      </w:pPr>
      <w:r w:rsidRPr="008F1959">
        <w:rPr>
          <w:rFonts w:ascii="Times New Roman" w:hAnsi="Times New Roman"/>
          <w:sz w:val="24"/>
          <w:szCs w:val="24"/>
        </w:rPr>
        <w:t>умение импровизировать на заданные музыкальные темы или ритмические построения</w:t>
      </w:r>
      <w:r w:rsidR="00FA30FE">
        <w:rPr>
          <w:rFonts w:ascii="Times New Roman" w:hAnsi="Times New Roman"/>
          <w:sz w:val="24"/>
          <w:szCs w:val="24"/>
        </w:rPr>
        <w:t>.</w:t>
      </w:r>
    </w:p>
    <w:p w:rsidR="00C5007A" w:rsidRPr="00C5007A" w:rsidRDefault="00C5007A" w:rsidP="00C5007A">
      <w:pPr>
        <w:widowControl w:val="0"/>
        <w:tabs>
          <w:tab w:val="left" w:pos="851"/>
        </w:tabs>
        <w:autoSpaceDE w:val="0"/>
        <w:autoSpaceDN w:val="0"/>
        <w:adjustRightInd w:val="0"/>
        <w:snapToGrid w:val="0"/>
        <w:rPr>
          <w:rFonts w:eastAsia="Calibri"/>
          <w:bCs/>
          <w:w w:val="103"/>
        </w:rPr>
      </w:pPr>
      <w:r w:rsidRPr="00C5007A">
        <w:rPr>
          <w:color w:val="000000"/>
          <w:spacing w:val="-4"/>
        </w:rPr>
        <w:t>Программа обеспечивает личностно-ориентированный подход к обучению  (</w:t>
      </w:r>
      <w:r w:rsidRPr="00C5007A">
        <w:rPr>
          <w:color w:val="000000"/>
          <w:spacing w:val="3"/>
        </w:rPr>
        <w:t xml:space="preserve">учет возрастных </w:t>
      </w:r>
      <w:r w:rsidRPr="00C5007A">
        <w:rPr>
          <w:color w:val="000000"/>
          <w:spacing w:val="-1"/>
        </w:rPr>
        <w:t xml:space="preserve">особенностей, работоспособности и уровня подготовки учащихся) </w:t>
      </w:r>
      <w:r w:rsidRPr="00C5007A">
        <w:rPr>
          <w:color w:val="000000"/>
          <w:spacing w:val="-4"/>
        </w:rPr>
        <w:t xml:space="preserve">и использование новых информационных технологий, в том числе  - </w:t>
      </w:r>
      <w:r w:rsidR="00F209C4" w:rsidRPr="00C5007A">
        <w:rPr>
          <w:b/>
          <w:color w:val="000000"/>
          <w:spacing w:val="-4"/>
        </w:rPr>
        <w:t>компетентности</w:t>
      </w:r>
      <w:r w:rsidRPr="00C5007A">
        <w:rPr>
          <w:b/>
          <w:color w:val="000000"/>
          <w:spacing w:val="-4"/>
        </w:rPr>
        <w:t xml:space="preserve"> подход</w:t>
      </w:r>
      <w:r w:rsidRPr="00C5007A">
        <w:rPr>
          <w:color w:val="000000"/>
          <w:spacing w:val="-4"/>
        </w:rPr>
        <w:t xml:space="preserve"> к</w:t>
      </w:r>
      <w:r w:rsidR="00F209C4">
        <w:rPr>
          <w:color w:val="000000"/>
          <w:spacing w:val="-4"/>
        </w:rPr>
        <w:t xml:space="preserve"> с</w:t>
      </w:r>
      <w:r w:rsidRPr="00C5007A">
        <w:rPr>
          <w:color w:val="000000"/>
          <w:spacing w:val="-4"/>
        </w:rPr>
        <w:t>одержанию показателей результата достижений обучающихся  по предмету «</w:t>
      </w:r>
      <w:r>
        <w:rPr>
          <w:color w:val="000000"/>
          <w:spacing w:val="-4"/>
        </w:rPr>
        <w:t>Сольфеджио</w:t>
      </w:r>
      <w:r w:rsidRPr="00C5007A">
        <w:rPr>
          <w:color w:val="000000"/>
          <w:spacing w:val="-4"/>
        </w:rPr>
        <w:t>» дополнительной предпрофессиональной образовательной программы «Хоровое пение».</w:t>
      </w:r>
    </w:p>
    <w:p w:rsidR="00C5007A" w:rsidRPr="00C5007A" w:rsidRDefault="00C5007A" w:rsidP="00C5007A">
      <w:pPr>
        <w:pStyle w:val="aa"/>
        <w:shd w:val="clear" w:color="auto" w:fill="FFFFFF"/>
        <w:tabs>
          <w:tab w:val="left" w:pos="567"/>
        </w:tabs>
        <w:ind w:right="5"/>
        <w:jc w:val="both"/>
        <w:rPr>
          <w:color w:val="000000"/>
          <w:spacing w:val="-4"/>
        </w:rPr>
      </w:pPr>
    </w:p>
    <w:p w:rsidR="00C5007A" w:rsidRDefault="00C5007A" w:rsidP="00C5007A">
      <w:pPr>
        <w:pStyle w:val="29"/>
        <w:tabs>
          <w:tab w:val="left" w:pos="851"/>
        </w:tabs>
        <w:spacing w:after="0" w:line="240" w:lineRule="auto"/>
        <w:jc w:val="both"/>
        <w:rPr>
          <w:rFonts w:ascii="Times New Roman" w:hAnsi="Times New Roman"/>
          <w:sz w:val="24"/>
          <w:szCs w:val="24"/>
        </w:rPr>
      </w:pPr>
    </w:p>
    <w:p w:rsidR="00C5007A" w:rsidRPr="008F1959" w:rsidRDefault="00C5007A" w:rsidP="00C5007A">
      <w:pPr>
        <w:pStyle w:val="29"/>
        <w:tabs>
          <w:tab w:val="left" w:pos="851"/>
        </w:tabs>
        <w:spacing w:after="0" w:line="240" w:lineRule="auto"/>
        <w:jc w:val="both"/>
        <w:rPr>
          <w:rFonts w:ascii="Times New Roman" w:hAnsi="Times New Roman"/>
          <w:sz w:val="24"/>
          <w:szCs w:val="24"/>
        </w:rPr>
      </w:pPr>
    </w:p>
    <w:p w:rsidR="00436F6D" w:rsidRPr="003E20EF" w:rsidRDefault="00436F6D" w:rsidP="00FA30FE">
      <w:pPr>
        <w:tabs>
          <w:tab w:val="left" w:pos="567"/>
        </w:tabs>
        <w:jc w:val="center"/>
        <w:rPr>
          <w:b/>
        </w:rPr>
      </w:pPr>
      <w:r w:rsidRPr="003E20EF">
        <w:rPr>
          <w:b/>
        </w:rPr>
        <w:lastRenderedPageBreak/>
        <w:t>Аннотация</w:t>
      </w:r>
    </w:p>
    <w:p w:rsidR="00436F6D" w:rsidRPr="003E20EF" w:rsidRDefault="00436F6D" w:rsidP="00436F6D">
      <w:pPr>
        <w:jc w:val="center"/>
        <w:rPr>
          <w:b/>
        </w:rPr>
      </w:pPr>
      <w:r w:rsidRPr="003E20EF">
        <w:rPr>
          <w:b/>
        </w:rPr>
        <w:t xml:space="preserve"> к </w:t>
      </w:r>
      <w:r>
        <w:rPr>
          <w:b/>
        </w:rPr>
        <w:t>программе учебного предмета</w:t>
      </w:r>
      <w:r w:rsidRPr="003E20EF">
        <w:rPr>
          <w:b/>
        </w:rPr>
        <w:t xml:space="preserve"> УП. </w:t>
      </w:r>
      <w:r>
        <w:rPr>
          <w:b/>
        </w:rPr>
        <w:t>02</w:t>
      </w:r>
      <w:r w:rsidRPr="003E20EF">
        <w:rPr>
          <w:b/>
        </w:rPr>
        <w:t>. «</w:t>
      </w:r>
      <w:r>
        <w:rPr>
          <w:b/>
        </w:rPr>
        <w:t>Слушание музыки</w:t>
      </w:r>
      <w:r w:rsidRPr="003E20EF">
        <w:rPr>
          <w:b/>
        </w:rPr>
        <w:t>»</w:t>
      </w:r>
    </w:p>
    <w:p w:rsidR="00436F6D" w:rsidRPr="003E20EF" w:rsidRDefault="00436F6D" w:rsidP="00436F6D">
      <w:pPr>
        <w:jc w:val="center"/>
        <w:rPr>
          <w:b/>
        </w:rPr>
      </w:pPr>
      <w:r>
        <w:rPr>
          <w:b/>
        </w:rPr>
        <w:t>ПО.02</w:t>
      </w:r>
      <w:r w:rsidRPr="003E20EF">
        <w:rPr>
          <w:b/>
        </w:rPr>
        <w:t xml:space="preserve">. </w:t>
      </w:r>
      <w:r>
        <w:rPr>
          <w:b/>
        </w:rPr>
        <w:t>Теория и история музыки</w:t>
      </w:r>
    </w:p>
    <w:p w:rsidR="00436F6D" w:rsidRPr="00C135A8" w:rsidRDefault="00436F6D" w:rsidP="00FA30FE">
      <w:pPr>
        <w:shd w:val="clear" w:color="auto" w:fill="FFFFFF"/>
        <w:tabs>
          <w:tab w:val="left" w:pos="9720"/>
        </w:tabs>
        <w:ind w:right="57" w:firstLine="567"/>
        <w:jc w:val="both"/>
      </w:pPr>
      <w:r w:rsidRPr="00C135A8">
        <w:rPr>
          <w:color w:val="000000"/>
          <w:spacing w:val="2"/>
        </w:rPr>
        <w:t xml:space="preserve">Программа учебного предмета «Слушание музыки» разработана на основе с </w:t>
      </w:r>
      <w:r w:rsidRPr="00C135A8">
        <w:rPr>
          <w:color w:val="000000"/>
          <w:spacing w:val="10"/>
        </w:rPr>
        <w:t xml:space="preserve">учетом федеральных государственных требований к дополнительным </w:t>
      </w:r>
      <w:r w:rsidRPr="00C135A8">
        <w:rPr>
          <w:color w:val="000000"/>
        </w:rPr>
        <w:t xml:space="preserve">предпрофессиональным общеобразовательным программам в области музыкального </w:t>
      </w:r>
      <w:r w:rsidRPr="00C135A8">
        <w:rPr>
          <w:color w:val="000000"/>
          <w:spacing w:val="10"/>
        </w:rPr>
        <w:t xml:space="preserve">искусства «Фортепиано», «Струнные инструменты», </w:t>
      </w:r>
      <w:r w:rsidRPr="00C135A8">
        <w:rPr>
          <w:color w:val="000000"/>
        </w:rPr>
        <w:t xml:space="preserve">«Народные инструменты», </w:t>
      </w:r>
      <w:r w:rsidR="00C5007A">
        <w:rPr>
          <w:color w:val="000000"/>
        </w:rPr>
        <w:t xml:space="preserve">«Духовые и ударные инструменты», </w:t>
      </w:r>
      <w:r w:rsidRPr="00C135A8">
        <w:rPr>
          <w:color w:val="000000"/>
        </w:rPr>
        <w:t>«Хоровое пение».</w:t>
      </w:r>
    </w:p>
    <w:p w:rsidR="00436F6D" w:rsidRPr="00C135A8" w:rsidRDefault="00436F6D" w:rsidP="00FA30FE">
      <w:pPr>
        <w:shd w:val="clear" w:color="auto" w:fill="FFFFFF"/>
        <w:tabs>
          <w:tab w:val="left" w:pos="9720"/>
        </w:tabs>
        <w:spacing w:before="5"/>
        <w:ind w:right="57" w:firstLine="567"/>
        <w:jc w:val="both"/>
      </w:pPr>
      <w:r w:rsidRPr="00C135A8">
        <w:rPr>
          <w:color w:val="000000"/>
          <w:spacing w:val="8"/>
        </w:rPr>
        <w:t xml:space="preserve">Предмет «Слушание музыки» направлен на создание предпосылок для </w:t>
      </w:r>
      <w:r w:rsidRPr="00C135A8">
        <w:rPr>
          <w:color w:val="000000"/>
          <w:spacing w:val="5"/>
        </w:rPr>
        <w:t xml:space="preserve">творческого, музыкального и личностного развития учащихся, формирование </w:t>
      </w:r>
      <w:r w:rsidRPr="00C135A8">
        <w:rPr>
          <w:color w:val="000000"/>
        </w:rPr>
        <w:t xml:space="preserve">эстетических взглядов на основе развития эмоциональной отзывчивости и овладения </w:t>
      </w:r>
      <w:r w:rsidRPr="00C135A8">
        <w:rPr>
          <w:color w:val="000000"/>
          <w:spacing w:val="3"/>
        </w:rPr>
        <w:t xml:space="preserve">навыками восприятия музыкальных произведений, приобретение детьми опыта </w:t>
      </w:r>
      <w:r w:rsidRPr="00C135A8">
        <w:rPr>
          <w:color w:val="000000"/>
        </w:rPr>
        <w:t>творческого взаимодействия в коллективе.</w:t>
      </w:r>
    </w:p>
    <w:p w:rsidR="00436F6D" w:rsidRPr="00C135A8" w:rsidRDefault="00436F6D" w:rsidP="00436F6D">
      <w:pPr>
        <w:shd w:val="clear" w:color="auto" w:fill="FFFFFF"/>
        <w:tabs>
          <w:tab w:val="left" w:pos="9720"/>
        </w:tabs>
        <w:spacing w:before="5"/>
        <w:ind w:right="57"/>
        <w:jc w:val="both"/>
      </w:pPr>
      <w:r w:rsidRPr="00C135A8">
        <w:rPr>
          <w:color w:val="000000"/>
        </w:rPr>
        <w:t xml:space="preserve">Программа учитывает возрастные и индивидуальные особенности обучающихся </w:t>
      </w:r>
      <w:r w:rsidRPr="00C135A8">
        <w:rPr>
          <w:color w:val="000000"/>
          <w:spacing w:val="-1"/>
        </w:rPr>
        <w:t>и ориентирована на:</w:t>
      </w:r>
    </w:p>
    <w:p w:rsidR="00436F6D" w:rsidRPr="00C135A8" w:rsidRDefault="00436F6D" w:rsidP="0030040E">
      <w:pPr>
        <w:widowControl w:val="0"/>
        <w:numPr>
          <w:ilvl w:val="0"/>
          <w:numId w:val="25"/>
        </w:numPr>
        <w:shd w:val="clear" w:color="auto" w:fill="FFFFFF"/>
        <w:tabs>
          <w:tab w:val="left" w:pos="0"/>
          <w:tab w:val="left" w:pos="851"/>
          <w:tab w:val="left" w:pos="9180"/>
        </w:tabs>
        <w:autoSpaceDE w:val="0"/>
        <w:autoSpaceDN w:val="0"/>
        <w:adjustRightInd w:val="0"/>
        <w:ind w:left="0" w:right="-14" w:firstLine="567"/>
        <w:jc w:val="both"/>
        <w:rPr>
          <w:color w:val="000000"/>
        </w:rPr>
      </w:pPr>
      <w:r w:rsidRPr="00C135A8">
        <w:rPr>
          <w:color w:val="000000"/>
        </w:rPr>
        <w:t>развитие художественных способностей детей и формирование у обучающихся потребности общения с явлениями музыкального искусства;</w:t>
      </w:r>
    </w:p>
    <w:p w:rsidR="00436F6D" w:rsidRPr="00C135A8" w:rsidRDefault="00436F6D" w:rsidP="0030040E">
      <w:pPr>
        <w:widowControl w:val="0"/>
        <w:numPr>
          <w:ilvl w:val="0"/>
          <w:numId w:val="25"/>
        </w:numPr>
        <w:shd w:val="clear" w:color="auto" w:fill="FFFFFF"/>
        <w:tabs>
          <w:tab w:val="left" w:pos="0"/>
          <w:tab w:val="left" w:pos="851"/>
        </w:tabs>
        <w:autoSpaceDE w:val="0"/>
        <w:autoSpaceDN w:val="0"/>
        <w:adjustRightInd w:val="0"/>
        <w:ind w:left="0" w:right="-14" w:firstLine="567"/>
        <w:rPr>
          <w:color w:val="000000"/>
        </w:rPr>
      </w:pPr>
      <w:r>
        <w:rPr>
          <w:color w:val="000000"/>
          <w:spacing w:val="4"/>
        </w:rPr>
        <w:t xml:space="preserve">воспитание </w:t>
      </w:r>
      <w:r w:rsidRPr="00C135A8">
        <w:rPr>
          <w:color w:val="000000"/>
          <w:spacing w:val="4"/>
        </w:rPr>
        <w:t>детей в творческой атмосфере, обстановке доброжелательности,</w:t>
      </w:r>
      <w:r w:rsidRPr="00C135A8">
        <w:rPr>
          <w:color w:val="000000"/>
        </w:rPr>
        <w:t>способствующей приобретению навыков музыкально-творческой деятельности;</w:t>
      </w:r>
    </w:p>
    <w:p w:rsidR="00436F6D" w:rsidRDefault="00436F6D" w:rsidP="0030040E">
      <w:pPr>
        <w:numPr>
          <w:ilvl w:val="0"/>
          <w:numId w:val="25"/>
        </w:numPr>
        <w:shd w:val="clear" w:color="auto" w:fill="FFFFFF"/>
        <w:tabs>
          <w:tab w:val="left" w:pos="0"/>
          <w:tab w:val="left" w:pos="851"/>
          <w:tab w:val="left" w:pos="1046"/>
          <w:tab w:val="left" w:pos="9180"/>
        </w:tabs>
        <w:spacing w:before="5"/>
        <w:ind w:left="0" w:right="-14" w:firstLine="567"/>
        <w:rPr>
          <w:color w:val="000000"/>
          <w:spacing w:val="-1"/>
        </w:rPr>
      </w:pPr>
      <w:r w:rsidRPr="00C135A8">
        <w:rPr>
          <w:color w:val="000000"/>
          <w:spacing w:val="1"/>
        </w:rPr>
        <w:t>формирование   комплекса   знаний,   умений   и   навыков,   позволяющих   в</w:t>
      </w:r>
      <w:r w:rsidRPr="00C135A8">
        <w:rPr>
          <w:color w:val="000000"/>
          <w:spacing w:val="3"/>
        </w:rPr>
        <w:t>дальнейшем  осваивать  профессиональные  образовательные программы  в  области</w:t>
      </w:r>
      <w:r w:rsidRPr="00C135A8">
        <w:rPr>
          <w:color w:val="000000"/>
          <w:spacing w:val="-1"/>
        </w:rPr>
        <w:t>музыкального искусства.</w:t>
      </w:r>
    </w:p>
    <w:p w:rsidR="00436F6D" w:rsidRDefault="00436F6D" w:rsidP="00436F6D">
      <w:pPr>
        <w:jc w:val="both"/>
      </w:pPr>
      <w:r>
        <w:rPr>
          <w:color w:val="000000"/>
          <w:spacing w:val="-3"/>
        </w:rPr>
        <w:t xml:space="preserve">Специфика программы  «Слушание музыки» </w:t>
      </w:r>
      <w:r w:rsidRPr="001C44E7">
        <w:rPr>
          <w:color w:val="000000"/>
          <w:spacing w:val="-3"/>
        </w:rPr>
        <w:t>состоит в том, что главным в не</w:t>
      </w:r>
      <w:r>
        <w:rPr>
          <w:color w:val="000000"/>
          <w:spacing w:val="-3"/>
        </w:rPr>
        <w:t>й</w:t>
      </w:r>
      <w:r w:rsidRPr="001C44E7">
        <w:rPr>
          <w:color w:val="000000"/>
          <w:spacing w:val="-3"/>
        </w:rPr>
        <w:t xml:space="preserve"> является живое восприятие и осмысление музыки. </w:t>
      </w:r>
      <w:r>
        <w:rPr>
          <w:color w:val="000000"/>
          <w:spacing w:val="-1"/>
        </w:rPr>
        <w:t xml:space="preserve">Это  </w:t>
      </w:r>
      <w:r w:rsidRPr="001C44E7">
        <w:rPr>
          <w:color w:val="000000"/>
          <w:spacing w:val="-3"/>
        </w:rPr>
        <w:t>компенсир</w:t>
      </w:r>
      <w:r>
        <w:rPr>
          <w:color w:val="000000"/>
          <w:spacing w:val="-3"/>
        </w:rPr>
        <w:t>ует</w:t>
      </w:r>
      <w:r>
        <w:rPr>
          <w:color w:val="000000"/>
          <w:spacing w:val="-1"/>
        </w:rPr>
        <w:t>ограниченность</w:t>
      </w:r>
      <w:r w:rsidRPr="001C44E7">
        <w:rPr>
          <w:color w:val="000000"/>
          <w:spacing w:val="-1"/>
        </w:rPr>
        <w:t xml:space="preserve"> музыкальных впечатлений</w:t>
      </w:r>
      <w:r w:rsidRPr="001C44E7">
        <w:rPr>
          <w:color w:val="000000"/>
        </w:rPr>
        <w:t xml:space="preserve"> детей</w:t>
      </w:r>
      <w:r>
        <w:rPr>
          <w:color w:val="000000"/>
        </w:rPr>
        <w:t xml:space="preserve">, </w:t>
      </w:r>
      <w:r w:rsidRPr="00062A16">
        <w:rPr>
          <w:color w:val="000000"/>
        </w:rPr>
        <w:t>так как о</w:t>
      </w:r>
      <w:r w:rsidRPr="00062A16">
        <w:t>бучение игре на инструменте в классе специальности начинается намного раньше уроков музыкальной литературы в школе,</w:t>
      </w:r>
      <w:r>
        <w:t xml:space="preserve"> и </w:t>
      </w:r>
      <w:r w:rsidRPr="00062A16">
        <w:t xml:space="preserve"> дети начинают исполнять музыкальные произведения, не имея достаточного слухового опыта и объема музыкальных впечатлений. </w:t>
      </w:r>
    </w:p>
    <w:p w:rsidR="00436F6D" w:rsidRDefault="00436F6D" w:rsidP="00FA30FE">
      <w:pPr>
        <w:tabs>
          <w:tab w:val="left" w:pos="567"/>
        </w:tabs>
        <w:jc w:val="both"/>
      </w:pPr>
      <w:r>
        <w:t xml:space="preserve">        «</w:t>
      </w:r>
      <w:r w:rsidRPr="00062A16">
        <w:t>Слушание музыки</w:t>
      </w:r>
      <w:r>
        <w:t>»обеспечивает</w:t>
      </w:r>
      <w:r w:rsidRPr="00062A16">
        <w:t xml:space="preserve"> развит</w:t>
      </w:r>
      <w:r>
        <w:t>ие эмоциональности, отзывчивости</w:t>
      </w:r>
      <w:r w:rsidRPr="00062A16">
        <w:t xml:space="preserve"> н</w:t>
      </w:r>
      <w:r>
        <w:t>а музыкальные звуки, способности</w:t>
      </w:r>
      <w:r w:rsidRPr="00062A16">
        <w:t xml:space="preserve"> выра</w:t>
      </w:r>
      <w:r>
        <w:t>жать</w:t>
      </w:r>
      <w:r w:rsidRPr="00062A16">
        <w:t xml:space="preserve"> свои впечатления от музыки словами, что в конечном итоге способствует духовному совершенствованию ребенка и развитию его интеллекта.</w:t>
      </w:r>
      <w:r w:rsidRPr="001C44E7">
        <w:rPr>
          <w:color w:val="000000"/>
        </w:rPr>
        <w:t xml:space="preserve">Целенаправленное </w:t>
      </w:r>
      <w:r w:rsidRPr="001C44E7">
        <w:rPr>
          <w:color w:val="000000"/>
          <w:spacing w:val="-2"/>
        </w:rPr>
        <w:t>воздействие шедевров мирового музыкального искусства фор</w:t>
      </w:r>
      <w:r w:rsidRPr="001C44E7">
        <w:rPr>
          <w:color w:val="000000"/>
          <w:spacing w:val="-2"/>
        </w:rPr>
        <w:softHyphen/>
      </w:r>
      <w:r w:rsidRPr="001C44E7">
        <w:rPr>
          <w:color w:val="000000"/>
          <w:spacing w:val="-1"/>
        </w:rPr>
        <w:t xml:space="preserve">мирует основы музыкальной культуры </w:t>
      </w:r>
      <w:r>
        <w:rPr>
          <w:color w:val="000000"/>
          <w:spacing w:val="-1"/>
        </w:rPr>
        <w:t>обучающихся</w:t>
      </w:r>
      <w:r w:rsidRPr="001C44E7">
        <w:rPr>
          <w:color w:val="000000"/>
          <w:spacing w:val="-1"/>
        </w:rPr>
        <w:t>, как части их ду</w:t>
      </w:r>
      <w:r w:rsidRPr="001C44E7">
        <w:rPr>
          <w:color w:val="000000"/>
          <w:spacing w:val="-1"/>
        </w:rPr>
        <w:softHyphen/>
      </w:r>
      <w:r w:rsidRPr="001C44E7">
        <w:rPr>
          <w:color w:val="000000"/>
          <w:spacing w:val="-4"/>
        </w:rPr>
        <w:t>ховной культуры.</w:t>
      </w:r>
    </w:p>
    <w:p w:rsidR="00436F6D" w:rsidRPr="003D335A" w:rsidRDefault="00436F6D" w:rsidP="00FA30FE">
      <w:pPr>
        <w:widowControl w:val="0"/>
        <w:tabs>
          <w:tab w:val="left" w:pos="567"/>
        </w:tabs>
        <w:autoSpaceDE w:val="0"/>
        <w:autoSpaceDN w:val="0"/>
        <w:adjustRightInd w:val="0"/>
        <w:jc w:val="both"/>
        <w:rPr>
          <w:iCs/>
          <w:spacing w:val="1"/>
          <w:w w:val="103"/>
        </w:rPr>
      </w:pPr>
      <w:r>
        <w:rPr>
          <w:iCs/>
          <w:spacing w:val="1"/>
          <w:w w:val="103"/>
        </w:rPr>
        <w:t xml:space="preserve">         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w:t>
      </w:r>
    </w:p>
    <w:p w:rsidR="00436F6D" w:rsidRDefault="00436F6D" w:rsidP="00FA30FE">
      <w:pPr>
        <w:shd w:val="clear" w:color="auto" w:fill="FFFFFF"/>
        <w:tabs>
          <w:tab w:val="left" w:pos="9180"/>
        </w:tabs>
        <w:ind w:right="1066" w:firstLine="567"/>
        <w:jc w:val="both"/>
        <w:rPr>
          <w:color w:val="000000"/>
        </w:rPr>
      </w:pPr>
      <w:r w:rsidRPr="00C135A8">
        <w:rPr>
          <w:b/>
          <w:color w:val="000000"/>
          <w:spacing w:val="12"/>
        </w:rPr>
        <w:t xml:space="preserve">Срок </w:t>
      </w:r>
      <w:r w:rsidR="00C5007A">
        <w:rPr>
          <w:b/>
          <w:color w:val="000000"/>
          <w:spacing w:val="12"/>
        </w:rPr>
        <w:t xml:space="preserve">освоения программы </w:t>
      </w:r>
      <w:r w:rsidRPr="00C135A8">
        <w:rPr>
          <w:color w:val="000000"/>
          <w:spacing w:val="12"/>
        </w:rPr>
        <w:t xml:space="preserve">учебного предмета «Слушание музыки» </w:t>
      </w:r>
      <w:r w:rsidRPr="00C135A8">
        <w:rPr>
          <w:color w:val="000000"/>
        </w:rPr>
        <w:t>составляет 3 года.</w:t>
      </w:r>
    </w:p>
    <w:p w:rsidR="0021270A" w:rsidRDefault="008E6336" w:rsidP="00FA30FE">
      <w:pPr>
        <w:shd w:val="clear" w:color="auto" w:fill="FFFFFF"/>
        <w:tabs>
          <w:tab w:val="left" w:pos="9180"/>
        </w:tabs>
        <w:ind w:left="5" w:right="1066" w:firstLine="562"/>
        <w:jc w:val="both"/>
        <w:rPr>
          <w:color w:val="000000"/>
          <w:spacing w:val="-1"/>
        </w:rPr>
      </w:pPr>
      <w:r w:rsidRPr="00C135A8">
        <w:rPr>
          <w:b/>
          <w:iCs/>
          <w:color w:val="000000"/>
          <w:spacing w:val="6"/>
        </w:rPr>
        <w:t>Форма проведения учебных аудиторных занятий</w:t>
      </w:r>
      <w:r w:rsidR="00FA30FE">
        <w:rPr>
          <w:b/>
          <w:iCs/>
          <w:color w:val="000000"/>
          <w:spacing w:val="6"/>
        </w:rPr>
        <w:t xml:space="preserve">: </w:t>
      </w:r>
      <w:r w:rsidR="00FA30FE">
        <w:rPr>
          <w:color w:val="000000"/>
        </w:rPr>
        <w:t xml:space="preserve"> мелкогрупповая(</w:t>
      </w:r>
      <w:r w:rsidRPr="00C135A8">
        <w:rPr>
          <w:color w:val="000000"/>
        </w:rPr>
        <w:t>от 4 до 10 человек</w:t>
      </w:r>
      <w:r w:rsidR="00FA30FE">
        <w:rPr>
          <w:color w:val="000000"/>
        </w:rPr>
        <w:t>)</w:t>
      </w:r>
      <w:r w:rsidRPr="00C135A8">
        <w:t>.</w:t>
      </w:r>
      <w:r w:rsidRPr="00C135A8">
        <w:rPr>
          <w:color w:val="000000"/>
          <w:spacing w:val="-1"/>
        </w:rPr>
        <w:t>Продолжительность урока 40 минут.</w:t>
      </w:r>
    </w:p>
    <w:p w:rsidR="00C5007A" w:rsidRDefault="001458DA" w:rsidP="00C5007A">
      <w:pPr>
        <w:shd w:val="clear" w:color="auto" w:fill="FFFFFF"/>
        <w:tabs>
          <w:tab w:val="left" w:pos="9180"/>
        </w:tabs>
        <w:ind w:left="5" w:right="1066" w:firstLine="562"/>
        <w:jc w:val="both"/>
        <w:rPr>
          <w:b/>
          <w:bCs/>
          <w:color w:val="000000"/>
          <w:spacing w:val="-9"/>
        </w:rPr>
      </w:pPr>
      <w:r>
        <w:rPr>
          <w:b/>
          <w:bCs/>
          <w:color w:val="000000"/>
          <w:spacing w:val="-9"/>
        </w:rPr>
        <w:t>Цели программы учебного предмета</w:t>
      </w:r>
      <w:r w:rsidR="008E6336" w:rsidRPr="00C135A8">
        <w:rPr>
          <w:b/>
          <w:bCs/>
          <w:color w:val="000000"/>
          <w:spacing w:val="-9"/>
        </w:rPr>
        <w:t>:</w:t>
      </w:r>
    </w:p>
    <w:p w:rsidR="008E6336" w:rsidRPr="00C5007A" w:rsidRDefault="008E6336" w:rsidP="00C5007A">
      <w:pPr>
        <w:pStyle w:val="aa"/>
        <w:numPr>
          <w:ilvl w:val="0"/>
          <w:numId w:val="72"/>
        </w:numPr>
        <w:shd w:val="clear" w:color="auto" w:fill="FFFFFF"/>
        <w:tabs>
          <w:tab w:val="left" w:pos="0"/>
          <w:tab w:val="left" w:pos="851"/>
        </w:tabs>
        <w:ind w:left="142" w:right="1066" w:firstLine="425"/>
        <w:jc w:val="both"/>
        <w:rPr>
          <w:rFonts w:ascii="Times New Roman" w:hAnsi="Times New Roman"/>
          <w:sz w:val="24"/>
          <w:szCs w:val="24"/>
        </w:rPr>
      </w:pPr>
      <w:r w:rsidRPr="00C5007A">
        <w:rPr>
          <w:rFonts w:ascii="Times New Roman" w:hAnsi="Times New Roman"/>
          <w:sz w:val="24"/>
          <w:szCs w:val="24"/>
        </w:rPr>
        <w:lastRenderedPageBreak/>
        <w:t>формирование основ музыкальной культуры обучающихся и  приобщение к шедеврам мировой классики с раннего школьного возраста.</w:t>
      </w:r>
    </w:p>
    <w:p w:rsidR="008E6336" w:rsidRDefault="008E6336" w:rsidP="0030040E">
      <w:pPr>
        <w:pStyle w:val="aa"/>
        <w:numPr>
          <w:ilvl w:val="0"/>
          <w:numId w:val="12"/>
        </w:numPr>
        <w:tabs>
          <w:tab w:val="left" w:pos="851"/>
        </w:tabs>
        <w:spacing w:after="0" w:line="240" w:lineRule="auto"/>
        <w:ind w:left="0" w:firstLine="567"/>
        <w:jc w:val="both"/>
      </w:pPr>
      <w:r w:rsidRPr="00B65652">
        <w:rPr>
          <w:rFonts w:ascii="Times New Roman" w:hAnsi="Times New Roman"/>
          <w:color w:val="000000"/>
          <w:sz w:val="24"/>
          <w:szCs w:val="24"/>
        </w:rPr>
        <w:t>создание предпосылок для дальнейшего музыкального, личностного развития, последующего освоения  и приобщения обучающихся к музыкальному искусству</w:t>
      </w:r>
      <w:r>
        <w:rPr>
          <w:rFonts w:ascii="Times New Roman" w:hAnsi="Times New Roman"/>
          <w:color w:val="000000"/>
          <w:sz w:val="24"/>
          <w:szCs w:val="24"/>
        </w:rPr>
        <w:t>.</w:t>
      </w:r>
    </w:p>
    <w:p w:rsidR="008E6336" w:rsidRPr="00C135A8" w:rsidRDefault="008E6336" w:rsidP="00FA30FE">
      <w:pPr>
        <w:shd w:val="clear" w:color="auto" w:fill="FFFFFF"/>
        <w:tabs>
          <w:tab w:val="left" w:pos="567"/>
          <w:tab w:val="left" w:pos="9180"/>
          <w:tab w:val="left" w:pos="9346"/>
        </w:tabs>
        <w:spacing w:before="5"/>
        <w:ind w:right="-14"/>
        <w:jc w:val="both"/>
      </w:pPr>
      <w:r w:rsidRPr="00C135A8">
        <w:rPr>
          <w:b/>
          <w:bCs/>
          <w:color w:val="000000"/>
          <w:spacing w:val="-4"/>
        </w:rPr>
        <w:t>Задачи:</w:t>
      </w:r>
    </w:p>
    <w:p w:rsidR="008E6336" w:rsidRPr="00433D01" w:rsidRDefault="008E6336" w:rsidP="00C5007A">
      <w:pPr>
        <w:numPr>
          <w:ilvl w:val="0"/>
          <w:numId w:val="11"/>
        </w:numPr>
        <w:shd w:val="clear" w:color="auto" w:fill="FFFFFF"/>
        <w:tabs>
          <w:tab w:val="left" w:pos="0"/>
          <w:tab w:val="left" w:pos="142"/>
          <w:tab w:val="left" w:pos="851"/>
        </w:tabs>
        <w:ind w:left="0" w:right="-14" w:firstLine="567"/>
      </w:pPr>
      <w:r>
        <w:rPr>
          <w:color w:val="000000"/>
        </w:rPr>
        <w:t>ф</w:t>
      </w:r>
      <w:r w:rsidRPr="00433D01">
        <w:rPr>
          <w:color w:val="000000"/>
        </w:rPr>
        <w:t xml:space="preserve">ормированиеоснов </w:t>
      </w:r>
      <w:r>
        <w:rPr>
          <w:color w:val="000000"/>
        </w:rPr>
        <w:t xml:space="preserve"> культуры слушания  и осознанного отношения </w:t>
      </w:r>
      <w:r w:rsidRPr="00433D01">
        <w:rPr>
          <w:color w:val="000000"/>
        </w:rPr>
        <w:t xml:space="preserve"> к музыке;</w:t>
      </w:r>
    </w:p>
    <w:p w:rsidR="008E6336" w:rsidRPr="00433D01" w:rsidRDefault="008E6336" w:rsidP="0030040E">
      <w:pPr>
        <w:numPr>
          <w:ilvl w:val="0"/>
          <w:numId w:val="11"/>
        </w:numPr>
        <w:shd w:val="clear" w:color="auto" w:fill="FFFFFF"/>
        <w:tabs>
          <w:tab w:val="left" w:pos="0"/>
          <w:tab w:val="left" w:pos="851"/>
          <w:tab w:val="left" w:pos="1056"/>
        </w:tabs>
        <w:spacing w:before="10"/>
        <w:ind w:left="0" w:right="-14" w:firstLine="567"/>
      </w:pPr>
      <w:r>
        <w:rPr>
          <w:color w:val="000000"/>
        </w:rPr>
        <w:t>н</w:t>
      </w:r>
      <w:r w:rsidRPr="00433D01">
        <w:rPr>
          <w:color w:val="000000"/>
        </w:rPr>
        <w:t>ак</w:t>
      </w:r>
      <w:r>
        <w:rPr>
          <w:color w:val="000000"/>
        </w:rPr>
        <w:t xml:space="preserve">опление </w:t>
      </w:r>
      <w:r w:rsidRPr="00433D01">
        <w:rPr>
          <w:color w:val="000000"/>
        </w:rPr>
        <w:t>опыт</w:t>
      </w:r>
      <w:r>
        <w:rPr>
          <w:color w:val="000000"/>
        </w:rPr>
        <w:t>а</w:t>
      </w:r>
      <w:r w:rsidRPr="00433D01">
        <w:rPr>
          <w:color w:val="000000"/>
        </w:rPr>
        <w:t xml:space="preserve"> восприятия произведений мировой музыкальной культуры разных эпох, направлений и стилей</w:t>
      </w:r>
      <w:r>
        <w:rPr>
          <w:color w:val="000000"/>
        </w:rPr>
        <w:t>;</w:t>
      </w:r>
    </w:p>
    <w:p w:rsidR="008E6336" w:rsidRPr="00433D01" w:rsidRDefault="008E6336" w:rsidP="0030040E">
      <w:pPr>
        <w:widowControl w:val="0"/>
        <w:numPr>
          <w:ilvl w:val="0"/>
          <w:numId w:val="11"/>
        </w:numPr>
        <w:shd w:val="clear" w:color="auto" w:fill="FFFFFF"/>
        <w:tabs>
          <w:tab w:val="left" w:pos="0"/>
          <w:tab w:val="left" w:pos="851"/>
        </w:tabs>
        <w:autoSpaceDE w:val="0"/>
        <w:autoSpaceDN w:val="0"/>
        <w:adjustRightInd w:val="0"/>
        <w:ind w:left="0" w:right="-14" w:firstLine="567"/>
        <w:rPr>
          <w:color w:val="000000"/>
        </w:rPr>
      </w:pPr>
      <w:r>
        <w:rPr>
          <w:color w:val="000000"/>
        </w:rPr>
        <w:t>р</w:t>
      </w:r>
      <w:r w:rsidRPr="00433D01">
        <w:rPr>
          <w:color w:val="000000"/>
        </w:rPr>
        <w:t>асшир</w:t>
      </w:r>
      <w:r>
        <w:rPr>
          <w:color w:val="000000"/>
        </w:rPr>
        <w:t xml:space="preserve">ение </w:t>
      </w:r>
      <w:r w:rsidRPr="00433D01">
        <w:rPr>
          <w:color w:val="000000"/>
        </w:rPr>
        <w:t>эмоционально</w:t>
      </w:r>
      <w:r>
        <w:rPr>
          <w:color w:val="000000"/>
        </w:rPr>
        <w:t>го</w:t>
      </w:r>
      <w:r w:rsidRPr="00433D01">
        <w:rPr>
          <w:color w:val="000000"/>
        </w:rPr>
        <w:t xml:space="preserve"> отношени</w:t>
      </w:r>
      <w:r>
        <w:rPr>
          <w:color w:val="000000"/>
        </w:rPr>
        <w:t xml:space="preserve">я </w:t>
      </w:r>
      <w:r w:rsidRPr="00433D01">
        <w:rPr>
          <w:color w:val="000000"/>
        </w:rPr>
        <w:t xml:space="preserve"> к музыке на основе восприятия</w:t>
      </w:r>
      <w:r>
        <w:rPr>
          <w:color w:val="000000"/>
        </w:rPr>
        <w:t>;</w:t>
      </w:r>
    </w:p>
    <w:p w:rsidR="008E6336" w:rsidRPr="00433D01" w:rsidRDefault="008E6336" w:rsidP="0030040E">
      <w:pPr>
        <w:widowControl w:val="0"/>
        <w:numPr>
          <w:ilvl w:val="0"/>
          <w:numId w:val="11"/>
        </w:numPr>
        <w:shd w:val="clear" w:color="auto" w:fill="FFFFFF"/>
        <w:tabs>
          <w:tab w:val="left" w:pos="0"/>
          <w:tab w:val="left" w:pos="851"/>
        </w:tabs>
        <w:autoSpaceDE w:val="0"/>
        <w:autoSpaceDN w:val="0"/>
        <w:adjustRightInd w:val="0"/>
        <w:ind w:left="0" w:right="-14" w:firstLine="567"/>
        <w:rPr>
          <w:color w:val="000000"/>
        </w:rPr>
      </w:pPr>
      <w:r>
        <w:t>р</w:t>
      </w:r>
      <w:r w:rsidRPr="00433D01">
        <w:t>азви</w:t>
      </w:r>
      <w:r>
        <w:t xml:space="preserve">тие </w:t>
      </w:r>
      <w:r w:rsidRPr="00433D01">
        <w:t>музыкально</w:t>
      </w:r>
      <w:r>
        <w:t xml:space="preserve">го </w:t>
      </w:r>
      <w:r w:rsidRPr="00433D01">
        <w:t xml:space="preserve"> мышлени</w:t>
      </w:r>
      <w:r>
        <w:t>я</w:t>
      </w:r>
      <w:r w:rsidRPr="00433D01">
        <w:t>, творческих способностей и воображения обучающихся</w:t>
      </w:r>
      <w:r>
        <w:t>;</w:t>
      </w:r>
    </w:p>
    <w:p w:rsidR="008E6336" w:rsidRPr="00433D01" w:rsidRDefault="008E6336" w:rsidP="0030040E">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способности </w:t>
      </w:r>
      <w:r w:rsidRPr="00433D01">
        <w:rPr>
          <w:rFonts w:ascii="Times New Roman" w:hAnsi="Times New Roman"/>
          <w:sz w:val="24"/>
          <w:szCs w:val="24"/>
        </w:rPr>
        <w:t xml:space="preserve"> к познанию классической музыки и сопоставлению ее с окружающей жизнью;</w:t>
      </w:r>
    </w:p>
    <w:p w:rsidR="008E6336" w:rsidRPr="00433D01" w:rsidRDefault="008E6336" w:rsidP="0030040E">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п</w:t>
      </w:r>
      <w:r w:rsidRPr="000305AA">
        <w:rPr>
          <w:rFonts w:ascii="Times New Roman" w:hAnsi="Times New Roman"/>
          <w:sz w:val="24"/>
          <w:szCs w:val="24"/>
        </w:rPr>
        <w:t>оддерж</w:t>
      </w:r>
      <w:r>
        <w:rPr>
          <w:rFonts w:ascii="Times New Roman" w:hAnsi="Times New Roman"/>
          <w:sz w:val="24"/>
          <w:szCs w:val="24"/>
        </w:rPr>
        <w:t>ание</w:t>
      </w:r>
      <w:r w:rsidRPr="00433D01">
        <w:rPr>
          <w:rFonts w:ascii="Times New Roman" w:hAnsi="Times New Roman"/>
          <w:sz w:val="24"/>
          <w:szCs w:val="24"/>
        </w:rPr>
        <w:t>проявления оценочного отношения к музыке</w:t>
      </w:r>
      <w:r w:rsidRPr="00433D01">
        <w:rPr>
          <w:rFonts w:ascii="Times New Roman" w:hAnsi="Times New Roman"/>
          <w:i/>
          <w:sz w:val="24"/>
          <w:szCs w:val="24"/>
        </w:rPr>
        <w:t xml:space="preserve">, </w:t>
      </w:r>
      <w:r w:rsidRPr="00433D01">
        <w:rPr>
          <w:rFonts w:ascii="Times New Roman" w:hAnsi="Times New Roman"/>
          <w:sz w:val="24"/>
          <w:szCs w:val="24"/>
        </w:rPr>
        <w:t>ее исполнению, что является первоначальным проявлением музыкального вкуса.</w:t>
      </w:r>
    </w:p>
    <w:p w:rsidR="008E6336" w:rsidRPr="00433D01" w:rsidRDefault="008E6336" w:rsidP="0030040E">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w:t>
      </w:r>
      <w:r w:rsidRPr="00433D01">
        <w:rPr>
          <w:rFonts w:ascii="Times New Roman" w:hAnsi="Times New Roman"/>
          <w:sz w:val="24"/>
          <w:szCs w:val="24"/>
        </w:rPr>
        <w:t xml:space="preserve">способности </w:t>
      </w:r>
      <w:r>
        <w:rPr>
          <w:rFonts w:ascii="Times New Roman" w:hAnsi="Times New Roman"/>
          <w:sz w:val="24"/>
          <w:szCs w:val="24"/>
        </w:rPr>
        <w:t xml:space="preserve"> к запоминанию  музыкального  произведения </w:t>
      </w:r>
      <w:r w:rsidRPr="00433D01">
        <w:rPr>
          <w:rFonts w:ascii="Times New Roman" w:hAnsi="Times New Roman"/>
          <w:sz w:val="24"/>
          <w:szCs w:val="24"/>
        </w:rPr>
        <w:t xml:space="preserve"> и </w:t>
      </w:r>
      <w:r>
        <w:rPr>
          <w:rFonts w:ascii="Times New Roman" w:hAnsi="Times New Roman"/>
          <w:sz w:val="24"/>
          <w:szCs w:val="24"/>
        </w:rPr>
        <w:t xml:space="preserve"> к анализу </w:t>
      </w:r>
      <w:r w:rsidRPr="00433D01">
        <w:rPr>
          <w:rFonts w:ascii="Times New Roman" w:hAnsi="Times New Roman"/>
          <w:sz w:val="24"/>
          <w:szCs w:val="24"/>
        </w:rPr>
        <w:t xml:space="preserve"> его.</w:t>
      </w:r>
    </w:p>
    <w:p w:rsidR="008E6336" w:rsidRPr="00C135A8" w:rsidRDefault="008E6336" w:rsidP="00FA30FE">
      <w:pPr>
        <w:shd w:val="clear" w:color="auto" w:fill="FFFFFF"/>
        <w:tabs>
          <w:tab w:val="left" w:pos="9346"/>
        </w:tabs>
        <w:ind w:right="-14" w:firstLine="567"/>
        <w:jc w:val="both"/>
      </w:pPr>
      <w:r w:rsidRPr="00C135A8">
        <w:rPr>
          <w:color w:val="000000"/>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C135A8">
        <w:rPr>
          <w:color w:val="000000"/>
          <w:spacing w:val="-1"/>
        </w:rPr>
        <w:t xml:space="preserve">умениями и навыками целостного восприятия несложных музыкальных произведений. </w:t>
      </w:r>
      <w:r w:rsidRPr="00B33676">
        <w:t>Предмет «Слушание музыки» ориентирован в большей степени на музыкальное и интеллектуальное развитие детей, чем на заучивании ими определенных понятий и терминов</w:t>
      </w:r>
      <w:r>
        <w:t>.</w:t>
      </w:r>
    </w:p>
    <w:p w:rsidR="008E6336" w:rsidRDefault="008E6336" w:rsidP="00FA30FE">
      <w:pPr>
        <w:shd w:val="clear" w:color="auto" w:fill="FFFFFF"/>
        <w:tabs>
          <w:tab w:val="left" w:pos="9346"/>
        </w:tabs>
        <w:ind w:left="5" w:right="-14" w:firstLine="562"/>
        <w:jc w:val="both"/>
        <w:rPr>
          <w:color w:val="000000"/>
          <w:spacing w:val="-1"/>
        </w:rPr>
      </w:pPr>
      <w:r w:rsidRPr="00C135A8">
        <w:rPr>
          <w:color w:val="000000"/>
        </w:rPr>
        <w:t xml:space="preserve">Программа обучения построена таким образом, что каждый год имеет единую </w:t>
      </w:r>
      <w:r w:rsidRPr="00C135A8">
        <w:rPr>
          <w:color w:val="000000"/>
          <w:spacing w:val="8"/>
        </w:rPr>
        <w:t xml:space="preserve">стержневую тему, вокруг нее объединяются остальные разделы содержания, </w:t>
      </w:r>
      <w:r w:rsidRPr="00C135A8">
        <w:rPr>
          <w:color w:val="000000"/>
        </w:rPr>
        <w:t xml:space="preserve">постепенно укрупняется масштаб изучения, нарастает сложность поставленных задач </w:t>
      </w:r>
      <w:r w:rsidRPr="00C135A8">
        <w:rPr>
          <w:color w:val="000000"/>
          <w:spacing w:val="-1"/>
        </w:rPr>
        <w:t>(концентрический метод).</w:t>
      </w:r>
    </w:p>
    <w:p w:rsidR="008E6336" w:rsidRPr="00B33676" w:rsidRDefault="008E6336" w:rsidP="008E6336">
      <w:pPr>
        <w:ind w:firstLine="142"/>
        <w:jc w:val="both"/>
      </w:pPr>
      <w:r w:rsidRPr="00E95FF9">
        <w:rPr>
          <w:b/>
        </w:rPr>
        <w:t xml:space="preserve">       Результатом освоения программы</w:t>
      </w:r>
      <w:r>
        <w:t xml:space="preserve"> учебного предмета </w:t>
      </w:r>
      <w:r w:rsidRPr="00B33676">
        <w:t xml:space="preserve"> «Слушание музыки» является приобретение обучающимися следующих знаний, умений и навыков:</w:t>
      </w:r>
    </w:p>
    <w:p w:rsidR="008E6336" w:rsidRPr="00B33676" w:rsidRDefault="008E6336" w:rsidP="0030040E">
      <w:pPr>
        <w:numPr>
          <w:ilvl w:val="0"/>
          <w:numId w:val="18"/>
        </w:numPr>
        <w:tabs>
          <w:tab w:val="left" w:pos="851"/>
        </w:tabs>
        <w:ind w:left="0" w:firstLine="567"/>
        <w:jc w:val="both"/>
      </w:pPr>
      <w:r w:rsidRPr="00B33676">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E6336" w:rsidRPr="00B33676" w:rsidRDefault="008E6336" w:rsidP="0030040E">
      <w:pPr>
        <w:numPr>
          <w:ilvl w:val="0"/>
          <w:numId w:val="18"/>
        </w:numPr>
        <w:tabs>
          <w:tab w:val="left" w:pos="851"/>
        </w:tabs>
        <w:ind w:left="0" w:firstLine="567"/>
        <w:jc w:val="both"/>
      </w:pPr>
      <w:r w:rsidRPr="00B33676">
        <w:t>способность проявлять эмоциональное сопереживание в процессе восприятия музыкального произведения;</w:t>
      </w:r>
    </w:p>
    <w:p w:rsidR="008E6336" w:rsidRDefault="008E6336" w:rsidP="0030040E">
      <w:pPr>
        <w:numPr>
          <w:ilvl w:val="0"/>
          <w:numId w:val="18"/>
        </w:numPr>
        <w:shd w:val="clear" w:color="auto" w:fill="FFFFFF"/>
        <w:tabs>
          <w:tab w:val="left" w:pos="851"/>
          <w:tab w:val="left" w:pos="1134"/>
          <w:tab w:val="left" w:pos="1418"/>
        </w:tabs>
        <w:ind w:left="0" w:right="-14" w:firstLine="567"/>
      </w:pPr>
      <w:r w:rsidRPr="00B33676">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E6336" w:rsidRPr="00C135A8" w:rsidRDefault="00FA30FE" w:rsidP="00FA30FE">
      <w:pPr>
        <w:shd w:val="clear" w:color="auto" w:fill="FFFFFF"/>
        <w:tabs>
          <w:tab w:val="left" w:pos="567"/>
        </w:tabs>
        <w:ind w:right="-14"/>
      </w:pPr>
      <w:r>
        <w:rPr>
          <w:color w:val="000000"/>
          <w:spacing w:val="-1"/>
        </w:rPr>
        <w:t xml:space="preserve">         Для достижения поставленных целей </w:t>
      </w:r>
      <w:r w:rsidR="008E6336" w:rsidRPr="00C135A8">
        <w:rPr>
          <w:color w:val="000000"/>
          <w:spacing w:val="-1"/>
        </w:rPr>
        <w:t xml:space="preserve"> и реализации задач предмета используются следующие </w:t>
      </w:r>
      <w:r w:rsidR="008E6336" w:rsidRPr="00C135A8">
        <w:rPr>
          <w:b/>
          <w:color w:val="000000"/>
          <w:spacing w:val="-1"/>
        </w:rPr>
        <w:t>методы обучения</w:t>
      </w:r>
      <w:r w:rsidR="008E6336" w:rsidRPr="00C135A8">
        <w:rPr>
          <w:color w:val="000000"/>
          <w:spacing w:val="-1"/>
        </w:rPr>
        <w:t>:</w:t>
      </w:r>
    </w:p>
    <w:p w:rsidR="008E6336" w:rsidRPr="00C135A8" w:rsidRDefault="008E6336" w:rsidP="0030040E">
      <w:pPr>
        <w:widowControl w:val="0"/>
        <w:numPr>
          <w:ilvl w:val="0"/>
          <w:numId w:val="17"/>
        </w:numPr>
        <w:shd w:val="clear" w:color="auto" w:fill="FFFFFF"/>
        <w:tabs>
          <w:tab w:val="left" w:pos="0"/>
          <w:tab w:val="left" w:pos="851"/>
        </w:tabs>
        <w:autoSpaceDE w:val="0"/>
        <w:autoSpaceDN w:val="0"/>
        <w:adjustRightInd w:val="0"/>
        <w:spacing w:before="5"/>
        <w:ind w:left="0" w:right="-14" w:firstLine="567"/>
        <w:rPr>
          <w:color w:val="000000"/>
        </w:rPr>
      </w:pPr>
      <w:r w:rsidRPr="00C135A8">
        <w:rPr>
          <w:color w:val="000000"/>
          <w:spacing w:val="6"/>
        </w:rPr>
        <w:t>объяснительно-иллюстративные (объяснение материала происходит в ходе</w:t>
      </w:r>
      <w:r w:rsidRPr="00C135A8">
        <w:rPr>
          <w:color w:val="000000"/>
        </w:rPr>
        <w:t>знакомства с конкретным музыкальным примером);</w:t>
      </w:r>
    </w:p>
    <w:p w:rsidR="008E6336" w:rsidRPr="00C5007A" w:rsidRDefault="00FA30FE" w:rsidP="0030040E">
      <w:pPr>
        <w:widowControl w:val="0"/>
        <w:numPr>
          <w:ilvl w:val="0"/>
          <w:numId w:val="15"/>
        </w:numPr>
        <w:shd w:val="clear" w:color="auto" w:fill="FFFFFF"/>
        <w:tabs>
          <w:tab w:val="left" w:pos="0"/>
          <w:tab w:val="left" w:pos="851"/>
        </w:tabs>
        <w:autoSpaceDE w:val="0"/>
        <w:autoSpaceDN w:val="0"/>
        <w:adjustRightInd w:val="0"/>
        <w:spacing w:before="10"/>
        <w:ind w:left="0" w:right="-14" w:firstLine="567"/>
      </w:pPr>
      <w:r>
        <w:rPr>
          <w:color w:val="000000"/>
          <w:spacing w:val="-1"/>
        </w:rPr>
        <w:t xml:space="preserve">поисково-творческие  (творческие   задания, участие детей  в </w:t>
      </w:r>
      <w:r w:rsidR="008E6336" w:rsidRPr="00FA30FE">
        <w:rPr>
          <w:color w:val="000000"/>
          <w:spacing w:val="-1"/>
        </w:rPr>
        <w:t xml:space="preserve">обсуждении, </w:t>
      </w:r>
      <w:r w:rsidR="008E6336" w:rsidRPr="00FA30FE">
        <w:rPr>
          <w:color w:val="000000"/>
          <w:spacing w:val="-3"/>
        </w:rPr>
        <w:t>беседах)</w:t>
      </w:r>
      <w:r w:rsidRPr="00FA30FE">
        <w:rPr>
          <w:color w:val="000000"/>
          <w:spacing w:val="-3"/>
        </w:rPr>
        <w:t xml:space="preserve"> и </w:t>
      </w:r>
      <w:r w:rsidR="008E6336" w:rsidRPr="00FA30FE">
        <w:rPr>
          <w:color w:val="000000"/>
        </w:rPr>
        <w:t xml:space="preserve">игровые (разнообразные формы игрового </w:t>
      </w:r>
      <w:r w:rsidR="0030040E">
        <w:rPr>
          <w:color w:val="000000"/>
        </w:rPr>
        <w:t>м</w:t>
      </w:r>
      <w:r w:rsidR="008E6336" w:rsidRPr="00FA30FE">
        <w:rPr>
          <w:color w:val="000000"/>
        </w:rPr>
        <w:t>оделирования).</w:t>
      </w:r>
    </w:p>
    <w:p w:rsidR="00425598" w:rsidRPr="003E20EF" w:rsidRDefault="00425598" w:rsidP="00425598">
      <w:pPr>
        <w:jc w:val="center"/>
        <w:rPr>
          <w:b/>
        </w:rPr>
      </w:pPr>
      <w:r w:rsidRPr="0030040E">
        <w:rPr>
          <w:b/>
        </w:rPr>
        <w:lastRenderedPageBreak/>
        <w:t>Аннотация</w:t>
      </w:r>
    </w:p>
    <w:p w:rsidR="00425598" w:rsidRPr="003E20EF" w:rsidRDefault="00425598" w:rsidP="00425598">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w:t>
      </w:r>
      <w:r>
        <w:rPr>
          <w:b/>
        </w:rPr>
        <w:t xml:space="preserve"> ВО.04</w:t>
      </w:r>
      <w:r w:rsidRPr="003E20EF">
        <w:rPr>
          <w:b/>
        </w:rPr>
        <w:t xml:space="preserve"> «</w:t>
      </w:r>
      <w:r>
        <w:rPr>
          <w:b/>
        </w:rPr>
        <w:t>Элементарная теория музыки</w:t>
      </w:r>
      <w:r w:rsidRPr="003E20EF">
        <w:rPr>
          <w:b/>
        </w:rPr>
        <w:t>»</w:t>
      </w:r>
    </w:p>
    <w:p w:rsidR="00425598" w:rsidRPr="003E20EF" w:rsidRDefault="00425598" w:rsidP="00425598">
      <w:pPr>
        <w:jc w:val="center"/>
        <w:rPr>
          <w:b/>
        </w:rPr>
      </w:pPr>
      <w:r>
        <w:rPr>
          <w:b/>
        </w:rPr>
        <w:t>ПО.02</w:t>
      </w:r>
      <w:r w:rsidRPr="003E20EF">
        <w:rPr>
          <w:b/>
        </w:rPr>
        <w:t xml:space="preserve">. </w:t>
      </w:r>
      <w:r>
        <w:rPr>
          <w:b/>
        </w:rPr>
        <w:t>Теория и история музыки</w:t>
      </w:r>
    </w:p>
    <w:p w:rsidR="00425598" w:rsidRDefault="00425598" w:rsidP="004770FA">
      <w:pPr>
        <w:pStyle w:val="Standard"/>
        <w:ind w:firstLine="567"/>
        <w:jc w:val="both"/>
      </w:pPr>
      <w:r w:rsidRPr="00ED79BB">
        <w:t>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w:t>
      </w:r>
      <w:r w:rsidR="004770FA">
        <w:t xml:space="preserve"> и ударные</w:t>
      </w:r>
      <w:r w:rsidRPr="00ED79BB">
        <w:t xml:space="preserve"> инструменты», «Народные инструменты»</w:t>
      </w:r>
      <w:r>
        <w:t>,  «Хоровое пение».</w:t>
      </w:r>
    </w:p>
    <w:p w:rsidR="00425598" w:rsidRDefault="00425598" w:rsidP="004770FA">
      <w:pPr>
        <w:pStyle w:val="Standard"/>
        <w:ind w:firstLine="567"/>
        <w:jc w:val="both"/>
      </w:pPr>
      <w:r w:rsidRPr="00ED79BB">
        <w:t>Учебный предмет «Элементарная теория музыки» входит в обязательную часть предпрофессиональн</w:t>
      </w:r>
      <w:r>
        <w:t>ых</w:t>
      </w:r>
      <w:r w:rsidRPr="00ED79BB">
        <w:t xml:space="preserve"> программы</w:t>
      </w:r>
      <w:r>
        <w:t xml:space="preserve"> дополнительным годом обучения</w:t>
      </w:r>
      <w:r w:rsidRPr="00ED79BB">
        <w:t xml:space="preserve"> в предметной области «Теория и история музыки»</w:t>
      </w:r>
      <w:r>
        <w:t>, а так же в вариативную часть 5-тилетних и 8-милетних программ</w:t>
      </w:r>
      <w:r w:rsidRPr="00ED79BB">
        <w:t xml:space="preserve">, </w:t>
      </w:r>
      <w:r>
        <w:t xml:space="preserve">так как </w:t>
      </w:r>
      <w:r w:rsidRPr="00ED79BB">
        <w:t>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425598" w:rsidRPr="00632030" w:rsidRDefault="00425598" w:rsidP="00425598">
      <w:pPr>
        <w:pStyle w:val="aa"/>
        <w:spacing w:after="0" w:line="240" w:lineRule="auto"/>
        <w:ind w:left="0"/>
        <w:jc w:val="both"/>
        <w:rPr>
          <w:rFonts w:ascii="Times New Roman" w:hAnsi="Times New Roman"/>
          <w:sz w:val="24"/>
          <w:szCs w:val="24"/>
        </w:rPr>
      </w:pPr>
      <w:r w:rsidRPr="00632030">
        <w:rPr>
          <w:rFonts w:ascii="Times New Roman" w:hAnsi="Times New Roman"/>
          <w:sz w:val="24"/>
          <w:szCs w:val="24"/>
        </w:rPr>
        <w:t>Программа «Элементарная теория музыки» ориентирована также на:</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выработку у обучающихся личностных качеств, способствующих освоению в соответствии с программными </w:t>
      </w:r>
      <w:r w:rsidR="004770FA">
        <w:rPr>
          <w:rStyle w:val="FontStyle16"/>
        </w:rPr>
        <w:t>требованиями учебной информации;</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приобретение н</w:t>
      </w:r>
      <w:r w:rsidR="004770FA">
        <w:rPr>
          <w:rStyle w:val="FontStyle16"/>
        </w:rPr>
        <w:t>авыков творческой деятельности;</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умение п</w:t>
      </w:r>
      <w:r w:rsidR="004770FA">
        <w:rPr>
          <w:rStyle w:val="FontStyle16"/>
        </w:rPr>
        <w:t>ланировать свою домашнюю работу;</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осуществление самостоятельного контроля</w:t>
      </w:r>
      <w:r w:rsidR="004770FA">
        <w:rPr>
          <w:rStyle w:val="FontStyle16"/>
        </w:rPr>
        <w:t xml:space="preserve"> за своей учебной деятельностью;</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давать </w:t>
      </w:r>
      <w:r w:rsidR="004770FA">
        <w:rPr>
          <w:rStyle w:val="FontStyle16"/>
        </w:rPr>
        <w:t>объективную оценку своему труду;</w:t>
      </w:r>
    </w:p>
    <w:p w:rsidR="00425598" w:rsidRPr="00ED79BB" w:rsidRDefault="00425598" w:rsidP="004770FA">
      <w:pPr>
        <w:pStyle w:val="Style4"/>
        <w:widowControl/>
        <w:numPr>
          <w:ilvl w:val="0"/>
          <w:numId w:val="68"/>
        </w:numPr>
        <w:tabs>
          <w:tab w:val="left" w:pos="851"/>
        </w:tabs>
        <w:spacing w:line="240" w:lineRule="auto"/>
        <w:ind w:left="0" w:firstLine="567"/>
        <w:rPr>
          <w:rStyle w:val="FontStyle16"/>
        </w:rPr>
      </w:pPr>
      <w:r w:rsidRPr="00ED79BB">
        <w:rPr>
          <w:rStyle w:val="FontStyle16"/>
        </w:rPr>
        <w:t>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w:t>
      </w:r>
    </w:p>
    <w:p w:rsidR="00425598" w:rsidRDefault="00425598" w:rsidP="004770FA">
      <w:pPr>
        <w:pStyle w:val="Standard"/>
        <w:jc w:val="both"/>
        <w:rPr>
          <w:rFonts w:eastAsia="Times New Roman"/>
        </w:rPr>
      </w:pPr>
      <w:r w:rsidRPr="00C5007A">
        <w:rPr>
          <w:rFonts w:cs="Times New Roman"/>
          <w:b/>
        </w:rPr>
        <w:t>Срок</w:t>
      </w:r>
      <w:r w:rsidR="00C5007A" w:rsidRPr="00C5007A">
        <w:rPr>
          <w:rFonts w:cs="Times New Roman"/>
          <w:b/>
        </w:rPr>
        <w:t xml:space="preserve"> освоения программы </w:t>
      </w:r>
      <w:r w:rsidRPr="00C5007A">
        <w:rPr>
          <w:rFonts w:cs="Times New Roman"/>
          <w:b/>
        </w:rPr>
        <w:t xml:space="preserve"> учебного предмета</w:t>
      </w:r>
      <w:r w:rsidRPr="00ED79BB">
        <w:t>«Элементарная теория музыки» - 1 год, в 6 (9) классе - при увеличении 5-летнего или 8-летнего срока обучения на 1 год д</w:t>
      </w:r>
      <w:r w:rsidRPr="00ED79BB">
        <w:rPr>
          <w:rFonts w:eastAsia="Times New Roman"/>
        </w:rPr>
        <w:t>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25598" w:rsidRDefault="00425598" w:rsidP="00425598">
      <w:pPr>
        <w:spacing w:line="276" w:lineRule="auto"/>
        <w:jc w:val="both"/>
      </w:pPr>
      <w:r w:rsidRPr="00632030">
        <w:rPr>
          <w:b/>
        </w:rPr>
        <w:t>Форма проведения учебных аудиторных занятий</w:t>
      </w:r>
      <w:r w:rsidRPr="00632030">
        <w:t>: мелкогрупповая от 4 до 10 человек, продолжительность урока – 40 минут.</w:t>
      </w:r>
    </w:p>
    <w:p w:rsidR="00425598" w:rsidRPr="00ED79BB" w:rsidRDefault="00425598" w:rsidP="00425598">
      <w:pPr>
        <w:spacing w:line="276" w:lineRule="auto"/>
        <w:jc w:val="both"/>
        <w:rPr>
          <w:b/>
        </w:rPr>
      </w:pPr>
      <w:r w:rsidRPr="00ED79BB">
        <w:rPr>
          <w:b/>
        </w:rPr>
        <w:t>Цель</w:t>
      </w:r>
      <w:r>
        <w:rPr>
          <w:b/>
        </w:rPr>
        <w:t xml:space="preserve"> программы учебного предмета</w:t>
      </w:r>
      <w:r w:rsidRPr="00ED79BB">
        <w:rPr>
          <w:b/>
        </w:rPr>
        <w:t>:</w:t>
      </w:r>
    </w:p>
    <w:p w:rsidR="00425598" w:rsidRPr="00632030" w:rsidRDefault="00425598" w:rsidP="004770FA">
      <w:pPr>
        <w:pStyle w:val="aa"/>
        <w:numPr>
          <w:ilvl w:val="0"/>
          <w:numId w:val="67"/>
        </w:numPr>
        <w:tabs>
          <w:tab w:val="left" w:pos="851"/>
        </w:tabs>
        <w:spacing w:after="0" w:line="240" w:lineRule="auto"/>
        <w:ind w:left="0" w:firstLine="567"/>
        <w:jc w:val="both"/>
        <w:rPr>
          <w:rFonts w:ascii="Times New Roman" w:hAnsi="Times New Roman"/>
          <w:sz w:val="24"/>
          <w:szCs w:val="24"/>
        </w:rPr>
      </w:pPr>
      <w:r w:rsidRPr="00632030">
        <w:rPr>
          <w:rFonts w:ascii="Times New Roman" w:hAnsi="Times New Roman"/>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425598" w:rsidRPr="00ED79BB" w:rsidRDefault="00425598" w:rsidP="00425598">
      <w:pPr>
        <w:jc w:val="both"/>
        <w:rPr>
          <w:b/>
        </w:rPr>
      </w:pPr>
      <w:r w:rsidRPr="00ED79BB">
        <w:rPr>
          <w:b/>
        </w:rPr>
        <w:t>Задачи:</w:t>
      </w:r>
    </w:p>
    <w:p w:rsidR="00425598" w:rsidRPr="00632030" w:rsidRDefault="00425598" w:rsidP="004770FA">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обобщение знаний по  музыкальной грамоте; </w:t>
      </w:r>
    </w:p>
    <w:p w:rsidR="00425598" w:rsidRPr="00632030" w:rsidRDefault="00425598" w:rsidP="004770FA">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понимание значения  основных элементов музыкального языка;</w:t>
      </w:r>
    </w:p>
    <w:p w:rsidR="00425598" w:rsidRPr="00632030" w:rsidRDefault="00425598" w:rsidP="004770FA">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умение осуществлять практические задания по основным темам учебного предмета;</w:t>
      </w:r>
    </w:p>
    <w:p w:rsidR="00425598" w:rsidRPr="00632030" w:rsidRDefault="00425598" w:rsidP="004770FA">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lastRenderedPageBreak/>
        <w:t xml:space="preserve">систематизация полученных   сведений для элементарного анализа нотного текста с объяснением роли выразительных средств; </w:t>
      </w:r>
    </w:p>
    <w:p w:rsidR="00425598" w:rsidRPr="00632030" w:rsidRDefault="00425598" w:rsidP="004770FA">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формирование и развитие музыкального мышления.</w:t>
      </w:r>
    </w:p>
    <w:p w:rsidR="00425598" w:rsidRPr="005469C0" w:rsidRDefault="00425598" w:rsidP="00425598">
      <w:pPr>
        <w:pStyle w:val="ad"/>
        <w:tabs>
          <w:tab w:val="left" w:pos="0"/>
          <w:tab w:val="left" w:pos="993"/>
        </w:tabs>
        <w:spacing w:after="0"/>
        <w:rPr>
          <w:b/>
          <w:bCs/>
        </w:rPr>
      </w:pPr>
      <w:r w:rsidRPr="00ED79BB">
        <w:rPr>
          <w:bCs/>
        </w:rPr>
        <w:t xml:space="preserve">Для достижения поставленной цели и реализации задач предмета используются следующие </w:t>
      </w:r>
      <w:r w:rsidRPr="005469C0">
        <w:rPr>
          <w:b/>
          <w:bCs/>
        </w:rPr>
        <w:t xml:space="preserve">методы обучения: </w:t>
      </w:r>
    </w:p>
    <w:p w:rsidR="00425598" w:rsidRPr="00425598" w:rsidRDefault="00425598" w:rsidP="004770FA">
      <w:pPr>
        <w:pStyle w:val="12"/>
        <w:numPr>
          <w:ilvl w:val="0"/>
          <w:numId w:val="70"/>
        </w:numPr>
        <w:tabs>
          <w:tab w:val="left" w:pos="851"/>
        </w:tabs>
        <w:ind w:left="0" w:firstLine="567"/>
        <w:rPr>
          <w:lang w:val="ru-RU"/>
        </w:rPr>
      </w:pPr>
      <w:r w:rsidRPr="00425598">
        <w:rPr>
          <w:b/>
          <w:lang w:val="ru-RU"/>
        </w:rPr>
        <w:t>о</w:t>
      </w:r>
      <w:r w:rsidRPr="00425598">
        <w:rPr>
          <w:b/>
          <w:bCs/>
          <w:lang w:val="ru-RU"/>
        </w:rPr>
        <w:t>бъяснительно-иллюстративный</w:t>
      </w:r>
      <w:r w:rsidRPr="00425598">
        <w:rPr>
          <w:lang w:val="ru-RU"/>
        </w:rPr>
        <w:t>. Один из способов передачи ученикам системы «готовых» знаний посредством любых видов дидактического материала. Ученики, фиксируя  в памяти и на бумаге полученную информацию с задачей последующего осмыслением, запоминания и закрепления;</w:t>
      </w:r>
    </w:p>
    <w:p w:rsidR="00425598" w:rsidRPr="00425598" w:rsidRDefault="00425598" w:rsidP="004770FA">
      <w:pPr>
        <w:pStyle w:val="12"/>
        <w:numPr>
          <w:ilvl w:val="0"/>
          <w:numId w:val="70"/>
        </w:numPr>
        <w:tabs>
          <w:tab w:val="left" w:pos="851"/>
        </w:tabs>
        <w:ind w:left="0" w:firstLine="567"/>
        <w:rPr>
          <w:lang w:val="ru-RU"/>
        </w:rPr>
      </w:pPr>
      <w:r w:rsidRPr="00425598">
        <w:rPr>
          <w:b/>
          <w:bCs/>
          <w:lang w:val="ru-RU"/>
        </w:rPr>
        <w:t>репродуктивный метод</w:t>
      </w:r>
      <w:r w:rsidRPr="005469C0">
        <w:t> </w:t>
      </w:r>
      <w:r w:rsidRPr="00425598">
        <w:rPr>
          <w:lang w:val="ru-RU"/>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425598" w:rsidRPr="00425598" w:rsidRDefault="00425598" w:rsidP="004770FA">
      <w:pPr>
        <w:pStyle w:val="12"/>
        <w:numPr>
          <w:ilvl w:val="0"/>
          <w:numId w:val="70"/>
        </w:numPr>
        <w:tabs>
          <w:tab w:val="left" w:pos="851"/>
        </w:tabs>
        <w:ind w:left="0" w:firstLine="567"/>
        <w:rPr>
          <w:lang w:val="ru-RU"/>
        </w:rPr>
      </w:pPr>
      <w:r w:rsidRPr="00425598">
        <w:rPr>
          <w:b/>
          <w:bCs/>
          <w:lang w:val="ru-RU"/>
        </w:rPr>
        <w:t>метод проблемного изложения</w:t>
      </w:r>
      <w:r w:rsidRPr="005469C0">
        <w:t> </w:t>
      </w:r>
      <w:r w:rsidRPr="00425598">
        <w:rPr>
          <w:lang w:val="ru-RU"/>
        </w:rPr>
        <w:t>заключается в активной деятельности со стороны учителя. Учитель искусственно создает проблему и наглядно и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учителя, усваивать основные принципы и этапы решения проблем;</w:t>
      </w:r>
    </w:p>
    <w:p w:rsidR="00425598" w:rsidRPr="00425598" w:rsidRDefault="00425598" w:rsidP="004770FA">
      <w:pPr>
        <w:pStyle w:val="12"/>
        <w:numPr>
          <w:ilvl w:val="0"/>
          <w:numId w:val="69"/>
        </w:numPr>
        <w:tabs>
          <w:tab w:val="left" w:pos="851"/>
        </w:tabs>
        <w:ind w:left="0" w:firstLine="567"/>
        <w:rPr>
          <w:lang w:val="ru-RU"/>
        </w:rPr>
      </w:pPr>
      <w:r w:rsidRPr="00425598">
        <w:rPr>
          <w:b/>
          <w:bCs/>
          <w:lang w:val="ru-RU"/>
        </w:rPr>
        <w:t>частично-поисковый (эвристический) метод</w:t>
      </w:r>
      <w:r w:rsidRPr="0041608F">
        <w:t> </w:t>
      </w:r>
      <w:r w:rsidRPr="00425598">
        <w:rPr>
          <w:lang w:val="ru-RU"/>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p>
    <w:p w:rsidR="00425598" w:rsidRPr="00425598" w:rsidRDefault="00425598" w:rsidP="004770FA">
      <w:pPr>
        <w:pStyle w:val="12"/>
        <w:numPr>
          <w:ilvl w:val="0"/>
          <w:numId w:val="69"/>
        </w:numPr>
        <w:tabs>
          <w:tab w:val="left" w:pos="851"/>
        </w:tabs>
        <w:ind w:left="0" w:firstLine="567"/>
        <w:rPr>
          <w:lang w:val="ru-RU"/>
        </w:rPr>
      </w:pPr>
      <w:r w:rsidRPr="00425598">
        <w:rPr>
          <w:b/>
          <w:bCs/>
          <w:lang w:val="ru-RU"/>
        </w:rPr>
        <w:t>и</w:t>
      </w:r>
      <w:r w:rsidRPr="00425598">
        <w:rPr>
          <w:b/>
          <w:lang w:val="ru-RU"/>
        </w:rPr>
        <w:t>сследовательский метод</w:t>
      </w:r>
      <w:r w:rsidRPr="00425598">
        <w:rPr>
          <w:lang w:val="ru-RU"/>
        </w:rPr>
        <w:t xml:space="preserve"> является наиболее эффективным с точки зрения усвоения знаний, однако его осуществление требует высокой квалификации педагога. Учитель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человека. Творческая активность, присущая этому методу, способствует повышению интереса и мотивации к обучающему процессу.</w:t>
      </w:r>
    </w:p>
    <w:p w:rsidR="00425598" w:rsidRPr="00A1315D" w:rsidRDefault="00425598" w:rsidP="00425598">
      <w:pPr>
        <w:pStyle w:val="Standard"/>
        <w:spacing w:line="276" w:lineRule="auto"/>
      </w:pPr>
      <w:r w:rsidRPr="005469C0">
        <w:rPr>
          <w:b/>
        </w:rPr>
        <w:t>Результатом освоения учебного предмета</w:t>
      </w:r>
      <w:r w:rsidRPr="00A1315D">
        <w:t xml:space="preserve"> «Элементарная теория музыки» является приобретение обучающимися следующих знаний, умений и навыков:</w:t>
      </w:r>
    </w:p>
    <w:p w:rsidR="00425598" w:rsidRPr="00A1315D" w:rsidRDefault="00425598" w:rsidP="004770FA">
      <w:pPr>
        <w:pStyle w:val="Standard"/>
        <w:numPr>
          <w:ilvl w:val="0"/>
          <w:numId w:val="71"/>
        </w:numPr>
        <w:tabs>
          <w:tab w:val="left" w:pos="851"/>
        </w:tabs>
        <w:ind w:left="0" w:firstLine="567"/>
      </w:pPr>
      <w:r w:rsidRPr="00DC0305">
        <w:rPr>
          <w:i/>
        </w:rPr>
        <w:t>знание</w:t>
      </w:r>
      <w:r w:rsidRPr="00A1315D">
        <w:t xml:space="preserve">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425598" w:rsidRDefault="00425598" w:rsidP="004770FA">
      <w:pPr>
        <w:pStyle w:val="Standard"/>
        <w:numPr>
          <w:ilvl w:val="0"/>
          <w:numId w:val="71"/>
        </w:numPr>
        <w:tabs>
          <w:tab w:val="left" w:pos="851"/>
        </w:tabs>
        <w:ind w:left="0" w:firstLine="567"/>
      </w:pPr>
      <w:r w:rsidRPr="00DC0305">
        <w:rPr>
          <w:i/>
        </w:rPr>
        <w:t xml:space="preserve">умение </w:t>
      </w:r>
      <w:r w:rsidRPr="00A1315D">
        <w:t>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222426" w:rsidRPr="00A1315D" w:rsidRDefault="00222426" w:rsidP="00222426">
      <w:pPr>
        <w:pStyle w:val="Standard"/>
        <w:tabs>
          <w:tab w:val="left" w:pos="851"/>
        </w:tabs>
        <w:ind w:left="567"/>
      </w:pPr>
    </w:p>
    <w:p w:rsidR="00425598" w:rsidRDefault="00425598" w:rsidP="004770FA">
      <w:pPr>
        <w:pStyle w:val="Standard"/>
        <w:numPr>
          <w:ilvl w:val="0"/>
          <w:numId w:val="71"/>
        </w:numPr>
        <w:tabs>
          <w:tab w:val="left" w:pos="851"/>
        </w:tabs>
        <w:ind w:left="0" w:firstLine="567"/>
      </w:pPr>
      <w:r w:rsidRPr="00DC0305">
        <w:rPr>
          <w:i/>
        </w:rPr>
        <w:lastRenderedPageBreak/>
        <w:t xml:space="preserve">навык </w:t>
      </w:r>
      <w:r w:rsidRPr="00A1315D">
        <w:t>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425598" w:rsidRPr="00A1315D" w:rsidRDefault="00425598" w:rsidP="00425598">
      <w:pPr>
        <w:pStyle w:val="Standard"/>
      </w:pPr>
      <w:r w:rsidRPr="00A1315D">
        <w:t>Результат освоения программы по учебному предмету «Элементарная теория музыки» должен отражать:</w:t>
      </w:r>
    </w:p>
    <w:p w:rsidR="00425598" w:rsidRPr="00A1315D" w:rsidRDefault="00425598" w:rsidP="004770FA">
      <w:pPr>
        <w:pStyle w:val="Standard"/>
        <w:numPr>
          <w:ilvl w:val="0"/>
          <w:numId w:val="71"/>
        </w:numPr>
        <w:tabs>
          <w:tab w:val="left" w:pos="851"/>
        </w:tabs>
        <w:ind w:left="0" w:firstLine="567"/>
      </w:pPr>
      <w:r w:rsidRPr="00A1315D">
        <w:t xml:space="preserve"> знание основных элементов музыкального языка  (понятий — звукоряд, лад, интервалы, аккорды, диатоника, хроматика, отклонение, модуляция);</w:t>
      </w:r>
    </w:p>
    <w:p w:rsidR="00425598" w:rsidRPr="00A1315D" w:rsidRDefault="00425598" w:rsidP="004770FA">
      <w:pPr>
        <w:pStyle w:val="Standard"/>
        <w:numPr>
          <w:ilvl w:val="0"/>
          <w:numId w:val="71"/>
        </w:numPr>
        <w:tabs>
          <w:tab w:val="left" w:pos="851"/>
        </w:tabs>
        <w:ind w:left="0" w:firstLine="567"/>
      </w:pPr>
      <w:r w:rsidRPr="00A1315D">
        <w:t xml:space="preserve"> первичные знания о строении музыкальной ткани, типах изложения музыкального материала;</w:t>
      </w:r>
    </w:p>
    <w:p w:rsidR="00425598" w:rsidRPr="00A1315D" w:rsidRDefault="00425598" w:rsidP="004770FA">
      <w:pPr>
        <w:pStyle w:val="Standard"/>
        <w:numPr>
          <w:ilvl w:val="0"/>
          <w:numId w:val="71"/>
        </w:numPr>
        <w:tabs>
          <w:tab w:val="left" w:pos="851"/>
        </w:tabs>
        <w:ind w:left="0" w:firstLine="567"/>
      </w:pPr>
      <w:r w:rsidRPr="00A1315D">
        <w:t xml:space="preserve"> умение осуществлять элементарный анализ нотного текста с объяснением роли выразительных средств в контексте музыкального произведения;</w:t>
      </w:r>
    </w:p>
    <w:p w:rsidR="00425598" w:rsidRPr="00A1315D" w:rsidRDefault="00425598" w:rsidP="004770FA">
      <w:pPr>
        <w:pStyle w:val="Standard"/>
        <w:numPr>
          <w:ilvl w:val="0"/>
          <w:numId w:val="71"/>
        </w:numPr>
        <w:tabs>
          <w:tab w:val="left" w:pos="851"/>
        </w:tabs>
        <w:ind w:left="0" w:firstLine="567"/>
      </w:pPr>
      <w:r w:rsidRPr="00A1315D">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425598" w:rsidRPr="00A1315D" w:rsidRDefault="00425598" w:rsidP="004770FA">
      <w:pPr>
        <w:pStyle w:val="Standard"/>
        <w:tabs>
          <w:tab w:val="left" w:pos="851"/>
        </w:tabs>
        <w:ind w:firstLine="567"/>
      </w:pPr>
    </w:p>
    <w:p w:rsidR="00425598" w:rsidRPr="00A1315D" w:rsidRDefault="00425598" w:rsidP="00425598">
      <w:pPr>
        <w:pStyle w:val="Standard"/>
        <w:jc w:val="both"/>
      </w:pPr>
      <w:r w:rsidRPr="00A1315D">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425598" w:rsidRPr="00A1315D" w:rsidRDefault="00425598" w:rsidP="00425598">
      <w:pPr>
        <w:pStyle w:val="Standard"/>
        <w:jc w:val="both"/>
      </w:pPr>
      <w:r w:rsidRPr="00A1315D">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425598" w:rsidRPr="00A1315D" w:rsidRDefault="00425598" w:rsidP="00425598">
      <w:pPr>
        <w:pStyle w:val="Standard"/>
        <w:jc w:val="both"/>
      </w:pPr>
      <w:r w:rsidRPr="00A1315D">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C5007A" w:rsidRPr="006525E2" w:rsidRDefault="00C5007A" w:rsidP="00C5007A">
      <w:pPr>
        <w:widowControl w:val="0"/>
        <w:tabs>
          <w:tab w:val="left" w:pos="851"/>
        </w:tabs>
        <w:autoSpaceDE w:val="0"/>
        <w:autoSpaceDN w:val="0"/>
        <w:adjustRightInd w:val="0"/>
        <w:snapToGrid w:val="0"/>
        <w:rPr>
          <w:rFonts w:eastAsia="Calibri"/>
          <w:bCs/>
          <w:w w:val="103"/>
        </w:rPr>
      </w:pPr>
      <w:r w:rsidRPr="006525E2">
        <w:rPr>
          <w:color w:val="000000"/>
          <w:spacing w:val="-4"/>
        </w:rPr>
        <w:t>Программа обеспечивает личностно-ориентированный подход к обучению  (</w:t>
      </w:r>
      <w:r w:rsidRPr="006525E2">
        <w:rPr>
          <w:color w:val="000000"/>
          <w:spacing w:val="3"/>
        </w:rPr>
        <w:t xml:space="preserve">учет возрастных </w:t>
      </w:r>
      <w:r w:rsidRPr="006525E2">
        <w:rPr>
          <w:color w:val="000000"/>
          <w:spacing w:val="-1"/>
        </w:rPr>
        <w:t xml:space="preserve">особенностей, работоспособности и уровня подготовки учащихся) </w:t>
      </w:r>
      <w:r w:rsidRPr="006525E2">
        <w:rPr>
          <w:color w:val="000000"/>
          <w:spacing w:val="-4"/>
        </w:rPr>
        <w:t xml:space="preserve">и использование новых информационных технологий, в том числе  - </w:t>
      </w:r>
      <w:r w:rsidRPr="006525E2">
        <w:rPr>
          <w:b/>
          <w:color w:val="000000"/>
          <w:spacing w:val="-4"/>
        </w:rPr>
        <w:t>компетентностный подход</w:t>
      </w:r>
      <w:r w:rsidRPr="006525E2">
        <w:rPr>
          <w:color w:val="000000"/>
          <w:spacing w:val="-4"/>
        </w:rPr>
        <w:t xml:space="preserve"> к содержанию показателей результата достижений обучающихся  по предмету «</w:t>
      </w:r>
      <w:r>
        <w:rPr>
          <w:color w:val="000000"/>
          <w:spacing w:val="-4"/>
        </w:rPr>
        <w:t>Элементарная теория музыки</w:t>
      </w:r>
      <w:r w:rsidRPr="006525E2">
        <w:rPr>
          <w:color w:val="000000"/>
          <w:spacing w:val="-4"/>
        </w:rPr>
        <w:t>» дополнительной предпрофессиональной образовательной программы «</w:t>
      </w:r>
      <w:r>
        <w:rPr>
          <w:color w:val="000000"/>
          <w:spacing w:val="-4"/>
        </w:rPr>
        <w:t>Хоровое пение</w:t>
      </w:r>
      <w:r w:rsidRPr="006525E2">
        <w:rPr>
          <w:color w:val="000000"/>
          <w:spacing w:val="-4"/>
        </w:rPr>
        <w:t>».</w:t>
      </w:r>
    </w:p>
    <w:p w:rsidR="00C5007A" w:rsidRPr="006525E2" w:rsidRDefault="00C5007A" w:rsidP="00C5007A">
      <w:pPr>
        <w:shd w:val="clear" w:color="auto" w:fill="FFFFFF"/>
        <w:tabs>
          <w:tab w:val="left" w:pos="567"/>
        </w:tabs>
        <w:ind w:right="5"/>
        <w:jc w:val="both"/>
        <w:rPr>
          <w:color w:val="000000"/>
          <w:spacing w:val="-4"/>
        </w:rPr>
      </w:pPr>
    </w:p>
    <w:p w:rsidR="00425598" w:rsidRPr="005469C0" w:rsidRDefault="00425598" w:rsidP="00425598">
      <w:pPr>
        <w:pStyle w:val="12"/>
        <w:rPr>
          <w:rFonts w:eastAsia="Calibri"/>
          <w:lang w:val="ru-RU"/>
        </w:rPr>
      </w:pPr>
    </w:p>
    <w:p w:rsidR="00425598" w:rsidRDefault="00425598" w:rsidP="00425598">
      <w:pPr>
        <w:tabs>
          <w:tab w:val="left" w:pos="1467"/>
        </w:tabs>
        <w:ind w:right="-86"/>
        <w:jc w:val="both"/>
        <w:rPr>
          <w:b/>
          <w:color w:val="000000"/>
          <w:spacing w:val="1"/>
        </w:rPr>
      </w:pPr>
    </w:p>
    <w:p w:rsidR="00425598" w:rsidRDefault="00425598" w:rsidP="004770FA">
      <w:pPr>
        <w:tabs>
          <w:tab w:val="left" w:pos="851"/>
          <w:tab w:val="left" w:pos="1467"/>
        </w:tabs>
        <w:ind w:right="-86"/>
        <w:jc w:val="both"/>
        <w:rPr>
          <w:b/>
          <w:color w:val="000000"/>
          <w:spacing w:val="1"/>
        </w:rPr>
      </w:pPr>
    </w:p>
    <w:p w:rsidR="00425598" w:rsidRDefault="00425598" w:rsidP="00425598">
      <w:pPr>
        <w:tabs>
          <w:tab w:val="left" w:pos="1467"/>
        </w:tabs>
        <w:ind w:right="-86"/>
        <w:jc w:val="both"/>
        <w:rPr>
          <w:b/>
          <w:color w:val="000000"/>
          <w:spacing w:val="1"/>
        </w:rPr>
      </w:pPr>
    </w:p>
    <w:p w:rsidR="00425598" w:rsidRDefault="00425598" w:rsidP="00425598">
      <w:pPr>
        <w:tabs>
          <w:tab w:val="left" w:pos="1467"/>
        </w:tabs>
        <w:ind w:right="-86"/>
        <w:jc w:val="both"/>
        <w:rPr>
          <w:b/>
          <w:color w:val="000000"/>
          <w:spacing w:val="1"/>
        </w:rPr>
      </w:pPr>
    </w:p>
    <w:p w:rsidR="0093143D" w:rsidRPr="000E4213" w:rsidRDefault="0093143D" w:rsidP="0093143D">
      <w:pPr>
        <w:jc w:val="center"/>
        <w:rPr>
          <w:b/>
          <w:sz w:val="28"/>
          <w:szCs w:val="28"/>
        </w:rPr>
      </w:pPr>
      <w:r w:rsidRPr="007A0E94">
        <w:rPr>
          <w:b/>
          <w:sz w:val="28"/>
          <w:szCs w:val="28"/>
        </w:rPr>
        <w:t>Дополнительная предпрофессиональная общеобразовательная программа в области музыкального искусства «Народные инструменты»</w:t>
      </w:r>
    </w:p>
    <w:p w:rsidR="0093143D" w:rsidRPr="000E4213" w:rsidRDefault="0093143D" w:rsidP="0093143D">
      <w:pPr>
        <w:jc w:val="center"/>
        <w:rPr>
          <w:b/>
          <w:sz w:val="28"/>
          <w:szCs w:val="28"/>
        </w:rPr>
      </w:pPr>
      <w:r w:rsidRPr="000E4213">
        <w:rPr>
          <w:b/>
          <w:sz w:val="28"/>
          <w:szCs w:val="28"/>
        </w:rPr>
        <w:t>Срок обучения – 8</w:t>
      </w:r>
      <w:r w:rsidR="003E4E99">
        <w:rPr>
          <w:b/>
          <w:sz w:val="28"/>
          <w:szCs w:val="28"/>
        </w:rPr>
        <w:t>(9)</w:t>
      </w:r>
      <w:r>
        <w:rPr>
          <w:b/>
          <w:sz w:val="28"/>
          <w:szCs w:val="28"/>
        </w:rPr>
        <w:t>и 5</w:t>
      </w:r>
      <w:r w:rsidR="003E4E99">
        <w:rPr>
          <w:b/>
          <w:sz w:val="28"/>
          <w:szCs w:val="28"/>
        </w:rPr>
        <w:t>(6)</w:t>
      </w:r>
      <w:r w:rsidRPr="000E4213">
        <w:rPr>
          <w:b/>
          <w:sz w:val="28"/>
          <w:szCs w:val="28"/>
        </w:rPr>
        <w:t>лет</w:t>
      </w:r>
    </w:p>
    <w:p w:rsidR="0093143D" w:rsidRPr="0093143D" w:rsidRDefault="0093143D" w:rsidP="004770FA">
      <w:pPr>
        <w:shd w:val="clear" w:color="auto" w:fill="FFFFFF"/>
        <w:tabs>
          <w:tab w:val="left" w:pos="567"/>
        </w:tabs>
        <w:ind w:firstLine="567"/>
        <w:jc w:val="both"/>
        <w:rPr>
          <w:color w:val="000000"/>
          <w:spacing w:val="2"/>
        </w:rPr>
      </w:pPr>
      <w:r w:rsidRPr="0093143D">
        <w:t>Дополнительная предпрофессиональная программа в области музыкального искусства «Народные инструменты</w:t>
      </w:r>
      <w:r w:rsidRPr="0093143D">
        <w:rPr>
          <w:color w:val="000000"/>
          <w:spacing w:val="13"/>
        </w:rPr>
        <w:t xml:space="preserve">», разработана на основе и с </w:t>
      </w:r>
      <w:r w:rsidRPr="0093143D">
        <w:rPr>
          <w:color w:val="000000"/>
          <w:spacing w:val="-1"/>
        </w:rPr>
        <w:t xml:space="preserve">учетом федеральных государственных требований к дополнительной </w:t>
      </w:r>
      <w:r w:rsidRPr="0093143D">
        <w:rPr>
          <w:color w:val="000000"/>
          <w:spacing w:val="12"/>
        </w:rPr>
        <w:t xml:space="preserve">предпрофессиональной общеобразовательной программе в области </w:t>
      </w:r>
      <w:r w:rsidRPr="0093143D">
        <w:rPr>
          <w:color w:val="000000"/>
          <w:spacing w:val="2"/>
        </w:rPr>
        <w:t>музыкального искусства «Народные инструменты».</w:t>
      </w:r>
    </w:p>
    <w:p w:rsidR="0093143D" w:rsidRPr="0093143D" w:rsidRDefault="0093143D" w:rsidP="004770FA">
      <w:pPr>
        <w:tabs>
          <w:tab w:val="left" w:pos="567"/>
        </w:tabs>
        <w:ind w:firstLine="567"/>
        <w:jc w:val="both"/>
      </w:pPr>
      <w:r w:rsidRPr="0093143D">
        <w:t>Программа «Народные инструменты» обеспечивает целостное художественно-эстетическое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t>Дополнительная предпрофессиональная программа в области музыкального искусства «Народные инструменты</w:t>
      </w:r>
      <w:r w:rsidRPr="0093143D">
        <w:rPr>
          <w:color w:val="000000"/>
          <w:spacing w:val="13"/>
        </w:rPr>
        <w:t xml:space="preserve">» </w:t>
      </w:r>
      <w:r w:rsidRPr="0093143D">
        <w:rPr>
          <w:rStyle w:val="FontStyle16"/>
        </w:rPr>
        <w:t>учитывает возрастные и индивидуальные особенности обучающихся и направлена на:</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выявление одаренных детей в области музыкального искусства в раннем детском возрасте;</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создание условий для художественного образования, эстетического воспитания, духовно-нравственного развития детей;</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xml:space="preserve">- приобретение детьми знаний, умений и навыков игры на одном из народных инструментах (баяне, аккордеоне, балалайке, домре, гитаре), позволяющих творчески исполнять музыкальные произведения в соответствии с необходимым уровнем музыкальной грамотности; </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приобретение детьми умений и навыков сольного, ансамблевого и (или) оркестрового исполнительства;</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приобретение детьми опыта творческой деятельности;</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t>- овладение детьми духовными и культурными ценностями народов мира;</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t>- приобщение детей к коллективному музицированию, исполнительским традициям оркестров народных инструментов;</w:t>
      </w:r>
    </w:p>
    <w:p w:rsidR="0093143D" w:rsidRDefault="0093143D" w:rsidP="004770FA">
      <w:pPr>
        <w:pStyle w:val="Style4"/>
        <w:tabs>
          <w:tab w:val="left" w:pos="567"/>
          <w:tab w:val="left" w:pos="955"/>
        </w:tabs>
        <w:spacing w:line="240" w:lineRule="auto"/>
        <w:ind w:firstLine="567"/>
        <w:rPr>
          <w:rStyle w:val="FontStyle16"/>
        </w:rPr>
      </w:pPr>
      <w:r w:rsidRPr="0093143D">
        <w:rPr>
          <w:rStyle w:val="FontStyle16"/>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924CE" w:rsidRPr="0093143D" w:rsidRDefault="009924CE" w:rsidP="009924CE">
      <w:pPr>
        <w:spacing w:line="276" w:lineRule="auto"/>
        <w:ind w:right="283"/>
        <w:jc w:val="both"/>
      </w:pPr>
      <w:r>
        <w:rPr>
          <w:color w:val="000000"/>
        </w:rPr>
        <w:t xml:space="preserve">         Программа рассчитана также  и на тех детей, которые не ставят перед собой цели стать профессиональными музыкантами. </w:t>
      </w:r>
    </w:p>
    <w:p w:rsidR="0093143D" w:rsidRPr="0093143D" w:rsidRDefault="0093143D" w:rsidP="004770FA">
      <w:pPr>
        <w:pStyle w:val="Style4"/>
        <w:tabs>
          <w:tab w:val="left" w:pos="567"/>
          <w:tab w:val="left" w:pos="955"/>
        </w:tabs>
        <w:spacing w:line="240" w:lineRule="auto"/>
        <w:ind w:firstLine="567"/>
        <w:rPr>
          <w:rStyle w:val="FontStyle16"/>
        </w:rPr>
      </w:pPr>
      <w:r w:rsidRPr="0093143D">
        <w:t>Дополнительная предпрофессиональная программа в области музыкального искусства «Народные инструменты</w:t>
      </w:r>
      <w:r w:rsidRPr="0093143D">
        <w:rPr>
          <w:color w:val="000000"/>
          <w:spacing w:val="13"/>
        </w:rPr>
        <w:t>»</w:t>
      </w:r>
      <w:r w:rsidRPr="0093143D">
        <w:rPr>
          <w:rStyle w:val="FontStyle16"/>
        </w:rPr>
        <w:t>разработана с учетом:</w:t>
      </w:r>
    </w:p>
    <w:p w:rsidR="0093143D" w:rsidRPr="0093143D" w:rsidRDefault="0093143D" w:rsidP="004770FA">
      <w:pPr>
        <w:pStyle w:val="Style4"/>
        <w:tabs>
          <w:tab w:val="left" w:pos="567"/>
          <w:tab w:val="left" w:pos="955"/>
        </w:tabs>
        <w:spacing w:line="240" w:lineRule="auto"/>
        <w:ind w:firstLine="567"/>
        <w:rPr>
          <w:rStyle w:val="FontStyle16"/>
          <w:i/>
        </w:rPr>
      </w:pPr>
      <w:r w:rsidRPr="0093143D">
        <w:rPr>
          <w:rStyle w:val="FontStyle16"/>
        </w:rPr>
        <w:t>- 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r w:rsidRPr="0093143D">
        <w:rPr>
          <w:rStyle w:val="FontStyle16"/>
          <w:i/>
        </w:rPr>
        <w:t>;</w:t>
      </w:r>
    </w:p>
    <w:p w:rsidR="0093143D" w:rsidRPr="0093143D" w:rsidRDefault="0093143D" w:rsidP="004770FA">
      <w:pPr>
        <w:pStyle w:val="Style4"/>
        <w:tabs>
          <w:tab w:val="left" w:pos="567"/>
          <w:tab w:val="left" w:pos="955"/>
        </w:tabs>
        <w:spacing w:line="240" w:lineRule="auto"/>
        <w:ind w:firstLine="567"/>
        <w:rPr>
          <w:rStyle w:val="FontStyle16"/>
        </w:rPr>
      </w:pPr>
      <w:r w:rsidRPr="0093143D">
        <w:rPr>
          <w:rStyle w:val="FontStyle16"/>
        </w:rPr>
        <w:t xml:space="preserve">- сохранения единства образовательного пространства Российской Федерации в сфере культуры и искусства. </w:t>
      </w:r>
    </w:p>
    <w:p w:rsidR="0093143D" w:rsidRPr="0093143D" w:rsidRDefault="0093143D" w:rsidP="009924CE">
      <w:pPr>
        <w:pStyle w:val="Style4"/>
        <w:tabs>
          <w:tab w:val="left" w:pos="567"/>
          <w:tab w:val="left" w:pos="955"/>
        </w:tabs>
        <w:spacing w:line="240" w:lineRule="auto"/>
        <w:ind w:firstLine="0"/>
        <w:rPr>
          <w:rStyle w:val="FontStyle16"/>
        </w:rPr>
      </w:pPr>
      <w:r w:rsidRPr="0093143D">
        <w:t>Дополнительная предпрофессиональная программа в области музыкального искусства «Народные инструменты</w:t>
      </w:r>
      <w:r w:rsidRPr="0093143D">
        <w:rPr>
          <w:color w:val="000000"/>
          <w:spacing w:val="13"/>
        </w:rPr>
        <w:t>»</w:t>
      </w:r>
      <w:r w:rsidRPr="0093143D">
        <w:rPr>
          <w:rStyle w:val="FontStyle16"/>
        </w:rPr>
        <w:t>ориентирована на:</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t>- формирование у обучающихся эстетических взглядов, нравственных установок и потребности общения с духовными ценностями;</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t>- формирование у обучающихся умения самостоятельно воспринимать и оценивать культурные ценности;</w:t>
      </w:r>
    </w:p>
    <w:p w:rsidR="0093143D"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lastRenderedPageBreak/>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3E4E99" w:rsidRPr="0093143D" w:rsidRDefault="0093143D" w:rsidP="004770FA">
      <w:pPr>
        <w:pStyle w:val="Style4"/>
        <w:widowControl/>
        <w:tabs>
          <w:tab w:val="left" w:pos="567"/>
          <w:tab w:val="left" w:pos="955"/>
        </w:tabs>
        <w:spacing w:line="240" w:lineRule="auto"/>
        <w:ind w:firstLine="567"/>
        <w:rPr>
          <w:rStyle w:val="FontStyle16"/>
        </w:rPr>
      </w:pPr>
      <w:r w:rsidRPr="0093143D">
        <w:rPr>
          <w:rStyle w:val="FontStyle16"/>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3143D" w:rsidRPr="0093143D" w:rsidRDefault="0093143D" w:rsidP="004770FA">
      <w:pPr>
        <w:pStyle w:val="Style4"/>
        <w:widowControl/>
        <w:tabs>
          <w:tab w:val="left" w:pos="851"/>
        </w:tabs>
        <w:spacing w:line="240" w:lineRule="auto"/>
        <w:ind w:firstLine="567"/>
        <w:rPr>
          <w:rStyle w:val="FontStyle16"/>
        </w:rPr>
      </w:pPr>
      <w:r w:rsidRPr="0093143D">
        <w:rPr>
          <w:rStyle w:val="FontStyle16"/>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93143D" w:rsidRPr="0093143D" w:rsidRDefault="0093143D" w:rsidP="004770FA">
      <w:pPr>
        <w:pStyle w:val="Style4"/>
        <w:widowControl/>
        <w:tabs>
          <w:tab w:val="left" w:pos="567"/>
          <w:tab w:val="left" w:pos="955"/>
        </w:tabs>
        <w:spacing w:line="240" w:lineRule="auto"/>
        <w:ind w:firstLine="0"/>
        <w:rPr>
          <w:rStyle w:val="FontStyle16"/>
        </w:rPr>
      </w:pPr>
      <w:r w:rsidRPr="0093143D">
        <w:rPr>
          <w:rStyle w:val="FontStyle16"/>
        </w:rPr>
        <w:t xml:space="preserve">Срок освоения программы «Народные инструменты» для детей, поступивших в Детскую школу искусств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Детскую школу искусств  в первый класс в возрасте с десяти до двенадцати лет, составляет 5 лет. </w:t>
      </w:r>
    </w:p>
    <w:p w:rsidR="0093143D" w:rsidRPr="0093143D" w:rsidRDefault="0093143D" w:rsidP="0093143D">
      <w:pPr>
        <w:pStyle w:val="Style4"/>
        <w:widowControl/>
        <w:tabs>
          <w:tab w:val="left" w:pos="955"/>
        </w:tabs>
        <w:spacing w:line="240" w:lineRule="auto"/>
        <w:ind w:firstLine="0"/>
        <w:rPr>
          <w:rStyle w:val="FontStyle16"/>
        </w:rPr>
      </w:pPr>
      <w:r w:rsidRPr="0093143D">
        <w:rPr>
          <w:rStyle w:val="FontStyle16"/>
        </w:rPr>
        <w:t xml:space="preserve"> 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3143D" w:rsidRPr="0093143D" w:rsidRDefault="0093143D" w:rsidP="004770FA">
      <w:pPr>
        <w:pStyle w:val="Style4"/>
        <w:widowControl/>
        <w:tabs>
          <w:tab w:val="left" w:pos="567"/>
          <w:tab w:val="left" w:pos="955"/>
        </w:tabs>
        <w:spacing w:line="240" w:lineRule="auto"/>
        <w:ind w:firstLine="0"/>
        <w:rPr>
          <w:rStyle w:val="FontStyle16"/>
        </w:rPr>
      </w:pPr>
      <w:r w:rsidRPr="0093143D">
        <w:rPr>
          <w:rStyle w:val="FontStyle16"/>
        </w:rPr>
        <w:t xml:space="preserve">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Федеральных Государственных Требований. </w:t>
      </w:r>
    </w:p>
    <w:p w:rsidR="0093143D" w:rsidRPr="0093143D" w:rsidRDefault="0093143D" w:rsidP="0093143D">
      <w:pPr>
        <w:pStyle w:val="Style4"/>
        <w:widowControl/>
        <w:tabs>
          <w:tab w:val="left" w:pos="955"/>
        </w:tabs>
        <w:spacing w:line="240" w:lineRule="auto"/>
        <w:ind w:firstLine="0"/>
        <w:rPr>
          <w:rStyle w:val="FontStyle16"/>
        </w:rPr>
      </w:pPr>
      <w:r w:rsidRPr="0093143D">
        <w:rPr>
          <w:rStyle w:val="FontStyle16"/>
        </w:rPr>
        <w:t xml:space="preserve"> При приеме на обучение по программе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народном инструменте. </w:t>
      </w:r>
    </w:p>
    <w:p w:rsidR="0093143D" w:rsidRPr="0093143D" w:rsidRDefault="0093143D" w:rsidP="007625AC">
      <w:pPr>
        <w:pStyle w:val="Style4"/>
        <w:widowControl/>
        <w:tabs>
          <w:tab w:val="left" w:pos="955"/>
        </w:tabs>
        <w:spacing w:line="240" w:lineRule="auto"/>
        <w:ind w:firstLine="0"/>
        <w:rPr>
          <w:rStyle w:val="FontStyle16"/>
        </w:rPr>
      </w:pPr>
      <w:r w:rsidRPr="0093143D">
        <w:rPr>
          <w:rStyle w:val="FontStyle16"/>
        </w:rPr>
        <w:t xml:space="preserve">Федеральные Государственные Требования </w:t>
      </w:r>
      <w:r w:rsidRPr="0093143D">
        <w:t xml:space="preserve">являются основой для оценки качества образования. </w:t>
      </w:r>
      <w:r w:rsidRPr="0093143D">
        <w:rPr>
          <w:rStyle w:val="FontStyle16"/>
        </w:rPr>
        <w:t>Освоение обучающимися (учащимися) программы «Народные инструменты» завершается итоговой аттестацией обучающихся, проводимой образовательным учреждением.</w:t>
      </w:r>
    </w:p>
    <w:p w:rsidR="0093143D" w:rsidRPr="0093143D" w:rsidRDefault="0093143D" w:rsidP="007625AC">
      <w:pPr>
        <w:jc w:val="both"/>
        <w:rPr>
          <w:spacing w:val="-2"/>
        </w:rPr>
      </w:pPr>
      <w:r w:rsidRPr="0093143D">
        <w:rPr>
          <w:spacing w:val="-2"/>
        </w:rPr>
        <w:t>Программа «Народные инструменты» определяет содержание и организацию образовательного процесса и направлена на творческое, эстетическое, духовно-нравственное развитие обучающегося, создание основы для приобретения им опыта исполнительской</w:t>
      </w:r>
      <w:r w:rsidR="009C67C0">
        <w:rPr>
          <w:spacing w:val="-2"/>
        </w:rPr>
        <w:t xml:space="preserve"> практики (сольной, ансамблевой</w:t>
      </w:r>
      <w:r w:rsidRPr="0093143D">
        <w:rPr>
          <w:spacing w:val="-2"/>
        </w:rPr>
        <w:t xml:space="preserve">), самостоятельной работы по изучению и постижению музыкального искусства. </w:t>
      </w:r>
    </w:p>
    <w:p w:rsidR="0093143D" w:rsidRPr="0093143D" w:rsidRDefault="0093143D" w:rsidP="0093143D">
      <w:pPr>
        <w:jc w:val="both"/>
      </w:pPr>
      <w:r w:rsidRPr="0093143D">
        <w:rPr>
          <w:spacing w:val="-2"/>
        </w:rPr>
        <w:t>В учебном</w:t>
      </w:r>
      <w:r w:rsidRPr="0093143D">
        <w:t>году предусматриваются каникулы в объеме не менее 4 недель, в первом классе для обучающихся по образовательной программе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3143D" w:rsidRPr="0093143D" w:rsidRDefault="0093143D" w:rsidP="004770FA">
      <w:pPr>
        <w:tabs>
          <w:tab w:val="left" w:pos="426"/>
        </w:tabs>
        <w:jc w:val="both"/>
      </w:pPr>
      <w:r w:rsidRPr="0093143D">
        <w:lastRenderedPageBreak/>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93143D" w:rsidRPr="0093143D" w:rsidRDefault="0093143D" w:rsidP="0093143D">
      <w:pPr>
        <w:jc w:val="both"/>
      </w:pPr>
      <w:r w:rsidRPr="0093143D">
        <w:t xml:space="preserve">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обучающихся не предусмотрено. </w:t>
      </w:r>
    </w:p>
    <w:p w:rsidR="009D5092" w:rsidRDefault="0093143D" w:rsidP="0093143D">
      <w:pPr>
        <w:jc w:val="both"/>
      </w:pPr>
      <w:r w:rsidRPr="0093143D">
        <w:t>Реализация программы «Народные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w:t>
      </w:r>
      <w:r w:rsidR="009D5092">
        <w:t xml:space="preserve">ого времени. </w:t>
      </w:r>
    </w:p>
    <w:p w:rsidR="0093143D" w:rsidRPr="0093143D" w:rsidRDefault="0093143D" w:rsidP="0093143D">
      <w:pPr>
        <w:jc w:val="both"/>
      </w:pPr>
      <w:r w:rsidRPr="0093143D">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9D5092" w:rsidRDefault="0093143D" w:rsidP="0093143D">
      <w:pPr>
        <w:jc w:val="both"/>
      </w:pPr>
      <w:r w:rsidRPr="0093143D">
        <w:t xml:space="preserve">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rsidR="0093143D" w:rsidRPr="0093143D" w:rsidRDefault="0093143D" w:rsidP="0093143D">
      <w:pPr>
        <w:jc w:val="both"/>
      </w:pPr>
      <w:r w:rsidRPr="0093143D">
        <w:t xml:space="preserve"> Библиотечный фонд укомплектовывается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rsidR="009D5092">
        <w:t xml:space="preserve">.  </w:t>
      </w:r>
      <w:r w:rsidRPr="0093143D">
        <w:t>Основной учебной литературой по учебным предметам предметной области «Теория и история музыки» обеспечивается каждый обучающийся.</w:t>
      </w:r>
    </w:p>
    <w:p w:rsidR="0093143D" w:rsidRPr="009C67C0" w:rsidRDefault="0093143D" w:rsidP="004770FA">
      <w:pPr>
        <w:tabs>
          <w:tab w:val="left" w:pos="567"/>
        </w:tabs>
        <w:jc w:val="both"/>
      </w:pPr>
      <w:r w:rsidRPr="0093143D">
        <w:t>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w:t>
      </w:r>
      <w:r w:rsidR="009C67C0">
        <w:t>.</w:t>
      </w:r>
    </w:p>
    <w:p w:rsidR="0093143D" w:rsidRPr="0093143D" w:rsidRDefault="0093143D" w:rsidP="004770FA">
      <w:pPr>
        <w:jc w:val="both"/>
      </w:pPr>
      <w:r w:rsidRPr="0093143D">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93143D" w:rsidRPr="0093143D" w:rsidRDefault="0093143D" w:rsidP="0021270A">
      <w:pPr>
        <w:jc w:val="both"/>
      </w:pPr>
      <w:r w:rsidRPr="0093143D">
        <w:t xml:space="preserve">Образовательное учреждение </w:t>
      </w:r>
      <w:r w:rsidR="00B12CE5">
        <w:t>создает</w:t>
      </w:r>
      <w:r w:rsidRPr="0093143D">
        <w:t xml:space="preserve">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93143D" w:rsidRPr="0093143D" w:rsidRDefault="0093143D" w:rsidP="0093143D">
      <w:pPr>
        <w:jc w:val="both"/>
      </w:pPr>
      <w:r w:rsidRPr="0093143D">
        <w:t xml:space="preserve">       Финансовые условия реализации программы «Народные инструменты» должны обеспечивать  Образовательное учреждение исполнение </w:t>
      </w:r>
      <w:r w:rsidRPr="0093143D">
        <w:rPr>
          <w:rStyle w:val="FontStyle16"/>
        </w:rPr>
        <w:t>федеральных государственных требований</w:t>
      </w:r>
      <w:r w:rsidRPr="0093143D">
        <w:t xml:space="preserve">. </w:t>
      </w:r>
    </w:p>
    <w:p w:rsidR="0093143D" w:rsidRPr="0093143D" w:rsidRDefault="0093143D" w:rsidP="0093143D">
      <w:pPr>
        <w:jc w:val="both"/>
      </w:pPr>
      <w:r w:rsidRPr="0093143D">
        <w:t xml:space="preserve">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w:t>
      </w:r>
      <w:r w:rsidRPr="0093143D">
        <w:rPr>
          <w:rStyle w:val="FontStyle16"/>
        </w:rPr>
        <w:t>федеральными  государственными требованиями</w:t>
      </w:r>
      <w:r w:rsidRPr="0093143D">
        <w:t>.</w:t>
      </w:r>
    </w:p>
    <w:p w:rsidR="0093143D" w:rsidRPr="0093143D" w:rsidRDefault="0093143D" w:rsidP="0093143D">
      <w:pPr>
        <w:jc w:val="both"/>
      </w:pPr>
      <w:r w:rsidRPr="0093143D">
        <w:lastRenderedPageBreak/>
        <w:t xml:space="preserve">     Материально-техническая база обра</w:t>
      </w:r>
      <w:r w:rsidR="00B12CE5">
        <w:t xml:space="preserve">зовательного учреждения  соответствует </w:t>
      </w:r>
      <w:r w:rsidRPr="0093143D">
        <w:t xml:space="preserve"> санитарным и противопожарным нормам, нормам охраны труда. Образовательное учреждение </w:t>
      </w:r>
      <w:r w:rsidR="003E4E99">
        <w:t>соблюдает</w:t>
      </w:r>
      <w:r w:rsidRPr="0093143D">
        <w:t xml:space="preserve"> своевременные сроки текущего и капитального ремонта учебных помещений.</w:t>
      </w:r>
    </w:p>
    <w:p w:rsidR="0093143D" w:rsidRPr="0093143D" w:rsidRDefault="0093143D" w:rsidP="0093143D">
      <w:pPr>
        <w:jc w:val="both"/>
      </w:pPr>
      <w:r w:rsidRPr="0093143D">
        <w:t xml:space="preserve">     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93143D" w:rsidRPr="0093143D" w:rsidRDefault="0093143D" w:rsidP="0093143D">
      <w:pPr>
        <w:jc w:val="both"/>
      </w:pPr>
      <w:r w:rsidRPr="0093143D">
        <w:t xml:space="preserve">- концертный зал с роялем или пианино, пультами </w:t>
      </w:r>
    </w:p>
    <w:p w:rsidR="0093143D" w:rsidRPr="0093143D" w:rsidRDefault="0093143D" w:rsidP="0093143D">
      <w:pPr>
        <w:jc w:val="both"/>
      </w:pPr>
      <w:r w:rsidRPr="0093143D">
        <w:t>- библиотеку,</w:t>
      </w:r>
    </w:p>
    <w:p w:rsidR="0093143D" w:rsidRPr="0093143D" w:rsidRDefault="0093143D" w:rsidP="0093143D">
      <w:pPr>
        <w:jc w:val="both"/>
      </w:pPr>
      <w:r w:rsidRPr="0093143D">
        <w:t xml:space="preserve">- учебные аудитории для групповых, мелкогрупповых и индивидуальных занятий, </w:t>
      </w:r>
    </w:p>
    <w:p w:rsidR="00F209C4" w:rsidRPr="0093143D" w:rsidRDefault="0093143D" w:rsidP="0093143D">
      <w:pPr>
        <w:jc w:val="both"/>
      </w:pPr>
      <w:r w:rsidRPr="0093143D">
        <w:t xml:space="preserve">     Учебные аудитории, предназначенные для реализации учебных предметов «Специальность» и «Фортепиано» оснащаются пианино или роялями. </w:t>
      </w:r>
    </w:p>
    <w:p w:rsidR="0093143D" w:rsidRPr="0093143D" w:rsidRDefault="0093143D" w:rsidP="0093143D">
      <w:pPr>
        <w:jc w:val="both"/>
      </w:pPr>
      <w:r w:rsidRPr="0093143D">
        <w:t xml:space="preserve">     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58545B" w:rsidRPr="0093143D" w:rsidRDefault="0093143D" w:rsidP="00B12CE5">
      <w:pPr>
        <w:jc w:val="both"/>
      </w:pPr>
      <w:r w:rsidRPr="0093143D">
        <w:t xml:space="preserve">В Образовательном учреждении создаются условия для содержания, своевременного обслуживания и ремонта музыкальных инструментов. </w:t>
      </w:r>
    </w:p>
    <w:p w:rsidR="00D40CC5" w:rsidRDefault="00D40CC5" w:rsidP="00D40CC5">
      <w:pPr>
        <w:jc w:val="both"/>
        <w:rPr>
          <w:color w:val="000000"/>
          <w:spacing w:val="-4"/>
        </w:rPr>
      </w:pPr>
      <w:r>
        <w:rPr>
          <w:color w:val="000000"/>
          <w:spacing w:val="-4"/>
        </w:rPr>
        <w:t xml:space="preserve">     Программа «Народные инструменты»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00DB0987">
        <w:rPr>
          <w:b/>
          <w:color w:val="000000"/>
          <w:spacing w:val="-4"/>
        </w:rPr>
        <w:t>компетентностный</w:t>
      </w:r>
      <w:r w:rsidRPr="004770FA">
        <w:rPr>
          <w:b/>
          <w:color w:val="000000"/>
          <w:spacing w:val="-4"/>
        </w:rPr>
        <w:t xml:space="preserve"> подход</w:t>
      </w:r>
      <w:r>
        <w:rPr>
          <w:color w:val="000000"/>
          <w:spacing w:val="-4"/>
        </w:rPr>
        <w:t xml:space="preserve"> к содержанию показателей результата достижений обучающихся  по предметам дополнительной предпрофессиональной образовательной программы.</w:t>
      </w:r>
    </w:p>
    <w:p w:rsidR="009C67C0" w:rsidRDefault="009C67C0" w:rsidP="00D40CC5">
      <w:pPr>
        <w:jc w:val="both"/>
        <w:rPr>
          <w:color w:val="000000"/>
          <w:spacing w:val="-4"/>
        </w:rPr>
      </w:pPr>
    </w:p>
    <w:p w:rsidR="009C67C0" w:rsidRDefault="009C67C0" w:rsidP="00D40CC5">
      <w:pPr>
        <w:jc w:val="both"/>
        <w:rPr>
          <w:color w:val="000000"/>
          <w:spacing w:val="-4"/>
        </w:rPr>
      </w:pPr>
    </w:p>
    <w:p w:rsidR="009C67C0" w:rsidRDefault="009C67C0" w:rsidP="00D40CC5">
      <w:pPr>
        <w:jc w:val="both"/>
        <w:rPr>
          <w:color w:val="000000"/>
          <w:spacing w:val="-4"/>
        </w:rPr>
      </w:pPr>
    </w:p>
    <w:p w:rsidR="009C67C0" w:rsidRDefault="009C67C0" w:rsidP="00D40CC5">
      <w:pPr>
        <w:jc w:val="both"/>
        <w:rPr>
          <w:color w:val="000000"/>
          <w:spacing w:val="-4"/>
        </w:rPr>
      </w:pPr>
    </w:p>
    <w:p w:rsidR="002E0CD2" w:rsidRDefault="002E0CD2" w:rsidP="00D40CC5">
      <w:pPr>
        <w:jc w:val="both"/>
        <w:rPr>
          <w:color w:val="000000"/>
          <w:spacing w:val="-4"/>
        </w:rPr>
      </w:pPr>
    </w:p>
    <w:p w:rsidR="002E0CD2" w:rsidRDefault="002E0CD2" w:rsidP="00D40CC5">
      <w:pPr>
        <w:jc w:val="both"/>
        <w:rPr>
          <w:color w:val="000000"/>
          <w:spacing w:val="-4"/>
        </w:rPr>
      </w:pPr>
    </w:p>
    <w:p w:rsidR="002E0CD2" w:rsidRDefault="002E0CD2" w:rsidP="00D40CC5">
      <w:pPr>
        <w:jc w:val="both"/>
        <w:rPr>
          <w:color w:val="000000"/>
          <w:spacing w:val="-4"/>
        </w:rPr>
      </w:pPr>
    </w:p>
    <w:p w:rsidR="002E0CD2" w:rsidRDefault="002E0CD2" w:rsidP="00D40CC5">
      <w:pPr>
        <w:jc w:val="both"/>
        <w:rPr>
          <w:color w:val="000000"/>
          <w:spacing w:val="-4"/>
        </w:rPr>
      </w:pPr>
    </w:p>
    <w:p w:rsidR="00F209C4" w:rsidRDefault="00F209C4" w:rsidP="00D40CC5">
      <w:pPr>
        <w:jc w:val="both"/>
        <w:rPr>
          <w:color w:val="000000"/>
          <w:spacing w:val="-4"/>
        </w:rPr>
      </w:pPr>
    </w:p>
    <w:p w:rsidR="00F209C4" w:rsidRDefault="00F209C4" w:rsidP="00D40CC5">
      <w:pPr>
        <w:jc w:val="both"/>
        <w:rPr>
          <w:color w:val="000000"/>
          <w:spacing w:val="-4"/>
        </w:rPr>
      </w:pPr>
    </w:p>
    <w:p w:rsidR="009C67C0" w:rsidRDefault="009C67C0" w:rsidP="00D40CC5">
      <w:pPr>
        <w:jc w:val="both"/>
        <w:rPr>
          <w:color w:val="000000"/>
          <w:spacing w:val="-4"/>
        </w:rPr>
      </w:pPr>
    </w:p>
    <w:p w:rsidR="009C67C0" w:rsidRDefault="009C67C0" w:rsidP="00D40CC5">
      <w:pPr>
        <w:jc w:val="both"/>
        <w:rPr>
          <w:color w:val="000000"/>
          <w:spacing w:val="-4"/>
        </w:rPr>
      </w:pPr>
    </w:p>
    <w:p w:rsidR="009C67C0" w:rsidRDefault="009C67C0" w:rsidP="00D40CC5">
      <w:pPr>
        <w:jc w:val="both"/>
        <w:rPr>
          <w:color w:val="000000"/>
          <w:spacing w:val="-4"/>
        </w:rPr>
      </w:pPr>
    </w:p>
    <w:p w:rsidR="009C67C0" w:rsidRDefault="009C67C0" w:rsidP="00D40CC5">
      <w:pPr>
        <w:jc w:val="both"/>
        <w:rPr>
          <w:color w:val="000000"/>
          <w:spacing w:val="-4"/>
        </w:rPr>
      </w:pPr>
    </w:p>
    <w:p w:rsidR="00425598" w:rsidRDefault="00425598" w:rsidP="00D40CC5">
      <w:pPr>
        <w:jc w:val="both"/>
        <w:rPr>
          <w:color w:val="000000"/>
          <w:spacing w:val="-4"/>
        </w:rPr>
      </w:pPr>
    </w:p>
    <w:p w:rsidR="0032772A" w:rsidRPr="00272FB8" w:rsidRDefault="0032772A" w:rsidP="0032772A">
      <w:pPr>
        <w:jc w:val="center"/>
        <w:rPr>
          <w:b/>
          <w:sz w:val="28"/>
          <w:szCs w:val="28"/>
        </w:rPr>
      </w:pPr>
      <w:r w:rsidRPr="00272FB8">
        <w:rPr>
          <w:b/>
          <w:sz w:val="28"/>
          <w:szCs w:val="28"/>
        </w:rPr>
        <w:lastRenderedPageBreak/>
        <w:t>Аннотации</w:t>
      </w:r>
    </w:p>
    <w:p w:rsidR="0032772A" w:rsidRPr="00272FB8" w:rsidRDefault="0032772A" w:rsidP="0032772A">
      <w:pPr>
        <w:jc w:val="center"/>
        <w:rPr>
          <w:b/>
          <w:sz w:val="28"/>
          <w:szCs w:val="28"/>
        </w:rPr>
      </w:pPr>
      <w:r w:rsidRPr="00272FB8">
        <w:rPr>
          <w:b/>
          <w:sz w:val="28"/>
          <w:szCs w:val="28"/>
        </w:rPr>
        <w:t xml:space="preserve"> к программам учебных предметов </w:t>
      </w:r>
    </w:p>
    <w:p w:rsidR="0032772A" w:rsidRPr="00272FB8" w:rsidRDefault="0032772A" w:rsidP="0032772A">
      <w:pPr>
        <w:jc w:val="center"/>
        <w:rPr>
          <w:b/>
          <w:sz w:val="28"/>
          <w:szCs w:val="28"/>
        </w:rPr>
      </w:pPr>
      <w:r w:rsidRPr="00272FB8">
        <w:rPr>
          <w:b/>
          <w:sz w:val="28"/>
          <w:szCs w:val="28"/>
        </w:rPr>
        <w:t>дополнительной предпрофессиональной общеобразовательной программы</w:t>
      </w:r>
    </w:p>
    <w:p w:rsidR="0032772A" w:rsidRPr="00272FB8" w:rsidRDefault="0032772A" w:rsidP="0032772A">
      <w:pPr>
        <w:jc w:val="center"/>
        <w:rPr>
          <w:b/>
          <w:sz w:val="28"/>
          <w:szCs w:val="28"/>
        </w:rPr>
      </w:pPr>
      <w:r w:rsidRPr="00272FB8">
        <w:rPr>
          <w:b/>
          <w:sz w:val="28"/>
          <w:szCs w:val="28"/>
        </w:rPr>
        <w:t xml:space="preserve"> в области музыкального искусства </w:t>
      </w:r>
    </w:p>
    <w:p w:rsidR="0032772A" w:rsidRDefault="0032772A" w:rsidP="0032772A">
      <w:pPr>
        <w:jc w:val="center"/>
        <w:rPr>
          <w:b/>
          <w:sz w:val="28"/>
          <w:szCs w:val="28"/>
        </w:rPr>
      </w:pPr>
      <w:r w:rsidRPr="00272FB8">
        <w:rPr>
          <w:b/>
          <w:sz w:val="28"/>
          <w:szCs w:val="28"/>
        </w:rPr>
        <w:t>«</w:t>
      </w:r>
      <w:r>
        <w:rPr>
          <w:b/>
          <w:sz w:val="28"/>
          <w:szCs w:val="28"/>
        </w:rPr>
        <w:t>Народные инструменты</w:t>
      </w:r>
      <w:r w:rsidRPr="00272FB8">
        <w:rPr>
          <w:b/>
          <w:sz w:val="28"/>
          <w:szCs w:val="28"/>
        </w:rPr>
        <w:t>»</w:t>
      </w:r>
    </w:p>
    <w:p w:rsidR="0032772A" w:rsidRDefault="0032772A" w:rsidP="0032772A">
      <w:pPr>
        <w:jc w:val="center"/>
        <w:rPr>
          <w:b/>
          <w:sz w:val="28"/>
          <w:szCs w:val="28"/>
        </w:rPr>
      </w:pPr>
    </w:p>
    <w:p w:rsidR="008B2D10" w:rsidRPr="003E20EF" w:rsidRDefault="008B2D10" w:rsidP="008B2D10">
      <w:pPr>
        <w:jc w:val="center"/>
        <w:rPr>
          <w:b/>
        </w:rPr>
      </w:pPr>
      <w:r w:rsidRPr="003E20EF">
        <w:rPr>
          <w:b/>
        </w:rPr>
        <w:t>Аннотация</w:t>
      </w:r>
      <w:r>
        <w:rPr>
          <w:b/>
        </w:rPr>
        <w:t xml:space="preserve"> к программе</w:t>
      </w:r>
    </w:p>
    <w:p w:rsidR="008B2D10" w:rsidRPr="003E20EF" w:rsidRDefault="008B2D10" w:rsidP="008B2D10">
      <w:pPr>
        <w:jc w:val="center"/>
        <w:rPr>
          <w:b/>
        </w:rPr>
      </w:pPr>
      <w:r>
        <w:rPr>
          <w:b/>
        </w:rPr>
        <w:t xml:space="preserve">  учебного предмета</w:t>
      </w:r>
      <w:r w:rsidRPr="003E20EF">
        <w:rPr>
          <w:b/>
        </w:rPr>
        <w:t xml:space="preserve"> УП. 01. «</w:t>
      </w:r>
      <w:r w:rsidR="00033660">
        <w:rPr>
          <w:b/>
        </w:rPr>
        <w:t>Специальность (б</w:t>
      </w:r>
      <w:r>
        <w:rPr>
          <w:b/>
        </w:rPr>
        <w:t>аян</w:t>
      </w:r>
      <w:r w:rsidR="00033660">
        <w:rPr>
          <w:b/>
        </w:rPr>
        <w:t>)</w:t>
      </w:r>
      <w:r w:rsidRPr="003E20EF">
        <w:rPr>
          <w:b/>
        </w:rPr>
        <w:t>»ПО.01. Музыкальное исполнительство</w:t>
      </w:r>
    </w:p>
    <w:p w:rsidR="008B2D10" w:rsidRPr="0093143D" w:rsidRDefault="008B2D10" w:rsidP="008B2D10">
      <w:pPr>
        <w:jc w:val="center"/>
      </w:pPr>
      <w:r w:rsidRPr="003E20EF">
        <w:rPr>
          <w:b/>
        </w:rPr>
        <w:t>Срок обучения – 8(9)</w:t>
      </w:r>
      <w:r>
        <w:rPr>
          <w:b/>
        </w:rPr>
        <w:t>, 5(6)</w:t>
      </w:r>
      <w:r w:rsidRPr="003E20EF">
        <w:rPr>
          <w:b/>
        </w:rPr>
        <w:t xml:space="preserve"> лет</w:t>
      </w:r>
    </w:p>
    <w:p w:rsidR="00156F09" w:rsidRPr="00156F09" w:rsidRDefault="00156F09" w:rsidP="00156F09">
      <w:pPr>
        <w:jc w:val="center"/>
        <w:rPr>
          <w:b/>
        </w:rPr>
      </w:pPr>
    </w:p>
    <w:p w:rsidR="008B2D10" w:rsidRPr="00CE1956" w:rsidRDefault="008B2D10" w:rsidP="004770FA">
      <w:pPr>
        <w:tabs>
          <w:tab w:val="left" w:pos="567"/>
          <w:tab w:val="left" w:pos="709"/>
        </w:tabs>
        <w:autoSpaceDE w:val="0"/>
        <w:autoSpaceDN w:val="0"/>
        <w:adjustRightInd w:val="0"/>
        <w:ind w:firstLine="567"/>
        <w:jc w:val="both"/>
        <w:rPr>
          <w:lang w:eastAsia="zh-CN"/>
        </w:rPr>
      </w:pPr>
      <w:r w:rsidRPr="00CE1956">
        <w:rPr>
          <w:lang w:eastAsia="zh-CN"/>
        </w:rPr>
        <w:t xml:space="preserve">Программа учебного </w:t>
      </w:r>
      <w:r>
        <w:rPr>
          <w:lang w:eastAsia="zh-CN"/>
        </w:rPr>
        <w:t>предмета  «Специальность (баян</w:t>
      </w:r>
      <w:r w:rsidRPr="00CE1956">
        <w:rPr>
          <w:lang w:eastAsia="zh-CN"/>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8B2D10" w:rsidRDefault="008B2D10" w:rsidP="008B2D10">
      <w:pPr>
        <w:autoSpaceDE w:val="0"/>
        <w:autoSpaceDN w:val="0"/>
        <w:adjustRightInd w:val="0"/>
        <w:ind w:firstLine="425"/>
        <w:jc w:val="both"/>
        <w:rPr>
          <w:lang w:eastAsia="zh-CN"/>
        </w:rPr>
      </w:pPr>
      <w:r w:rsidRPr="00CE1956">
        <w:rPr>
          <w:lang w:eastAsia="zh-CN"/>
        </w:rPr>
        <w:t>Учебны</w:t>
      </w:r>
      <w:r>
        <w:rPr>
          <w:lang w:eastAsia="zh-CN"/>
        </w:rPr>
        <w:t>й предмет «Специальность (баян</w:t>
      </w:r>
      <w:r w:rsidRPr="00CE1956">
        <w:rPr>
          <w:lang w:eastAsia="zh-CN"/>
        </w:rPr>
        <w:t>)» направлен на приобретение детьми знаний, умений и навыков игры на</w:t>
      </w:r>
      <w:r>
        <w:rPr>
          <w:lang w:eastAsia="zh-CN"/>
        </w:rPr>
        <w:t xml:space="preserve">  баяне</w:t>
      </w:r>
      <w:r w:rsidRPr="00CE1956">
        <w:rPr>
          <w:lang w:eastAsia="zh-CN"/>
        </w:rPr>
        <w:t>, получение ими художественного образования, а также на эстетическое воспитание и духовно-нравственное развитие ученика.</w:t>
      </w:r>
    </w:p>
    <w:p w:rsidR="008B2D10" w:rsidRPr="00CE1956" w:rsidRDefault="008B2D10" w:rsidP="008B2D10">
      <w:pPr>
        <w:jc w:val="both"/>
        <w:rPr>
          <w:lang w:eastAsia="zh-CN"/>
        </w:rPr>
      </w:pPr>
      <w:r w:rsidRPr="00CE1956">
        <w:rPr>
          <w:color w:val="000000"/>
        </w:rPr>
        <w:t xml:space="preserve">Обучение игре на </w:t>
      </w:r>
      <w:r>
        <w:rPr>
          <w:color w:val="000000"/>
        </w:rPr>
        <w:t xml:space="preserve">баяне </w:t>
      </w:r>
      <w:r w:rsidRPr="00CE1956">
        <w:rPr>
          <w:color w:val="000000"/>
        </w:rPr>
        <w:t>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8B2D10" w:rsidRPr="00CE1956" w:rsidRDefault="008B2D10" w:rsidP="008B2D10">
      <w:pPr>
        <w:jc w:val="both"/>
        <w:rPr>
          <w:lang w:eastAsia="zh-CN"/>
        </w:rPr>
      </w:pPr>
      <w:r w:rsidRPr="00CE1956">
        <w:rPr>
          <w:color w:val="030303"/>
        </w:rPr>
        <w:t xml:space="preserve">Программа определяет содержание и организацию образовательного </w:t>
      </w:r>
      <w:r>
        <w:rPr>
          <w:color w:val="030303"/>
        </w:rPr>
        <w:t xml:space="preserve">процесса по специальности баян </w:t>
      </w:r>
      <w:r w:rsidRPr="00CE1956">
        <w:rPr>
          <w:color w:val="030303"/>
        </w:rPr>
        <w:t xml:space="preserve"> и  </w:t>
      </w:r>
      <w:r w:rsidRPr="00CE1956">
        <w:rPr>
          <w:color w:val="000000"/>
          <w:spacing w:val="-1"/>
        </w:rPr>
        <w:t xml:space="preserve">предполагает </w:t>
      </w:r>
      <w:r w:rsidRPr="00CE1956">
        <w:rPr>
          <w:color w:val="030303"/>
        </w:rPr>
        <w:t>создание условий для развития личности ребенка, мотивации  ее к познанию и творчеству,  создание условий для социального, культурного и профессионального самоопределения, творческой самореализации, интеграции в систему мировой и отечественной культур.</w:t>
      </w:r>
    </w:p>
    <w:p w:rsidR="008B2D10" w:rsidRPr="00F17C15" w:rsidRDefault="008B2D10" w:rsidP="008B2D10">
      <w:pPr>
        <w:jc w:val="both"/>
        <w:rPr>
          <w:color w:val="000000"/>
          <w:spacing w:val="-1"/>
        </w:rPr>
      </w:pPr>
      <w:r w:rsidRPr="00CE1956">
        <w:rPr>
          <w:lang w:eastAsia="zh-CN"/>
        </w:rPr>
        <w:t xml:space="preserve">Программа учебного </w:t>
      </w:r>
      <w:r>
        <w:rPr>
          <w:lang w:eastAsia="zh-CN"/>
        </w:rPr>
        <w:t>предмета  «Специальность (баян</w:t>
      </w:r>
      <w:r w:rsidRPr="00CE1956">
        <w:rPr>
          <w:lang w:eastAsia="zh-CN"/>
        </w:rPr>
        <w:t>)» направлена на раскрытие и развитие индивидуальных способностей учащихся, а для наиболее одаренных из них – на их дальнейшую профессиональную ориентацию.</w:t>
      </w:r>
      <w:r w:rsidRPr="00CE1956">
        <w:rPr>
          <w:color w:val="000000"/>
        </w:rPr>
        <w:t xml:space="preserve">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8B2D10" w:rsidRPr="00F17C15" w:rsidRDefault="008B2D10" w:rsidP="004770FA">
      <w:pPr>
        <w:spacing w:line="276" w:lineRule="auto"/>
        <w:jc w:val="both"/>
        <w:rPr>
          <w:rFonts w:eastAsia="SimSun"/>
        </w:rPr>
      </w:pPr>
      <w:r w:rsidRPr="009C67C0">
        <w:rPr>
          <w:b/>
        </w:rPr>
        <w:t xml:space="preserve">Срок реализации </w:t>
      </w:r>
      <w:r w:rsidR="009C67C0">
        <w:rPr>
          <w:b/>
        </w:rPr>
        <w:t xml:space="preserve">программы </w:t>
      </w:r>
      <w:r w:rsidRPr="009C67C0">
        <w:rPr>
          <w:b/>
        </w:rPr>
        <w:t>учебного предмета</w:t>
      </w:r>
      <w:r w:rsidRPr="00F17C15">
        <w:rPr>
          <w:bCs/>
          <w:iCs/>
        </w:rPr>
        <w:t>«Специальность</w:t>
      </w:r>
      <w:r w:rsidRPr="00F17C15">
        <w:t xml:space="preserve"> (баян)» для детей, поступивших в образовательное учреждение в первый класс в возрасте:</w:t>
      </w:r>
    </w:p>
    <w:p w:rsidR="0016628D" w:rsidRPr="0016628D" w:rsidRDefault="0016628D" w:rsidP="004770FA">
      <w:pPr>
        <w:numPr>
          <w:ilvl w:val="0"/>
          <w:numId w:val="2"/>
        </w:numPr>
        <w:tabs>
          <w:tab w:val="left" w:pos="-142"/>
        </w:tabs>
        <w:autoSpaceDE w:val="0"/>
        <w:autoSpaceDN w:val="0"/>
        <w:adjustRightInd w:val="0"/>
        <w:ind w:left="851" w:hanging="284"/>
        <w:jc w:val="both"/>
        <w:rPr>
          <w:rFonts w:ascii="Times New Roman CYR" w:hAnsi="Times New Roman CYR" w:cs="Times New Roman CYR"/>
        </w:rPr>
      </w:pPr>
      <w:r w:rsidRPr="0016628D">
        <w:rPr>
          <w:rFonts w:ascii="Times New Roman CYR" w:hAnsi="Times New Roman CYR" w:cs="Times New Roman CYR"/>
          <w:color w:val="000000"/>
        </w:rPr>
        <w:t>с шести лет шести месяцев до девяти лет, составляет 8 лет;</w:t>
      </w:r>
    </w:p>
    <w:p w:rsidR="0016628D" w:rsidRPr="0016628D" w:rsidRDefault="0016628D" w:rsidP="004770FA">
      <w:pPr>
        <w:numPr>
          <w:ilvl w:val="0"/>
          <w:numId w:val="2"/>
        </w:numPr>
        <w:tabs>
          <w:tab w:val="left" w:pos="-142"/>
        </w:tabs>
        <w:autoSpaceDE w:val="0"/>
        <w:autoSpaceDN w:val="0"/>
        <w:adjustRightInd w:val="0"/>
        <w:ind w:left="851" w:hanging="284"/>
        <w:jc w:val="both"/>
        <w:rPr>
          <w:rFonts w:ascii="Times New Roman CYR" w:hAnsi="Times New Roman CYR" w:cs="Times New Roman CYR"/>
        </w:rPr>
      </w:pPr>
      <w:r w:rsidRPr="0016628D">
        <w:rPr>
          <w:rFonts w:ascii="Times New Roman CYR" w:hAnsi="Times New Roman CYR" w:cs="Times New Roman CYR"/>
          <w:color w:val="000000"/>
        </w:rPr>
        <w:t>с десяти до двенадцати лет, составляет 5 лет.</w:t>
      </w:r>
    </w:p>
    <w:p w:rsidR="0016628D" w:rsidRPr="0016628D" w:rsidRDefault="0016628D" w:rsidP="0016628D">
      <w:pPr>
        <w:autoSpaceDE w:val="0"/>
        <w:autoSpaceDN w:val="0"/>
        <w:adjustRightInd w:val="0"/>
        <w:ind w:firstLine="360"/>
        <w:jc w:val="both"/>
        <w:rPr>
          <w:rFonts w:ascii="Times New Roman CYR" w:hAnsi="Times New Roman CYR" w:cs="Times New Roman CYR"/>
        </w:rPr>
      </w:pPr>
      <w:r w:rsidRPr="0016628D">
        <w:rPr>
          <w:rFonts w:ascii="Times New Roman CYR" w:hAnsi="Times New Roman CYR" w:cs="Times New Roman CYR"/>
          <w:color w:val="000000"/>
        </w:rPr>
        <w:lastRenderedPageBreak/>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16628D" w:rsidRPr="0016628D" w:rsidRDefault="0016628D" w:rsidP="008B2D10">
      <w:pPr>
        <w:tabs>
          <w:tab w:val="left" w:pos="1062"/>
        </w:tabs>
        <w:autoSpaceDE w:val="0"/>
        <w:autoSpaceDN w:val="0"/>
        <w:adjustRightInd w:val="0"/>
        <w:jc w:val="both"/>
        <w:rPr>
          <w:rFonts w:ascii="Times New Roman CYR" w:hAnsi="Times New Roman CYR" w:cs="Times New Roman CYR"/>
        </w:rPr>
      </w:pPr>
      <w:r w:rsidRPr="008B2D10">
        <w:rPr>
          <w:rFonts w:ascii="Times New Roman CYR" w:hAnsi="Times New Roman CYR" w:cs="Times New Roman CYR"/>
          <w:b/>
          <w:bCs/>
          <w:iCs/>
          <w:color w:val="000000"/>
        </w:rPr>
        <w:t>Форма проведения учебных аудиторных занятий</w:t>
      </w:r>
      <w:r w:rsidRPr="0016628D">
        <w:rPr>
          <w:rFonts w:ascii="Times New Roman CYR" w:hAnsi="Times New Roman CYR" w:cs="Times New Roman CYR"/>
          <w:color w:val="000000"/>
        </w:rPr>
        <w:t>: индивидуальная, продолжительность урока - 4</w:t>
      </w:r>
      <w:r w:rsidR="00156F09">
        <w:rPr>
          <w:rFonts w:ascii="Times New Roman CYR" w:hAnsi="Times New Roman CYR" w:cs="Times New Roman CYR"/>
          <w:color w:val="000000"/>
        </w:rPr>
        <w:t>0</w:t>
      </w:r>
      <w:r w:rsidRPr="0016628D">
        <w:rPr>
          <w:rFonts w:ascii="Times New Roman CYR" w:hAnsi="Times New Roman CYR" w:cs="Times New Roman CYR"/>
          <w:color w:val="000000"/>
        </w:rPr>
        <w:t xml:space="preserve"> минут.</w:t>
      </w:r>
    </w:p>
    <w:p w:rsidR="0016628D" w:rsidRPr="0016628D" w:rsidRDefault="0016628D" w:rsidP="004770FA">
      <w:pPr>
        <w:autoSpaceDE w:val="0"/>
        <w:autoSpaceDN w:val="0"/>
        <w:adjustRightInd w:val="0"/>
        <w:jc w:val="both"/>
        <w:rPr>
          <w:rFonts w:ascii="Times New Roman CYR" w:hAnsi="Times New Roman CYR" w:cs="Times New Roman CYR"/>
        </w:rPr>
      </w:pPr>
      <w:r w:rsidRPr="0016628D">
        <w:rPr>
          <w:rFonts w:ascii="Times New Roman CYR" w:hAnsi="Times New Roman CYR" w:cs="Times New Roman CYR"/>
          <w:color w:val="000000"/>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16628D" w:rsidRPr="0016628D" w:rsidRDefault="0016628D" w:rsidP="004770FA">
      <w:pPr>
        <w:tabs>
          <w:tab w:val="left" w:pos="567"/>
        </w:tabs>
        <w:autoSpaceDE w:val="0"/>
        <w:autoSpaceDN w:val="0"/>
        <w:adjustRightInd w:val="0"/>
        <w:jc w:val="both"/>
        <w:rPr>
          <w:rFonts w:ascii="Times New Roman CYR" w:hAnsi="Times New Roman CYR" w:cs="Times New Roman CYR"/>
          <w:b/>
          <w:bCs/>
        </w:rPr>
      </w:pPr>
      <w:r w:rsidRPr="0016628D">
        <w:rPr>
          <w:rFonts w:ascii="Times New Roman CYR" w:hAnsi="Times New Roman CYR" w:cs="Times New Roman CYR"/>
          <w:b/>
          <w:bCs/>
          <w:color w:val="000000"/>
        </w:rPr>
        <w:t>Цели</w:t>
      </w:r>
      <w:r w:rsidR="00B12CE5">
        <w:rPr>
          <w:rFonts w:ascii="Times New Roman CYR" w:hAnsi="Times New Roman CYR" w:cs="Times New Roman CYR"/>
          <w:b/>
          <w:bCs/>
          <w:color w:val="000000"/>
        </w:rPr>
        <w:t xml:space="preserve"> программы учебного п</w:t>
      </w:r>
      <w:r w:rsidR="008B2D10">
        <w:rPr>
          <w:rFonts w:ascii="Times New Roman CYR" w:hAnsi="Times New Roman CYR" w:cs="Times New Roman CYR"/>
          <w:b/>
          <w:bCs/>
          <w:color w:val="000000"/>
        </w:rPr>
        <w:t>редмета</w:t>
      </w:r>
      <w:r w:rsidRPr="0016628D">
        <w:rPr>
          <w:rFonts w:ascii="Times New Roman CYR" w:hAnsi="Times New Roman CYR" w:cs="Times New Roman CYR"/>
          <w:b/>
          <w:bCs/>
          <w:color w:val="000000"/>
        </w:rPr>
        <w:t>:</w:t>
      </w:r>
    </w:p>
    <w:p w:rsidR="0016628D" w:rsidRPr="0016628D" w:rsidRDefault="0016628D" w:rsidP="00DC002B">
      <w:pPr>
        <w:numPr>
          <w:ilvl w:val="0"/>
          <w:numId w:val="2"/>
        </w:numPr>
        <w:tabs>
          <w:tab w:val="left" w:pos="825"/>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w:t>
      </w:r>
      <w:r w:rsidR="008B2D10">
        <w:rPr>
          <w:rFonts w:ascii="Times New Roman CYR" w:hAnsi="Times New Roman CYR" w:cs="Times New Roman CYR"/>
          <w:color w:val="000000"/>
        </w:rPr>
        <w:t xml:space="preserve">баяне </w:t>
      </w:r>
      <w:r w:rsidRPr="0016628D">
        <w:rPr>
          <w:rFonts w:ascii="Times New Roman CYR" w:hAnsi="Times New Roman CYR" w:cs="Times New Roman CYR"/>
          <w:color w:val="000000"/>
        </w:rPr>
        <w:t>произведения различных жанров и форм в соответствии с ФГТ;</w:t>
      </w:r>
    </w:p>
    <w:p w:rsidR="0016628D" w:rsidRPr="009924CE" w:rsidRDefault="0016628D" w:rsidP="00DC002B">
      <w:pPr>
        <w:numPr>
          <w:ilvl w:val="0"/>
          <w:numId w:val="2"/>
        </w:numPr>
        <w:tabs>
          <w:tab w:val="left" w:pos="820"/>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16628D" w:rsidRPr="0016628D" w:rsidRDefault="0016628D" w:rsidP="009924CE">
      <w:pPr>
        <w:spacing w:line="276" w:lineRule="auto"/>
        <w:ind w:right="283"/>
        <w:jc w:val="both"/>
        <w:rPr>
          <w:rFonts w:ascii="Times New Roman CYR" w:hAnsi="Times New Roman CYR" w:cs="Times New Roman CYR"/>
          <w:b/>
          <w:bCs/>
        </w:rPr>
      </w:pPr>
      <w:r w:rsidRPr="0016628D">
        <w:rPr>
          <w:rFonts w:ascii="Times New Roman CYR" w:hAnsi="Times New Roman CYR" w:cs="Times New Roman CYR"/>
          <w:b/>
          <w:bCs/>
          <w:color w:val="000000"/>
        </w:rPr>
        <w:t>Задачи:</w:t>
      </w:r>
    </w:p>
    <w:p w:rsidR="0016628D" w:rsidRPr="008B2D10" w:rsidRDefault="0016628D" w:rsidP="00DC002B">
      <w:pPr>
        <w:numPr>
          <w:ilvl w:val="0"/>
          <w:numId w:val="2"/>
        </w:numPr>
        <w:tabs>
          <w:tab w:val="left" w:pos="851"/>
        </w:tabs>
        <w:autoSpaceDE w:val="0"/>
        <w:autoSpaceDN w:val="0"/>
        <w:adjustRightInd w:val="0"/>
        <w:ind w:firstLine="567"/>
        <w:jc w:val="both"/>
        <w:rPr>
          <w:rFonts w:ascii="Times New Roman CYR" w:hAnsi="Times New Roman CYR" w:cs="Times New Roman CYR"/>
        </w:rPr>
      </w:pPr>
      <w:r w:rsidRPr="008B2D10">
        <w:rPr>
          <w:rFonts w:ascii="Times New Roman CYR" w:hAnsi="Times New Roman CYR" w:cs="Times New Roman CYR"/>
          <w:color w:val="000000"/>
        </w:rPr>
        <w:t xml:space="preserve">выявление творческих способностей ученика в области музыкальногоискусства и их развитие в области исполнительства на </w:t>
      </w:r>
      <w:r w:rsidR="008B2D10" w:rsidRPr="008B2D10">
        <w:rPr>
          <w:rFonts w:ascii="Times New Roman CYR" w:hAnsi="Times New Roman CYR" w:cs="Times New Roman CYR"/>
          <w:color w:val="000000"/>
        </w:rPr>
        <w:t xml:space="preserve">баяне </w:t>
      </w:r>
      <w:r w:rsidRPr="008B2D10">
        <w:rPr>
          <w:rFonts w:ascii="Times New Roman CYR" w:hAnsi="Times New Roman CYR" w:cs="Times New Roman CYR"/>
          <w:color w:val="000000"/>
        </w:rPr>
        <w:t>до уровня подготовки, достаточного для творческого самовыражения и самореализации;</w:t>
      </w:r>
    </w:p>
    <w:p w:rsidR="0016628D" w:rsidRPr="0016628D" w:rsidRDefault="0016628D" w:rsidP="00DC002B">
      <w:pPr>
        <w:numPr>
          <w:ilvl w:val="0"/>
          <w:numId w:val="2"/>
        </w:numPr>
        <w:tabs>
          <w:tab w:val="left" w:pos="851"/>
          <w:tab w:val="left" w:pos="892"/>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овладение знаниями, умениями и навыками игры на</w:t>
      </w:r>
      <w:r w:rsidR="008B2D10">
        <w:rPr>
          <w:rFonts w:ascii="Times New Roman CYR" w:hAnsi="Times New Roman CYR" w:cs="Times New Roman CYR"/>
          <w:color w:val="000000"/>
        </w:rPr>
        <w:t>баяне</w:t>
      </w:r>
      <w:r w:rsidRPr="0016628D">
        <w:rPr>
          <w:rFonts w:ascii="Times New Roman CYR" w:hAnsi="Times New Roman CYR" w:cs="Times New Roman CYR"/>
          <w:color w:val="000000"/>
        </w:rPr>
        <w:t>, позволяющими выпускнику приобретать собственный опыт музицирования;</w:t>
      </w:r>
    </w:p>
    <w:p w:rsidR="0016628D" w:rsidRPr="0016628D" w:rsidRDefault="0016628D" w:rsidP="00DC002B">
      <w:pPr>
        <w:numPr>
          <w:ilvl w:val="0"/>
          <w:numId w:val="2"/>
        </w:numPr>
        <w:tabs>
          <w:tab w:val="left" w:pos="851"/>
          <w:tab w:val="left" w:pos="894"/>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приобретение обучающимися опыта творческой деятельности;</w:t>
      </w:r>
    </w:p>
    <w:p w:rsidR="0016628D" w:rsidRPr="0016628D" w:rsidRDefault="0016628D" w:rsidP="00DC002B">
      <w:pPr>
        <w:numPr>
          <w:ilvl w:val="0"/>
          <w:numId w:val="2"/>
        </w:numPr>
        <w:tabs>
          <w:tab w:val="left" w:pos="820"/>
          <w:tab w:val="left" w:pos="851"/>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формирование навыков сольной исполнительской практики и коллективной творческой деятельности, их практическое применение;</w:t>
      </w:r>
    </w:p>
    <w:p w:rsidR="0016628D" w:rsidRPr="0016628D" w:rsidRDefault="0016628D" w:rsidP="00DC002B">
      <w:pPr>
        <w:numPr>
          <w:ilvl w:val="0"/>
          <w:numId w:val="2"/>
        </w:numPr>
        <w:tabs>
          <w:tab w:val="left" w:pos="810"/>
          <w:tab w:val="left" w:pos="851"/>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достижение уровня образованности, позволяющего выпускнику самостоятельно ориентироваться в мировой музыкальной культуре;</w:t>
      </w:r>
    </w:p>
    <w:p w:rsidR="0016628D" w:rsidRPr="0016628D" w:rsidRDefault="0016628D" w:rsidP="00DC002B">
      <w:pPr>
        <w:numPr>
          <w:ilvl w:val="0"/>
          <w:numId w:val="2"/>
        </w:numPr>
        <w:tabs>
          <w:tab w:val="left" w:pos="851"/>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16628D" w:rsidRPr="0016628D" w:rsidRDefault="0016628D" w:rsidP="00DC002B">
      <w:pPr>
        <w:autoSpaceDE w:val="0"/>
        <w:autoSpaceDN w:val="0"/>
        <w:adjustRightInd w:val="0"/>
        <w:jc w:val="both"/>
        <w:rPr>
          <w:rFonts w:ascii="Times New Roman CYR" w:hAnsi="Times New Roman CYR" w:cs="Times New Roman CYR"/>
        </w:rPr>
      </w:pPr>
      <w:r w:rsidRPr="0016628D">
        <w:rPr>
          <w:rFonts w:ascii="Times New Roman CYR" w:hAnsi="Times New Roman CYR" w:cs="Times New Roman CYR"/>
          <w:color w:val="000000"/>
        </w:rPr>
        <w:t xml:space="preserve">Для достижения поставленной цели и реализации задач предмета используются следующие </w:t>
      </w:r>
      <w:r w:rsidRPr="00156F09">
        <w:rPr>
          <w:rFonts w:ascii="Times New Roman CYR" w:hAnsi="Times New Roman CYR" w:cs="Times New Roman CYR"/>
          <w:b/>
          <w:color w:val="000000"/>
        </w:rPr>
        <w:t>методы обучения</w:t>
      </w:r>
      <w:r w:rsidRPr="0016628D">
        <w:rPr>
          <w:rFonts w:ascii="Times New Roman CYR" w:hAnsi="Times New Roman CYR" w:cs="Times New Roman CYR"/>
          <w:color w:val="000000"/>
        </w:rPr>
        <w:t>:</w:t>
      </w:r>
    </w:p>
    <w:p w:rsidR="0016628D" w:rsidRPr="0016628D" w:rsidRDefault="0016628D" w:rsidP="00DC002B">
      <w:pPr>
        <w:numPr>
          <w:ilvl w:val="0"/>
          <w:numId w:val="2"/>
        </w:numPr>
        <w:tabs>
          <w:tab w:val="left" w:pos="142"/>
          <w:tab w:val="left" w:pos="851"/>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словесный (рассказ, беседа, объяснение);</w:t>
      </w:r>
    </w:p>
    <w:p w:rsidR="0016628D" w:rsidRPr="0016628D" w:rsidRDefault="0016628D" w:rsidP="00DC002B">
      <w:pPr>
        <w:numPr>
          <w:ilvl w:val="0"/>
          <w:numId w:val="2"/>
        </w:numPr>
        <w:tabs>
          <w:tab w:val="left" w:pos="142"/>
          <w:tab w:val="left" w:pos="851"/>
          <w:tab w:val="left" w:pos="1113"/>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метод упражнений и повторений (выработка игровых навыков ученика, работа над художественно-образной сферой произведения);</w:t>
      </w:r>
    </w:p>
    <w:p w:rsidR="0016628D" w:rsidRPr="0016628D" w:rsidRDefault="0016628D" w:rsidP="00DC002B">
      <w:pPr>
        <w:numPr>
          <w:ilvl w:val="0"/>
          <w:numId w:val="2"/>
        </w:numPr>
        <w:tabs>
          <w:tab w:val="left" w:pos="142"/>
          <w:tab w:val="left" w:pos="851"/>
          <w:tab w:val="left" w:pos="1103"/>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метод показа (показ педагогом игровых движений, исполнение педагогом пьес с использованием многообразных вариантов показа);</w:t>
      </w:r>
    </w:p>
    <w:p w:rsidR="0016628D" w:rsidRPr="0016628D" w:rsidRDefault="0016628D" w:rsidP="00DC002B">
      <w:pPr>
        <w:numPr>
          <w:ilvl w:val="0"/>
          <w:numId w:val="2"/>
        </w:numPr>
        <w:tabs>
          <w:tab w:val="left" w:pos="142"/>
          <w:tab w:val="left" w:pos="851"/>
          <w:tab w:val="left" w:pos="1108"/>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объяснительно-иллюстративный (педагог играет произведение ученика и попутно объясняет);</w:t>
      </w:r>
    </w:p>
    <w:p w:rsidR="0016628D" w:rsidRPr="0016628D" w:rsidRDefault="0016628D" w:rsidP="00DC002B">
      <w:pPr>
        <w:numPr>
          <w:ilvl w:val="0"/>
          <w:numId w:val="2"/>
        </w:numPr>
        <w:tabs>
          <w:tab w:val="left" w:pos="142"/>
          <w:tab w:val="left" w:pos="851"/>
          <w:tab w:val="left" w:pos="1098"/>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репродуктивный метод (повторение учеником игровых приемов по образцу учителя);</w:t>
      </w:r>
    </w:p>
    <w:p w:rsidR="0016628D" w:rsidRPr="0016628D" w:rsidRDefault="0016628D" w:rsidP="00DC002B">
      <w:pPr>
        <w:numPr>
          <w:ilvl w:val="0"/>
          <w:numId w:val="2"/>
        </w:numPr>
        <w:tabs>
          <w:tab w:val="left" w:pos="142"/>
          <w:tab w:val="left" w:pos="851"/>
          <w:tab w:val="left" w:pos="1103"/>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lastRenderedPageBreak/>
        <w:t>метод проблемного изложения (педагог ставит и сам решает проблему, показывая при этом ученику разные пути и варианты решения);</w:t>
      </w:r>
    </w:p>
    <w:p w:rsidR="0016628D" w:rsidRPr="0016628D" w:rsidRDefault="0016628D" w:rsidP="00DC002B">
      <w:pPr>
        <w:numPr>
          <w:ilvl w:val="0"/>
          <w:numId w:val="2"/>
        </w:numPr>
        <w:tabs>
          <w:tab w:val="left" w:pos="142"/>
          <w:tab w:val="left" w:pos="851"/>
          <w:tab w:val="left" w:pos="1103"/>
        </w:tabs>
        <w:autoSpaceDE w:val="0"/>
        <w:autoSpaceDN w:val="0"/>
        <w:adjustRightInd w:val="0"/>
        <w:ind w:firstLine="567"/>
        <w:jc w:val="both"/>
        <w:rPr>
          <w:rFonts w:ascii="Times New Roman CYR" w:hAnsi="Times New Roman CYR" w:cs="Times New Roman CYR"/>
        </w:rPr>
      </w:pPr>
      <w:r w:rsidRPr="0016628D">
        <w:rPr>
          <w:rFonts w:ascii="Times New Roman CYR" w:hAnsi="Times New Roman CYR" w:cs="Times New Roman CYR"/>
          <w:color w:val="000000"/>
        </w:rPr>
        <w:t>частично-поисковый (ученик участвует в поисках решения поставленной задачи).</w:t>
      </w:r>
    </w:p>
    <w:p w:rsidR="0016628D" w:rsidRPr="0016628D" w:rsidRDefault="0016628D" w:rsidP="0016628D">
      <w:pPr>
        <w:autoSpaceDE w:val="0"/>
        <w:autoSpaceDN w:val="0"/>
        <w:adjustRightInd w:val="0"/>
        <w:ind w:firstLine="709"/>
        <w:jc w:val="both"/>
        <w:rPr>
          <w:rFonts w:ascii="Times New Roman CYR" w:hAnsi="Times New Roman CYR" w:cs="Times New Roman CYR"/>
        </w:rPr>
      </w:pPr>
      <w:r w:rsidRPr="0016628D">
        <w:rPr>
          <w:rFonts w:ascii="Times New Roman CYR" w:hAnsi="Times New Roman CYR" w:cs="Times New Roman CYR"/>
          <w:color w:val="000000"/>
        </w:rPr>
        <w:t>Выбор методов зависит от возраста и индивидуальных особенностей учащегося.</w:t>
      </w:r>
    </w:p>
    <w:p w:rsidR="00033660" w:rsidRPr="00F17C15" w:rsidRDefault="00033660" w:rsidP="00033660">
      <w:r w:rsidRPr="00F17C15">
        <w:rPr>
          <w:b/>
        </w:rPr>
        <w:t>Реализация программы обеспечивает</w:t>
      </w:r>
      <w:r w:rsidRPr="00F17C15">
        <w:t>:</w:t>
      </w:r>
    </w:p>
    <w:p w:rsidR="00033660" w:rsidRPr="00033660" w:rsidRDefault="00033660" w:rsidP="00DC002B">
      <w:pPr>
        <w:pStyle w:val="12"/>
        <w:numPr>
          <w:ilvl w:val="0"/>
          <w:numId w:val="49"/>
        </w:numPr>
        <w:tabs>
          <w:tab w:val="clear" w:pos="0"/>
          <w:tab w:val="num" w:pos="851"/>
        </w:tabs>
        <w:suppressAutoHyphens/>
        <w:ind w:left="0" w:firstLine="567"/>
        <w:contextualSpacing w:val="0"/>
        <w:jc w:val="both"/>
        <w:rPr>
          <w:lang w:val="ru-RU"/>
        </w:rPr>
      </w:pPr>
      <w:r w:rsidRPr="00033660">
        <w:rPr>
          <w:lang w:val="ru-RU"/>
        </w:rPr>
        <w:t>наличие у обучающегося интереса к музыкальному искусству, самостоятельному музыкальному исполнительству;</w:t>
      </w:r>
    </w:p>
    <w:p w:rsidR="00033660" w:rsidRPr="00033660" w:rsidRDefault="00033660" w:rsidP="00DC002B">
      <w:pPr>
        <w:pStyle w:val="12"/>
        <w:numPr>
          <w:ilvl w:val="0"/>
          <w:numId w:val="49"/>
        </w:numPr>
        <w:tabs>
          <w:tab w:val="left" w:pos="851"/>
        </w:tabs>
        <w:suppressAutoHyphens/>
        <w:ind w:left="0" w:firstLine="567"/>
        <w:contextualSpacing w:val="0"/>
        <w:jc w:val="both"/>
        <w:rPr>
          <w:lang w:val="ru-RU"/>
        </w:rPr>
      </w:pPr>
      <w:r w:rsidRPr="00033660">
        <w:rPr>
          <w:lang w:val="ru-RU"/>
        </w:rPr>
        <w:t xml:space="preserve">комплексное совершенствование игровой техники баяниста,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033660" w:rsidRPr="00033660" w:rsidRDefault="00033660" w:rsidP="00DC002B">
      <w:pPr>
        <w:pStyle w:val="12"/>
        <w:numPr>
          <w:ilvl w:val="1"/>
          <w:numId w:val="49"/>
        </w:numPr>
        <w:tabs>
          <w:tab w:val="left" w:pos="851"/>
        </w:tabs>
        <w:suppressAutoHyphens/>
        <w:ind w:left="0" w:firstLine="567"/>
        <w:contextualSpacing w:val="0"/>
        <w:jc w:val="both"/>
        <w:rPr>
          <w:lang w:val="ru-RU"/>
        </w:rPr>
      </w:pPr>
      <w:r w:rsidRPr="00033660">
        <w:rPr>
          <w:lang w:val="ru-RU"/>
        </w:rPr>
        <w:t xml:space="preserve">сформированный комплекс исполнительских знаний, умений и навыков, позволяющий </w:t>
      </w:r>
      <w:r w:rsidRPr="00F17C15">
        <w:t> </w:t>
      </w:r>
      <w:r w:rsidRPr="00033660">
        <w:rPr>
          <w:lang w:val="ru-RU"/>
        </w:rPr>
        <w:t>использовать многообразные возможности баяна для достижения наиболее убедительной интерпретации авторского текста;</w:t>
      </w:r>
    </w:p>
    <w:p w:rsidR="00033660" w:rsidRPr="00033660" w:rsidRDefault="00033660" w:rsidP="00DC002B">
      <w:pPr>
        <w:pStyle w:val="12"/>
        <w:numPr>
          <w:ilvl w:val="1"/>
          <w:numId w:val="49"/>
        </w:numPr>
        <w:tabs>
          <w:tab w:val="left" w:pos="851"/>
        </w:tabs>
        <w:suppressAutoHyphens/>
        <w:ind w:left="0" w:firstLine="567"/>
        <w:contextualSpacing w:val="0"/>
        <w:jc w:val="both"/>
        <w:rPr>
          <w:lang w:val="ru-RU"/>
        </w:rPr>
      </w:pPr>
      <w:r w:rsidRPr="00033660">
        <w:rPr>
          <w:lang w:val="ru-RU"/>
        </w:rPr>
        <w:t>знание художественно-исполнительских возможностей баяна;</w:t>
      </w:r>
    </w:p>
    <w:p w:rsidR="00033660" w:rsidRPr="00F17C15" w:rsidRDefault="00033660" w:rsidP="00DC002B">
      <w:pPr>
        <w:pStyle w:val="12"/>
        <w:numPr>
          <w:ilvl w:val="1"/>
          <w:numId w:val="49"/>
        </w:numPr>
        <w:tabs>
          <w:tab w:val="left" w:pos="851"/>
        </w:tabs>
        <w:suppressAutoHyphens/>
        <w:ind w:left="0" w:firstLine="567"/>
        <w:contextualSpacing w:val="0"/>
        <w:jc w:val="both"/>
      </w:pPr>
      <w:r w:rsidRPr="00F17C15">
        <w:t>знание музыкальной терминологии;</w:t>
      </w:r>
    </w:p>
    <w:p w:rsidR="00033660" w:rsidRPr="00033660" w:rsidRDefault="00033660" w:rsidP="00DC002B">
      <w:pPr>
        <w:pStyle w:val="12"/>
        <w:numPr>
          <w:ilvl w:val="0"/>
          <w:numId w:val="49"/>
        </w:numPr>
        <w:tabs>
          <w:tab w:val="left" w:pos="851"/>
        </w:tabs>
        <w:suppressAutoHyphens/>
        <w:ind w:left="0" w:firstLine="567"/>
        <w:contextualSpacing w:val="0"/>
        <w:jc w:val="both"/>
        <w:rPr>
          <w:lang w:val="ru-RU"/>
        </w:rPr>
      </w:pPr>
      <w:r w:rsidRPr="00033660">
        <w:rPr>
          <w:lang w:val="ru-RU"/>
        </w:rPr>
        <w:t>знание репертуара для баяна,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033660" w:rsidRPr="00033660" w:rsidRDefault="00033660" w:rsidP="00DC002B">
      <w:pPr>
        <w:pStyle w:val="12"/>
        <w:numPr>
          <w:ilvl w:val="1"/>
          <w:numId w:val="49"/>
        </w:numPr>
        <w:tabs>
          <w:tab w:val="left" w:pos="851"/>
        </w:tabs>
        <w:suppressAutoHyphens/>
        <w:ind w:left="0" w:firstLine="567"/>
        <w:contextualSpacing w:val="0"/>
        <w:jc w:val="both"/>
        <w:rPr>
          <w:lang w:val="ru-RU"/>
        </w:rPr>
      </w:pPr>
      <w:r w:rsidRPr="00033660">
        <w:rPr>
          <w:lang w:val="ru-RU"/>
        </w:rPr>
        <w:t>наличие навыка по чтению с листа музыкальных произведений;</w:t>
      </w:r>
    </w:p>
    <w:p w:rsidR="00B12CE5" w:rsidRPr="00B12CE5" w:rsidRDefault="00033660" w:rsidP="00DC002B">
      <w:pPr>
        <w:pStyle w:val="12"/>
        <w:numPr>
          <w:ilvl w:val="1"/>
          <w:numId w:val="49"/>
        </w:numPr>
        <w:tabs>
          <w:tab w:val="left" w:pos="851"/>
        </w:tabs>
        <w:suppressAutoHyphens/>
        <w:ind w:left="0" w:firstLine="567"/>
        <w:contextualSpacing w:val="0"/>
        <w:jc w:val="both"/>
        <w:rPr>
          <w:lang w:val="ru-RU"/>
        </w:rPr>
      </w:pPr>
      <w:r w:rsidRPr="00B12CE5">
        <w:rPr>
          <w:lang w:val="ru-RU"/>
        </w:rPr>
        <w:t>умение транспонировать и подбирать по слуху;</w:t>
      </w:r>
    </w:p>
    <w:p w:rsidR="00033660" w:rsidRPr="00033660" w:rsidRDefault="00033660" w:rsidP="00DC002B">
      <w:pPr>
        <w:pStyle w:val="12"/>
        <w:numPr>
          <w:ilvl w:val="0"/>
          <w:numId w:val="49"/>
        </w:numPr>
        <w:tabs>
          <w:tab w:val="clear" w:pos="0"/>
          <w:tab w:val="left" w:pos="851"/>
        </w:tabs>
        <w:suppressAutoHyphens/>
        <w:ind w:left="0" w:firstLine="567"/>
        <w:contextualSpacing w:val="0"/>
        <w:jc w:val="both"/>
        <w:rPr>
          <w:lang w:val="ru-RU"/>
        </w:rPr>
      </w:pPr>
      <w:r w:rsidRPr="00033660">
        <w:rPr>
          <w:lang w:val="ru-RU"/>
        </w:rPr>
        <w:t xml:space="preserve">навыки по воспитанию слухового контроля, умению управлять процессом </w:t>
      </w:r>
      <w:r w:rsidRPr="00F17C15">
        <w:t> </w:t>
      </w:r>
      <w:r w:rsidRPr="00033660">
        <w:rPr>
          <w:lang w:val="ru-RU"/>
        </w:rPr>
        <w:t>исполнения музыкального произведения;</w:t>
      </w:r>
    </w:p>
    <w:p w:rsidR="00033660" w:rsidRPr="00033660" w:rsidRDefault="00033660" w:rsidP="00DC002B">
      <w:pPr>
        <w:pStyle w:val="12"/>
        <w:numPr>
          <w:ilvl w:val="0"/>
          <w:numId w:val="49"/>
        </w:numPr>
        <w:tabs>
          <w:tab w:val="left" w:pos="851"/>
        </w:tabs>
        <w:suppressAutoHyphens/>
        <w:ind w:left="0" w:firstLine="567"/>
        <w:contextualSpacing w:val="0"/>
        <w:jc w:val="both"/>
        <w:rPr>
          <w:lang w:val="ru-RU"/>
        </w:rPr>
      </w:pPr>
      <w:r w:rsidRPr="00033660">
        <w:rPr>
          <w:lang w:val="ru-RU"/>
        </w:rPr>
        <w:t xml:space="preserve">навыки по использованию музыкально-исполнительских средств выразительности, выполнению </w:t>
      </w:r>
      <w:r w:rsidRPr="00F17C15">
        <w:t> </w:t>
      </w:r>
      <w:r w:rsidRPr="00033660">
        <w:rPr>
          <w:lang w:val="ru-RU"/>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33660" w:rsidRPr="00033660" w:rsidRDefault="00033660" w:rsidP="00DC002B">
      <w:pPr>
        <w:pStyle w:val="12"/>
        <w:numPr>
          <w:ilvl w:val="0"/>
          <w:numId w:val="49"/>
        </w:numPr>
        <w:tabs>
          <w:tab w:val="left" w:pos="851"/>
        </w:tabs>
        <w:suppressAutoHyphens/>
        <w:ind w:left="0" w:firstLine="567"/>
        <w:contextualSpacing w:val="0"/>
        <w:jc w:val="both"/>
        <w:rPr>
          <w:lang w:val="ru-RU"/>
        </w:rPr>
      </w:pPr>
      <w:r w:rsidRPr="00033660">
        <w:rPr>
          <w:lang w:val="ru-RU"/>
        </w:rPr>
        <w:t xml:space="preserve">наличие творческой </w:t>
      </w:r>
      <w:r w:rsidRPr="00F17C15">
        <w:t> </w:t>
      </w:r>
      <w:r w:rsidRPr="00033660">
        <w:rPr>
          <w:lang w:val="ru-RU"/>
        </w:rPr>
        <w:t xml:space="preserve">инициативы, сформированных представлений </w:t>
      </w:r>
      <w:r w:rsidRPr="00F17C15">
        <w:t> </w:t>
      </w:r>
      <w:r w:rsidRPr="00033660">
        <w:rPr>
          <w:lang w:val="ru-RU"/>
        </w:rPr>
        <w:t>о методике разучивания музыкальных произведений и приемах работы над исполнительскими трудностями;</w:t>
      </w:r>
    </w:p>
    <w:p w:rsidR="00033660" w:rsidRDefault="00033660" w:rsidP="00DC002B">
      <w:pPr>
        <w:pStyle w:val="12"/>
        <w:numPr>
          <w:ilvl w:val="0"/>
          <w:numId w:val="49"/>
        </w:numPr>
        <w:tabs>
          <w:tab w:val="left" w:pos="851"/>
        </w:tabs>
        <w:suppressAutoHyphens/>
        <w:ind w:left="0" w:firstLine="567"/>
        <w:contextualSpacing w:val="0"/>
        <w:jc w:val="both"/>
        <w:rPr>
          <w:lang w:val="ru-RU"/>
        </w:rPr>
      </w:pPr>
      <w:r w:rsidRPr="00033660">
        <w:rPr>
          <w:lang w:val="ru-RU"/>
        </w:rPr>
        <w:t>наличие навыков репетиционно-концертной работы в качестве солиста.</w:t>
      </w:r>
    </w:p>
    <w:p w:rsidR="00033660" w:rsidRDefault="00033660" w:rsidP="00DC002B">
      <w:pPr>
        <w:pStyle w:val="12"/>
        <w:tabs>
          <w:tab w:val="left" w:pos="851"/>
        </w:tabs>
        <w:suppressAutoHyphens/>
        <w:ind w:left="0" w:firstLine="567"/>
        <w:contextualSpacing w:val="0"/>
        <w:jc w:val="both"/>
        <w:rPr>
          <w:lang w:val="ru-RU"/>
        </w:rPr>
      </w:pPr>
    </w:p>
    <w:p w:rsidR="009C67C0" w:rsidRDefault="009C67C0" w:rsidP="009C67C0">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(баян)»  дополнительной предпрофессиональной образовательной программы «Народные инструменты».</w:t>
      </w:r>
    </w:p>
    <w:p w:rsidR="00033660" w:rsidRDefault="00033660" w:rsidP="00DC002B">
      <w:pPr>
        <w:pStyle w:val="12"/>
        <w:tabs>
          <w:tab w:val="left" w:pos="851"/>
        </w:tabs>
        <w:suppressAutoHyphens/>
        <w:ind w:left="0" w:firstLine="567"/>
        <w:contextualSpacing w:val="0"/>
        <w:jc w:val="both"/>
        <w:rPr>
          <w:lang w:val="ru-RU"/>
        </w:rPr>
      </w:pPr>
    </w:p>
    <w:p w:rsidR="00033660" w:rsidRDefault="00033660" w:rsidP="00DC002B">
      <w:pPr>
        <w:pStyle w:val="12"/>
        <w:tabs>
          <w:tab w:val="left" w:pos="851"/>
        </w:tabs>
        <w:suppressAutoHyphens/>
        <w:ind w:left="0" w:firstLine="567"/>
        <w:contextualSpacing w:val="0"/>
        <w:jc w:val="both"/>
        <w:rPr>
          <w:lang w:val="ru-RU"/>
        </w:rPr>
      </w:pPr>
    </w:p>
    <w:p w:rsidR="00033660" w:rsidRDefault="00033660" w:rsidP="00DC002B">
      <w:pPr>
        <w:pStyle w:val="12"/>
        <w:tabs>
          <w:tab w:val="left" w:pos="851"/>
        </w:tabs>
        <w:suppressAutoHyphens/>
        <w:ind w:left="0" w:firstLine="567"/>
        <w:contextualSpacing w:val="0"/>
        <w:jc w:val="both"/>
        <w:rPr>
          <w:lang w:val="ru-RU"/>
        </w:rPr>
      </w:pPr>
    </w:p>
    <w:p w:rsidR="00033660" w:rsidRDefault="00033660" w:rsidP="00DC002B">
      <w:pPr>
        <w:pStyle w:val="12"/>
        <w:tabs>
          <w:tab w:val="left" w:pos="851"/>
        </w:tabs>
        <w:suppressAutoHyphens/>
        <w:ind w:left="0" w:firstLine="567"/>
        <w:contextualSpacing w:val="0"/>
        <w:jc w:val="both"/>
        <w:rPr>
          <w:lang w:val="ru-RU"/>
        </w:rPr>
      </w:pPr>
    </w:p>
    <w:p w:rsidR="00033660" w:rsidRPr="003E20EF" w:rsidRDefault="00033660" w:rsidP="00033660">
      <w:pPr>
        <w:jc w:val="center"/>
        <w:rPr>
          <w:b/>
        </w:rPr>
      </w:pPr>
      <w:r w:rsidRPr="003E20EF">
        <w:rPr>
          <w:b/>
        </w:rPr>
        <w:lastRenderedPageBreak/>
        <w:t>Аннотация</w:t>
      </w:r>
      <w:r>
        <w:rPr>
          <w:b/>
        </w:rPr>
        <w:t xml:space="preserve"> к программе</w:t>
      </w:r>
    </w:p>
    <w:p w:rsidR="00033660" w:rsidRPr="003E20EF" w:rsidRDefault="00033660" w:rsidP="00033660">
      <w:pPr>
        <w:jc w:val="center"/>
        <w:rPr>
          <w:b/>
        </w:rPr>
      </w:pPr>
      <w:r>
        <w:rPr>
          <w:b/>
        </w:rPr>
        <w:t xml:space="preserve">  учебного предмета</w:t>
      </w:r>
      <w:r w:rsidRPr="003E20EF">
        <w:rPr>
          <w:b/>
        </w:rPr>
        <w:t xml:space="preserve"> УП. 01. «</w:t>
      </w:r>
      <w:r>
        <w:rPr>
          <w:b/>
        </w:rPr>
        <w:t>Специальность (аккордеон)</w:t>
      </w:r>
      <w:r w:rsidRPr="003E20EF">
        <w:rPr>
          <w:b/>
        </w:rPr>
        <w:t>»ПО.01. Музыкальное исполнительство</w:t>
      </w:r>
    </w:p>
    <w:p w:rsidR="00156F09" w:rsidRDefault="00033660" w:rsidP="00033660">
      <w:pPr>
        <w:jc w:val="center"/>
      </w:pPr>
      <w:r w:rsidRPr="003E20EF">
        <w:rPr>
          <w:b/>
        </w:rPr>
        <w:t>Срок обучения – 8(9)</w:t>
      </w:r>
      <w:r>
        <w:rPr>
          <w:b/>
        </w:rPr>
        <w:t>, 5(6)</w:t>
      </w:r>
      <w:r w:rsidRPr="003E20EF">
        <w:rPr>
          <w:b/>
        </w:rPr>
        <w:t xml:space="preserve"> лет</w:t>
      </w:r>
    </w:p>
    <w:p w:rsidR="00033660" w:rsidRDefault="00033660" w:rsidP="00DC002B">
      <w:pPr>
        <w:tabs>
          <w:tab w:val="left" w:pos="567"/>
        </w:tabs>
        <w:ind w:firstLine="567"/>
        <w:jc w:val="both"/>
        <w:rPr>
          <w:lang w:eastAsia="zh-CN"/>
        </w:rPr>
      </w:pPr>
      <w:r>
        <w:t>Программа учебного предмета «Специальность (аккордеон)»,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033660" w:rsidRDefault="00033660" w:rsidP="00DC002B">
      <w:pPr>
        <w:tabs>
          <w:tab w:val="left" w:pos="567"/>
        </w:tabs>
        <w:autoSpaceDE w:val="0"/>
        <w:autoSpaceDN w:val="0"/>
        <w:adjustRightInd w:val="0"/>
        <w:ind w:firstLine="567"/>
        <w:jc w:val="both"/>
        <w:rPr>
          <w:lang w:eastAsia="zh-CN"/>
        </w:rPr>
      </w:pPr>
      <w:r>
        <w:rPr>
          <w:lang w:eastAsia="zh-CN"/>
        </w:rPr>
        <w:t>Учебный предмет «Специальность (аккордеон)» направлен на приобретение детьми знаний, умений и навыков игры на аккордеоне, получение ими художественного образования, а также на эстетическое воспитание и духовно-нравственное развитие ученика.</w:t>
      </w:r>
    </w:p>
    <w:p w:rsidR="00033660" w:rsidRDefault="00033660" w:rsidP="00DC002B">
      <w:pPr>
        <w:tabs>
          <w:tab w:val="left" w:pos="567"/>
        </w:tabs>
        <w:ind w:firstLine="567"/>
        <w:jc w:val="both"/>
        <w:rPr>
          <w:lang w:eastAsia="zh-CN"/>
        </w:rPr>
      </w:pPr>
      <w:r>
        <w:rPr>
          <w:color w:val="000000"/>
        </w:rPr>
        <w:t>Обучение игре на аккордеоне включает в себя музыкальную грамотность, чтение с листа, навыки ансамблевой игры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033660" w:rsidRDefault="00033660" w:rsidP="00DC002B">
      <w:pPr>
        <w:tabs>
          <w:tab w:val="left" w:pos="567"/>
        </w:tabs>
        <w:ind w:firstLine="567"/>
        <w:jc w:val="both"/>
        <w:rPr>
          <w:lang w:eastAsia="zh-CN"/>
        </w:rPr>
      </w:pPr>
      <w:r>
        <w:rPr>
          <w:color w:val="030303"/>
        </w:rPr>
        <w:t xml:space="preserve">Программа определяет содержание и организацию образовательного процесса по специальности аккордеон и  </w:t>
      </w:r>
      <w:r>
        <w:rPr>
          <w:color w:val="000000"/>
          <w:spacing w:val="-1"/>
        </w:rPr>
        <w:t xml:space="preserve">предполагает </w:t>
      </w:r>
      <w:r>
        <w:rPr>
          <w:color w:val="030303"/>
        </w:rPr>
        <w:t>создание условий для развития личности ребенка, мотивации  ее к познанию и творчеству,  создание условий для социального, культурного и профессионального самоопределения, творческой самореализации, интеграции в систему мировой и отечественной культур.</w:t>
      </w:r>
    </w:p>
    <w:p w:rsidR="00033660" w:rsidRDefault="00033660" w:rsidP="00DC002B">
      <w:pPr>
        <w:tabs>
          <w:tab w:val="left" w:pos="567"/>
        </w:tabs>
        <w:ind w:firstLine="567"/>
        <w:jc w:val="both"/>
        <w:rPr>
          <w:color w:val="000000"/>
          <w:spacing w:val="-1"/>
        </w:rPr>
      </w:pPr>
      <w:r>
        <w:rPr>
          <w:lang w:eastAsia="zh-CN"/>
        </w:rPr>
        <w:t>Программа учебного предмета  «Специальность (аккордеон)» направлена на раскрытие и развитие индивидуальных способностей учащихся, а для наиболее одаренных из них – на их дальнейшую профессиональную ориентацию.</w:t>
      </w:r>
      <w:r>
        <w:rPr>
          <w:color w:val="000000"/>
        </w:rPr>
        <w:t xml:space="preserve">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156F09" w:rsidRPr="00156F09" w:rsidRDefault="00156F09" w:rsidP="00DC002B">
      <w:pPr>
        <w:shd w:val="clear" w:color="auto" w:fill="FFFFFF"/>
        <w:tabs>
          <w:tab w:val="left" w:pos="567"/>
          <w:tab w:val="left" w:pos="1090"/>
        </w:tabs>
        <w:spacing w:before="5"/>
        <w:ind w:left="5" w:firstLine="567"/>
        <w:rPr>
          <w:color w:val="000000"/>
        </w:rPr>
      </w:pPr>
      <w:r w:rsidRPr="00156F09">
        <w:rPr>
          <w:b/>
          <w:bCs/>
          <w:iCs/>
          <w:color w:val="000000"/>
          <w:spacing w:val="6"/>
        </w:rPr>
        <w:t>Срок реализации</w:t>
      </w:r>
      <w:r w:rsidR="009C67C0" w:rsidRPr="009C67C0">
        <w:rPr>
          <w:b/>
          <w:bCs/>
          <w:iCs/>
          <w:color w:val="000000"/>
          <w:spacing w:val="6"/>
        </w:rPr>
        <w:t>программы</w:t>
      </w:r>
      <w:r w:rsidRPr="00156F09">
        <w:rPr>
          <w:color w:val="000000"/>
          <w:spacing w:val="6"/>
        </w:rPr>
        <w:t>учебного предмета «Специальность (</w:t>
      </w:r>
      <w:r w:rsidRPr="00156F09">
        <w:rPr>
          <w:color w:val="000000"/>
          <w:spacing w:val="13"/>
        </w:rPr>
        <w:t>аккордеон</w:t>
      </w:r>
      <w:r w:rsidRPr="00156F09">
        <w:rPr>
          <w:color w:val="000000"/>
          <w:spacing w:val="6"/>
        </w:rPr>
        <w:t>)» для</w:t>
      </w:r>
      <w:r w:rsidRPr="00156F09">
        <w:rPr>
          <w:color w:val="000000"/>
          <w:spacing w:val="-1"/>
        </w:rPr>
        <w:t xml:space="preserve"> детей, поступивших в образовательное учреждение в первый класс в возрасте:с шести лет шести месяцев до девяти лет, составляет 8 лет;</w:t>
      </w:r>
      <w:r w:rsidR="007625AC">
        <w:rPr>
          <w:color w:val="000000"/>
        </w:rPr>
        <w:t xml:space="preserve">с десяти до двенадцати лет   - </w:t>
      </w:r>
      <w:r w:rsidRPr="00156F09">
        <w:rPr>
          <w:color w:val="000000"/>
        </w:rPr>
        <w:t>5 лет.</w:t>
      </w:r>
    </w:p>
    <w:p w:rsidR="00033660" w:rsidRDefault="00156F09" w:rsidP="00DC002B">
      <w:pPr>
        <w:shd w:val="clear" w:color="auto" w:fill="FFFFFF"/>
        <w:tabs>
          <w:tab w:val="left" w:pos="567"/>
        </w:tabs>
        <w:spacing w:before="5"/>
        <w:ind w:left="5" w:right="5" w:firstLine="567"/>
        <w:jc w:val="both"/>
        <w:rPr>
          <w:color w:val="000000"/>
          <w:spacing w:val="-1"/>
        </w:rPr>
      </w:pPr>
      <w:r w:rsidRPr="00156F09">
        <w:rPr>
          <w:color w:val="000000"/>
          <w:spacing w:val="6"/>
        </w:rPr>
        <w:t xml:space="preserve">Для детей, не закончивших освоение образовательной программы </w:t>
      </w:r>
      <w:r w:rsidRPr="00156F09">
        <w:rPr>
          <w:color w:val="000000"/>
          <w:spacing w:val="-1"/>
        </w:rPr>
        <w:t xml:space="preserve">основного общего образования или среднего (полного) общего образования и </w:t>
      </w:r>
      <w:r w:rsidRPr="00156F09">
        <w:rPr>
          <w:color w:val="000000"/>
          <w:spacing w:val="3"/>
        </w:rPr>
        <w:t xml:space="preserve">планирующих поступление в образовательные учреждения, реализующие </w:t>
      </w:r>
      <w:r w:rsidRPr="00156F09">
        <w:rPr>
          <w:color w:val="000000"/>
          <w:spacing w:val="9"/>
        </w:rPr>
        <w:t xml:space="preserve">основные профессиональные образовательные программы в области </w:t>
      </w:r>
      <w:r w:rsidRPr="00156F09">
        <w:rPr>
          <w:color w:val="000000"/>
          <w:spacing w:val="-1"/>
        </w:rPr>
        <w:t>музыкального искусства, срок освоения может быть увеличен на один год.</w:t>
      </w:r>
    </w:p>
    <w:p w:rsidR="00156F09" w:rsidRPr="00156F09" w:rsidRDefault="00156F09" w:rsidP="00DC002B">
      <w:pPr>
        <w:shd w:val="clear" w:color="auto" w:fill="FFFFFF"/>
        <w:tabs>
          <w:tab w:val="left" w:pos="567"/>
        </w:tabs>
        <w:spacing w:before="5"/>
        <w:ind w:right="5" w:firstLine="567"/>
        <w:jc w:val="both"/>
      </w:pPr>
      <w:r w:rsidRPr="00156F09">
        <w:rPr>
          <w:b/>
          <w:iCs/>
          <w:color w:val="000000"/>
          <w:spacing w:val="1"/>
        </w:rPr>
        <w:t>Форма проведения учебных аудиторных занятий</w:t>
      </w:r>
      <w:r w:rsidRPr="00156F09">
        <w:rPr>
          <w:i/>
          <w:iCs/>
          <w:color w:val="000000"/>
          <w:spacing w:val="1"/>
          <w:vertAlign w:val="subscript"/>
        </w:rPr>
        <w:t>:</w:t>
      </w:r>
      <w:r w:rsidRPr="00156F09">
        <w:rPr>
          <w:color w:val="000000"/>
          <w:spacing w:val="1"/>
        </w:rPr>
        <w:t xml:space="preserve">индивидуальная, </w:t>
      </w:r>
      <w:r w:rsidRPr="00156F09">
        <w:rPr>
          <w:color w:val="000000"/>
          <w:spacing w:val="-2"/>
        </w:rPr>
        <w:t>продолжительность урока - 4</w:t>
      </w:r>
      <w:r>
        <w:rPr>
          <w:color w:val="000000"/>
          <w:spacing w:val="-2"/>
        </w:rPr>
        <w:t>0</w:t>
      </w:r>
      <w:r w:rsidRPr="00156F09">
        <w:rPr>
          <w:color w:val="000000"/>
          <w:spacing w:val="-2"/>
        </w:rPr>
        <w:t xml:space="preserve"> минут.</w:t>
      </w:r>
    </w:p>
    <w:p w:rsidR="00156F09" w:rsidRPr="00156F09" w:rsidRDefault="00156F09" w:rsidP="00DC002B">
      <w:pPr>
        <w:shd w:val="clear" w:color="auto" w:fill="FFFFFF"/>
        <w:tabs>
          <w:tab w:val="left" w:pos="567"/>
        </w:tabs>
        <w:spacing w:before="10"/>
        <w:ind w:left="125" w:right="14" w:firstLine="442"/>
        <w:jc w:val="both"/>
      </w:pPr>
      <w:r w:rsidRPr="00156F09">
        <w:rPr>
          <w:color w:val="000000"/>
          <w:spacing w:val="-1"/>
        </w:rPr>
        <w:t xml:space="preserve">Индивидуальная форма позволяет преподавателю лучше узнать ученика, </w:t>
      </w:r>
      <w:r w:rsidRPr="00156F09">
        <w:rPr>
          <w:color w:val="000000"/>
        </w:rPr>
        <w:t xml:space="preserve">его музыкальные возможности, способности, эмоционально-психологические </w:t>
      </w:r>
      <w:r w:rsidRPr="00156F09">
        <w:rPr>
          <w:color w:val="000000"/>
          <w:spacing w:val="-2"/>
        </w:rPr>
        <w:t>особенности.</w:t>
      </w:r>
    </w:p>
    <w:p w:rsidR="00033660" w:rsidRDefault="00033660" w:rsidP="00DC002B">
      <w:pPr>
        <w:tabs>
          <w:tab w:val="left" w:pos="567"/>
        </w:tabs>
        <w:ind w:firstLine="567"/>
        <w:jc w:val="both"/>
        <w:rPr>
          <w:bCs/>
        </w:rPr>
      </w:pPr>
      <w:r>
        <w:rPr>
          <w:b/>
          <w:bCs/>
        </w:rPr>
        <w:t>Цели программы учебного предмета</w:t>
      </w:r>
      <w:r>
        <w:rPr>
          <w:bCs/>
        </w:rPr>
        <w:t xml:space="preserve">: </w:t>
      </w:r>
    </w:p>
    <w:p w:rsidR="00033660" w:rsidRPr="00033660" w:rsidRDefault="00033660" w:rsidP="00DC002B">
      <w:pPr>
        <w:pStyle w:val="1"/>
        <w:widowControl/>
        <w:numPr>
          <w:ilvl w:val="0"/>
          <w:numId w:val="15"/>
        </w:numPr>
        <w:tabs>
          <w:tab w:val="left" w:pos="0"/>
          <w:tab w:val="left" w:pos="851"/>
        </w:tabs>
        <w:suppressAutoHyphens/>
        <w:ind w:left="0" w:firstLine="567"/>
        <w:jc w:val="both"/>
        <w:rPr>
          <w:rFonts w:ascii="Times New Roman" w:hAnsi="Times New Roman" w:cs="Times New Roman"/>
        </w:rPr>
      </w:pPr>
      <w:r w:rsidRPr="00033660">
        <w:rPr>
          <w:rFonts w:ascii="Times New Roman" w:hAnsi="Times New Roman" w:cs="Times New Roman"/>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аккордеоне произведения различных жанров и форм в соответствии с ФГТ;</w:t>
      </w:r>
    </w:p>
    <w:p w:rsidR="00033660" w:rsidRDefault="00033660" w:rsidP="00DC002B">
      <w:pPr>
        <w:numPr>
          <w:ilvl w:val="0"/>
          <w:numId w:val="15"/>
        </w:numPr>
        <w:tabs>
          <w:tab w:val="left" w:pos="851"/>
        </w:tabs>
        <w:suppressAutoHyphens/>
        <w:ind w:left="0" w:firstLine="567"/>
        <w:jc w:val="both"/>
      </w:pPr>
      <w:r w:rsidRPr="00033660">
        <w:lastRenderedPageBreak/>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033660" w:rsidRPr="00033660" w:rsidRDefault="00033660" w:rsidP="00033660">
      <w:pPr>
        <w:pStyle w:val="13"/>
        <w:spacing w:before="0" w:after="0" w:line="240" w:lineRule="auto"/>
        <w:ind w:left="851"/>
        <w:jc w:val="both"/>
        <w:rPr>
          <w:rFonts w:cs="Times New Roman"/>
          <w:color w:val="00000A"/>
        </w:rPr>
      </w:pPr>
      <w:r w:rsidRPr="00033660">
        <w:rPr>
          <w:rFonts w:cs="Times New Roman"/>
          <w:b/>
          <w:color w:val="00000A"/>
        </w:rPr>
        <w:t>Задачи</w:t>
      </w:r>
      <w:r w:rsidRPr="00033660">
        <w:rPr>
          <w:rFonts w:cs="Times New Roman"/>
          <w:color w:val="00000A"/>
        </w:rPr>
        <w:t>:</w:t>
      </w:r>
    </w:p>
    <w:p w:rsidR="00033660" w:rsidRPr="00033660" w:rsidRDefault="00033660" w:rsidP="00DC002B">
      <w:pPr>
        <w:numPr>
          <w:ilvl w:val="0"/>
          <w:numId w:val="15"/>
        </w:numPr>
        <w:tabs>
          <w:tab w:val="left" w:pos="851"/>
        </w:tabs>
        <w:suppressAutoHyphens/>
        <w:ind w:left="0" w:firstLine="567"/>
        <w:jc w:val="both"/>
      </w:pPr>
      <w:r w:rsidRPr="00033660">
        <w:rPr>
          <w:rStyle w:val="FontStyle16"/>
        </w:rPr>
        <w:t xml:space="preserve"> выявление творческих способностей ученика </w:t>
      </w:r>
      <w:r w:rsidRPr="00033660">
        <w:t>в области музыкального искусства</w:t>
      </w:r>
      <w:r w:rsidRPr="00033660">
        <w:rPr>
          <w:rStyle w:val="FontStyle16"/>
        </w:rPr>
        <w:t xml:space="preserve"> и их развитие в области исполнительства </w:t>
      </w:r>
      <w:r w:rsidRPr="00033660">
        <w:t>на аккордеоне</w:t>
      </w:r>
      <w:r w:rsidRPr="00033660">
        <w:rPr>
          <w:rStyle w:val="FontStyle16"/>
        </w:rPr>
        <w:t xml:space="preserve"> до </w:t>
      </w:r>
      <w:r w:rsidRPr="00033660">
        <w:t>уровня подготовки, достаточного для творческого самовыражения и самореализации;</w:t>
      </w:r>
    </w:p>
    <w:p w:rsidR="00033660" w:rsidRPr="00033660" w:rsidRDefault="00033660" w:rsidP="00DC002B">
      <w:pPr>
        <w:pStyle w:val="12"/>
        <w:numPr>
          <w:ilvl w:val="0"/>
          <w:numId w:val="15"/>
        </w:numPr>
        <w:tabs>
          <w:tab w:val="left" w:pos="851"/>
        </w:tabs>
        <w:suppressAutoHyphens/>
        <w:ind w:left="0" w:firstLine="567"/>
        <w:contextualSpacing w:val="0"/>
        <w:jc w:val="both"/>
        <w:rPr>
          <w:lang w:val="ru-RU"/>
        </w:rPr>
      </w:pPr>
      <w:r w:rsidRPr="00033660">
        <w:rPr>
          <w:lang w:val="ru-RU"/>
        </w:rPr>
        <w:t xml:space="preserve">  овладение знаниями, умениями и навыками игры на аккордеоне, позволяющими выпускнику приобретать собственный опыт музицирования;</w:t>
      </w:r>
    </w:p>
    <w:p w:rsidR="00033660" w:rsidRPr="00033660" w:rsidRDefault="00033660" w:rsidP="00DC002B">
      <w:pPr>
        <w:pStyle w:val="12"/>
        <w:numPr>
          <w:ilvl w:val="0"/>
          <w:numId w:val="15"/>
        </w:numPr>
        <w:tabs>
          <w:tab w:val="left" w:pos="851"/>
        </w:tabs>
        <w:suppressAutoHyphens/>
        <w:ind w:left="0" w:firstLine="567"/>
        <w:contextualSpacing w:val="0"/>
        <w:jc w:val="both"/>
        <w:rPr>
          <w:lang w:val="ru-RU"/>
        </w:rPr>
      </w:pPr>
      <w:r w:rsidRPr="00033660">
        <w:rPr>
          <w:lang w:val="ru-RU"/>
        </w:rPr>
        <w:t xml:space="preserve">  приобретение обучающимися опыта творческой деятельности;</w:t>
      </w:r>
    </w:p>
    <w:p w:rsidR="00033660" w:rsidRPr="00033660" w:rsidRDefault="00033660" w:rsidP="00DC002B">
      <w:pPr>
        <w:pStyle w:val="12"/>
        <w:numPr>
          <w:ilvl w:val="0"/>
          <w:numId w:val="15"/>
        </w:numPr>
        <w:tabs>
          <w:tab w:val="left" w:pos="851"/>
        </w:tabs>
        <w:suppressAutoHyphens/>
        <w:ind w:left="0" w:firstLine="567"/>
        <w:contextualSpacing w:val="0"/>
        <w:jc w:val="both"/>
        <w:rPr>
          <w:lang w:val="ru-RU"/>
        </w:rPr>
      </w:pPr>
      <w:r w:rsidRPr="00033660">
        <w:rPr>
          <w:lang w:val="ru-RU"/>
        </w:rPr>
        <w:t xml:space="preserve">  формирование навыков сольной исполнительской практики и коллективной творческой деятельности, их практическое применение;</w:t>
      </w:r>
    </w:p>
    <w:p w:rsidR="00033660" w:rsidRPr="00033660" w:rsidRDefault="00033660" w:rsidP="00DC002B">
      <w:pPr>
        <w:pStyle w:val="12"/>
        <w:numPr>
          <w:ilvl w:val="0"/>
          <w:numId w:val="15"/>
        </w:numPr>
        <w:tabs>
          <w:tab w:val="left" w:pos="851"/>
        </w:tabs>
        <w:suppressAutoHyphens/>
        <w:ind w:left="0" w:firstLine="567"/>
        <w:contextualSpacing w:val="0"/>
        <w:jc w:val="both"/>
        <w:rPr>
          <w:rFonts w:eastAsia="SimSun"/>
          <w:lang w:val="ru-RU"/>
        </w:rPr>
      </w:pPr>
      <w:r w:rsidRPr="00033660">
        <w:rPr>
          <w:lang w:val="ru-RU"/>
        </w:rPr>
        <w:t xml:space="preserve">  достижение уровня образованности, позволяющего выпускнику самостоятельно ориентироваться в мировой музыкальной культуре;</w:t>
      </w:r>
    </w:p>
    <w:p w:rsidR="00033660" w:rsidRPr="00033660" w:rsidRDefault="00033660" w:rsidP="00DC002B">
      <w:pPr>
        <w:pStyle w:val="aa"/>
        <w:numPr>
          <w:ilvl w:val="0"/>
          <w:numId w:val="15"/>
        </w:numPr>
        <w:tabs>
          <w:tab w:val="left" w:pos="0"/>
          <w:tab w:val="left" w:pos="567"/>
          <w:tab w:val="left" w:pos="851"/>
        </w:tabs>
        <w:spacing w:before="100" w:beforeAutospacing="1" w:after="300" w:line="240" w:lineRule="auto"/>
        <w:ind w:left="0" w:firstLine="567"/>
        <w:jc w:val="both"/>
        <w:rPr>
          <w:rFonts w:ascii="Times New Roman" w:hAnsi="Times New Roman"/>
          <w:color w:val="030303"/>
          <w:sz w:val="24"/>
          <w:szCs w:val="24"/>
        </w:rPr>
      </w:pPr>
      <w:r w:rsidRPr="00033660">
        <w:rPr>
          <w:rFonts w:ascii="Times New Roman" w:hAnsi="Times New Roman"/>
          <w:color w:val="030303"/>
          <w:sz w:val="24"/>
          <w:szCs w:val="24"/>
        </w:rPr>
        <w:t xml:space="preserve">  воспитание и развитие у обучающихся личностных качеств, позволяющих уважать и принимать духовные и культурные ценности разных народов;</w:t>
      </w:r>
    </w:p>
    <w:p w:rsidR="00033660" w:rsidRPr="00033660" w:rsidRDefault="00033660" w:rsidP="00DC002B">
      <w:pPr>
        <w:pStyle w:val="aa"/>
        <w:numPr>
          <w:ilvl w:val="0"/>
          <w:numId w:val="15"/>
        </w:numPr>
        <w:tabs>
          <w:tab w:val="left" w:pos="0"/>
          <w:tab w:val="left" w:pos="567"/>
          <w:tab w:val="left" w:pos="851"/>
        </w:tabs>
        <w:spacing w:before="100" w:beforeAutospacing="1" w:after="300" w:line="240" w:lineRule="auto"/>
        <w:ind w:left="0" w:firstLine="567"/>
        <w:jc w:val="both"/>
        <w:rPr>
          <w:rFonts w:ascii="Times New Roman" w:hAnsi="Times New Roman"/>
          <w:color w:val="030303"/>
          <w:sz w:val="24"/>
          <w:szCs w:val="24"/>
        </w:rPr>
      </w:pPr>
      <w:r w:rsidRPr="00033660">
        <w:rPr>
          <w:rFonts w:ascii="Times New Roman" w:hAnsi="Times New Roman"/>
          <w:color w:val="030303"/>
          <w:sz w:val="24"/>
          <w:szCs w:val="24"/>
        </w:rPr>
        <w:t xml:space="preserve">  формирование у обучающихся эстетических взглядов, нравственных установок и потребности общения с духовными ценностями;</w:t>
      </w:r>
    </w:p>
    <w:p w:rsidR="00033660" w:rsidRPr="00033660" w:rsidRDefault="00033660" w:rsidP="00DC002B">
      <w:pPr>
        <w:pStyle w:val="aa"/>
        <w:numPr>
          <w:ilvl w:val="0"/>
          <w:numId w:val="15"/>
        </w:numPr>
        <w:tabs>
          <w:tab w:val="left" w:pos="0"/>
          <w:tab w:val="left" w:pos="567"/>
          <w:tab w:val="left" w:pos="851"/>
        </w:tabs>
        <w:spacing w:before="100" w:beforeAutospacing="1" w:after="300" w:line="240" w:lineRule="auto"/>
        <w:ind w:left="0" w:firstLine="567"/>
        <w:jc w:val="both"/>
        <w:rPr>
          <w:rFonts w:ascii="Times New Roman" w:hAnsi="Times New Roman"/>
          <w:color w:val="030303"/>
          <w:sz w:val="24"/>
          <w:szCs w:val="24"/>
        </w:rPr>
      </w:pPr>
      <w:r w:rsidRPr="00033660">
        <w:rPr>
          <w:rFonts w:ascii="Times New Roman" w:hAnsi="Times New Roman"/>
          <w:color w:val="030303"/>
          <w:sz w:val="24"/>
          <w:szCs w:val="24"/>
        </w:rPr>
        <w:t xml:space="preserve">  формирование у обучающихся умения самостоятельно воспринимать и оценивать культурные ценности;</w:t>
      </w:r>
    </w:p>
    <w:p w:rsidR="00033660" w:rsidRPr="00033660" w:rsidRDefault="00033660" w:rsidP="00DC002B">
      <w:pPr>
        <w:pStyle w:val="aa"/>
        <w:numPr>
          <w:ilvl w:val="0"/>
          <w:numId w:val="15"/>
        </w:numPr>
        <w:tabs>
          <w:tab w:val="left" w:pos="851"/>
        </w:tabs>
        <w:spacing w:before="100" w:beforeAutospacing="1" w:after="0" w:line="240" w:lineRule="auto"/>
        <w:ind w:left="0" w:firstLine="567"/>
        <w:jc w:val="both"/>
        <w:rPr>
          <w:rFonts w:ascii="Times New Roman" w:hAnsi="Times New Roman"/>
          <w:sz w:val="24"/>
          <w:szCs w:val="24"/>
        </w:rPr>
      </w:pPr>
      <w:r w:rsidRPr="00033660">
        <w:rPr>
          <w:rFonts w:ascii="Times New Roman" w:hAnsi="Times New Roman"/>
          <w:color w:val="030303"/>
          <w:sz w:val="24"/>
          <w:szCs w:val="24"/>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33660" w:rsidRDefault="00033660" w:rsidP="00DC002B">
      <w:pPr>
        <w:pStyle w:val="12"/>
        <w:numPr>
          <w:ilvl w:val="0"/>
          <w:numId w:val="15"/>
        </w:numPr>
        <w:tabs>
          <w:tab w:val="left" w:pos="851"/>
        </w:tabs>
        <w:suppressAutoHyphens/>
        <w:ind w:left="0" w:firstLine="567"/>
        <w:contextualSpacing w:val="0"/>
        <w:jc w:val="both"/>
        <w:rPr>
          <w:lang w:val="ru-RU"/>
        </w:rPr>
      </w:pPr>
      <w:r w:rsidRPr="00033660">
        <w:rPr>
          <w:lang w:val="ru-RU"/>
        </w:rPr>
        <w:t xml:space="preserve">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033660" w:rsidRDefault="00033660" w:rsidP="00DC002B">
      <w:pPr>
        <w:pStyle w:val="ad"/>
        <w:spacing w:after="0"/>
        <w:rPr>
          <w:bCs/>
        </w:rPr>
      </w:pPr>
      <w:r>
        <w:rPr>
          <w:bCs/>
        </w:rPr>
        <w:t xml:space="preserve">       Для достижения поставленной цели и реализации задач предмета используются следующие </w:t>
      </w:r>
      <w:r w:rsidRPr="00033660">
        <w:rPr>
          <w:b/>
          <w:bCs/>
        </w:rPr>
        <w:t>методы обучения</w:t>
      </w:r>
      <w:r>
        <w:rPr>
          <w:bCs/>
        </w:rPr>
        <w:t xml:space="preserve">: </w:t>
      </w:r>
    </w:p>
    <w:p w:rsidR="00033660" w:rsidRDefault="00033660" w:rsidP="00DC002B">
      <w:pPr>
        <w:pStyle w:val="ad"/>
        <w:numPr>
          <w:ilvl w:val="0"/>
          <w:numId w:val="50"/>
        </w:numPr>
        <w:tabs>
          <w:tab w:val="left" w:pos="851"/>
        </w:tabs>
        <w:suppressAutoHyphens/>
        <w:spacing w:after="0"/>
        <w:ind w:left="0" w:firstLine="567"/>
        <w:jc w:val="both"/>
        <w:rPr>
          <w:bCs/>
        </w:rPr>
      </w:pPr>
      <w:r>
        <w:rPr>
          <w:bCs/>
          <w:i/>
        </w:rPr>
        <w:t>словесный</w:t>
      </w:r>
      <w:r>
        <w:rPr>
          <w:bCs/>
        </w:rPr>
        <w:t xml:space="preserve"> (рассказ, беседа, объяснение);</w:t>
      </w:r>
    </w:p>
    <w:p w:rsidR="00033660" w:rsidRDefault="00033660" w:rsidP="00DC002B">
      <w:pPr>
        <w:pStyle w:val="ad"/>
        <w:numPr>
          <w:ilvl w:val="0"/>
          <w:numId w:val="50"/>
        </w:numPr>
        <w:tabs>
          <w:tab w:val="left" w:pos="851"/>
        </w:tabs>
        <w:suppressAutoHyphens/>
        <w:spacing w:after="0"/>
        <w:ind w:left="0" w:firstLine="567"/>
        <w:jc w:val="both"/>
        <w:rPr>
          <w:bCs/>
        </w:rPr>
      </w:pPr>
      <w:r>
        <w:rPr>
          <w:bCs/>
          <w:i/>
        </w:rPr>
        <w:t>метод упражнений и повторений</w:t>
      </w:r>
      <w:r>
        <w:rPr>
          <w:bCs/>
        </w:rPr>
        <w:t xml:space="preserve"> (выработка игровых навыков ученика, работа над художественно-образной сферой произведения); </w:t>
      </w:r>
    </w:p>
    <w:p w:rsidR="00033660" w:rsidRDefault="00033660" w:rsidP="00DC002B">
      <w:pPr>
        <w:pStyle w:val="ad"/>
        <w:numPr>
          <w:ilvl w:val="0"/>
          <w:numId w:val="50"/>
        </w:numPr>
        <w:tabs>
          <w:tab w:val="left" w:pos="851"/>
        </w:tabs>
        <w:suppressAutoHyphens/>
        <w:spacing w:after="0"/>
        <w:ind w:left="0" w:firstLine="567"/>
        <w:jc w:val="both"/>
        <w:rPr>
          <w:bCs/>
        </w:rPr>
      </w:pPr>
      <w:r>
        <w:rPr>
          <w:bCs/>
          <w:i/>
        </w:rPr>
        <w:t>метод показа</w:t>
      </w:r>
      <w:r>
        <w:rPr>
          <w:bCs/>
        </w:rPr>
        <w:t xml:space="preserve"> (показ педагогом игровых движений, исполнение педагогом пьес с использованием многообразных  вариантов показа);</w:t>
      </w:r>
    </w:p>
    <w:p w:rsidR="00033660" w:rsidRDefault="00033660" w:rsidP="00DC002B">
      <w:pPr>
        <w:pStyle w:val="ad"/>
        <w:numPr>
          <w:ilvl w:val="0"/>
          <w:numId w:val="50"/>
        </w:numPr>
        <w:tabs>
          <w:tab w:val="left" w:pos="851"/>
        </w:tabs>
        <w:suppressAutoHyphens/>
        <w:spacing w:after="0"/>
        <w:ind w:left="0" w:firstLine="567"/>
        <w:jc w:val="both"/>
        <w:rPr>
          <w:bCs/>
        </w:rPr>
      </w:pPr>
      <w:r>
        <w:rPr>
          <w:bCs/>
          <w:i/>
        </w:rPr>
        <w:t>объяснительно-иллюстративный</w:t>
      </w:r>
      <w:r>
        <w:rPr>
          <w:bCs/>
        </w:rPr>
        <w:t xml:space="preserve"> (педагог играет произведение ученика и попутно объясняет);</w:t>
      </w:r>
    </w:p>
    <w:p w:rsidR="00033660" w:rsidRDefault="00033660" w:rsidP="00DC002B">
      <w:pPr>
        <w:pStyle w:val="ad"/>
        <w:numPr>
          <w:ilvl w:val="0"/>
          <w:numId w:val="50"/>
        </w:numPr>
        <w:tabs>
          <w:tab w:val="left" w:pos="851"/>
        </w:tabs>
        <w:suppressAutoHyphens/>
        <w:spacing w:after="0"/>
        <w:ind w:left="0" w:firstLine="567"/>
        <w:jc w:val="both"/>
        <w:rPr>
          <w:bCs/>
        </w:rPr>
      </w:pPr>
      <w:r>
        <w:rPr>
          <w:bCs/>
          <w:i/>
        </w:rPr>
        <w:t>репродуктивный метод</w:t>
      </w:r>
      <w:r>
        <w:rPr>
          <w:bCs/>
        </w:rPr>
        <w:t xml:space="preserve"> (повторение учеником игровых приемов по образцу учителя);</w:t>
      </w:r>
    </w:p>
    <w:p w:rsidR="00033660" w:rsidRDefault="00033660" w:rsidP="00DC002B">
      <w:pPr>
        <w:pStyle w:val="ad"/>
        <w:numPr>
          <w:ilvl w:val="0"/>
          <w:numId w:val="50"/>
        </w:numPr>
        <w:tabs>
          <w:tab w:val="left" w:pos="851"/>
        </w:tabs>
        <w:suppressAutoHyphens/>
        <w:spacing w:after="0"/>
        <w:ind w:left="0" w:firstLine="567"/>
        <w:jc w:val="both"/>
        <w:rPr>
          <w:bCs/>
        </w:rPr>
      </w:pPr>
      <w:r>
        <w:rPr>
          <w:bCs/>
          <w:i/>
        </w:rPr>
        <w:t>метод проблемного изложения</w:t>
      </w:r>
      <w:r>
        <w:rPr>
          <w:bCs/>
        </w:rPr>
        <w:t xml:space="preserve"> (педагог ставит  и сам решает проблему, показывая при этом ученику разные пути и варианты решения);</w:t>
      </w:r>
    </w:p>
    <w:p w:rsidR="00033660" w:rsidRDefault="00033660" w:rsidP="00DC002B">
      <w:pPr>
        <w:pStyle w:val="ad"/>
        <w:numPr>
          <w:ilvl w:val="0"/>
          <w:numId w:val="50"/>
        </w:numPr>
        <w:tabs>
          <w:tab w:val="left" w:pos="851"/>
        </w:tabs>
        <w:suppressAutoHyphens/>
        <w:spacing w:after="0"/>
        <w:ind w:left="0" w:firstLine="567"/>
        <w:jc w:val="both"/>
        <w:rPr>
          <w:bCs/>
        </w:rPr>
      </w:pPr>
      <w:r>
        <w:rPr>
          <w:bCs/>
          <w:i/>
        </w:rPr>
        <w:t>частично-поисковый</w:t>
      </w:r>
      <w:r>
        <w:rPr>
          <w:bCs/>
        </w:rPr>
        <w:t xml:space="preserve"> (ученик участвует в поисках решения поставленной задачи).</w:t>
      </w:r>
    </w:p>
    <w:p w:rsidR="00033660" w:rsidRDefault="00033660" w:rsidP="00DC002B">
      <w:pPr>
        <w:pStyle w:val="ad"/>
        <w:spacing w:after="0"/>
        <w:rPr>
          <w:rFonts w:ascii="Calibri" w:hAnsi="Calibri"/>
          <w:color w:val="030303"/>
          <w:sz w:val="22"/>
          <w:szCs w:val="22"/>
        </w:rPr>
      </w:pPr>
      <w:r>
        <w:lastRenderedPageBreak/>
        <w:t>Выбор методов зависит от возраста и индивидуальных особенностей учащегося.</w:t>
      </w:r>
    </w:p>
    <w:p w:rsidR="00033660" w:rsidRDefault="00033660" w:rsidP="00DC002B">
      <w:pPr>
        <w:tabs>
          <w:tab w:val="left" w:pos="567"/>
        </w:tabs>
        <w:jc w:val="both"/>
      </w:pPr>
      <w: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033660" w:rsidRDefault="00033660" w:rsidP="00DC002B">
      <w:pPr>
        <w:jc w:val="both"/>
      </w:pPr>
      <w:r>
        <w:t>Таким образом, ученик к концу прохождения курса программы обучения должен:</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основные исторические сведения об инструменте;</w:t>
      </w:r>
    </w:p>
    <w:p w:rsidR="00033660" w:rsidRDefault="00033660" w:rsidP="00DC002B">
      <w:pPr>
        <w:pStyle w:val="12"/>
        <w:numPr>
          <w:ilvl w:val="0"/>
          <w:numId w:val="51"/>
        </w:numPr>
        <w:tabs>
          <w:tab w:val="left" w:pos="851"/>
        </w:tabs>
        <w:suppressAutoHyphens/>
        <w:ind w:left="0" w:firstLine="567"/>
        <w:contextualSpacing w:val="0"/>
        <w:jc w:val="both"/>
      </w:pPr>
      <w:r>
        <w:t>знать  конструктивные особенности инструмента;</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 xml:space="preserve">знать элементарные правила по уходу за инструментом и уметь их применять при необходимости; </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оркестровые разновидности инструмента домра;</w:t>
      </w:r>
    </w:p>
    <w:p w:rsidR="00033660" w:rsidRDefault="00033660" w:rsidP="00DC002B">
      <w:pPr>
        <w:pStyle w:val="12"/>
        <w:numPr>
          <w:ilvl w:val="0"/>
          <w:numId w:val="51"/>
        </w:numPr>
        <w:tabs>
          <w:tab w:val="left" w:pos="851"/>
        </w:tabs>
        <w:suppressAutoHyphens/>
        <w:ind w:left="0" w:firstLine="567"/>
        <w:contextualSpacing w:val="0"/>
        <w:jc w:val="both"/>
      </w:pPr>
      <w:r>
        <w:t>знать основы музыкальной грамоты;</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систему игровых  навыков и уметь применять ее самостоятельно;</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основные средства музыкальной выразительности (тембр, динамика, штрих, темп и т. д.);</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основные жанры музыки (инструментальный, вокальный, симфонический и т. д.);</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технические и художественно-эстетические особенности, характерные для сольного исполнительства на домре;</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 xml:space="preserve">знать функциональные особенности строения частей тела и уметь рационально использовать их в работе игрового аппарата; </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знать правила обращения с инструментом;</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уметь самостоятельно среди нескольких вариантов  аппликатуры выбрать наиболее  удобную и рациональную;</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 xml:space="preserve">уметь на базе приобретенных специальных знаний давать грамотную адекватную оценку многообразным музыкальным событиям; </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иметь навык игры по нотам;</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иметь навык чтения с листа несложных  произведений, необходимый для ансамблевого и  оркестрового музицирования;</w:t>
      </w:r>
    </w:p>
    <w:p w:rsidR="00033660" w:rsidRPr="00033660" w:rsidRDefault="00033660" w:rsidP="00DC002B">
      <w:pPr>
        <w:pStyle w:val="12"/>
        <w:numPr>
          <w:ilvl w:val="0"/>
          <w:numId w:val="51"/>
        </w:numPr>
        <w:tabs>
          <w:tab w:val="left" w:pos="851"/>
        </w:tabs>
        <w:suppressAutoHyphens/>
        <w:ind w:left="0" w:firstLine="567"/>
        <w:contextualSpacing w:val="0"/>
        <w:jc w:val="both"/>
        <w:rPr>
          <w:lang w:val="ru-RU"/>
        </w:rPr>
      </w:pPr>
      <w:r w:rsidRPr="00033660">
        <w:rPr>
          <w:lang w:val="ru-RU"/>
        </w:rPr>
        <w:t>приобрести навык транспонирования и подбора по слуху, так необходимых  в дальнейшем будущему музыканту;</w:t>
      </w:r>
    </w:p>
    <w:p w:rsidR="00033660" w:rsidRPr="00033660" w:rsidRDefault="00033660" w:rsidP="00DC002B">
      <w:pPr>
        <w:pStyle w:val="12"/>
        <w:numPr>
          <w:ilvl w:val="1"/>
          <w:numId w:val="51"/>
        </w:numPr>
        <w:tabs>
          <w:tab w:val="left" w:pos="851"/>
        </w:tabs>
        <w:suppressAutoHyphens/>
        <w:ind w:left="0" w:firstLine="567"/>
        <w:contextualSpacing w:val="0"/>
        <w:jc w:val="both"/>
        <w:rPr>
          <w:lang w:val="ru-RU"/>
        </w:rPr>
      </w:pPr>
      <w:r w:rsidRPr="00033660">
        <w:rPr>
          <w:lang w:val="ru-RU"/>
        </w:rPr>
        <w:t>приобрести навык публичных выступлений, как в качестве солиста, так и в различных ансамблях и оркестрах.</w:t>
      </w:r>
    </w:p>
    <w:p w:rsidR="00033660" w:rsidRDefault="00033660" w:rsidP="00033660">
      <w:pPr>
        <w:ind w:firstLine="706"/>
        <w:rPr>
          <w:i/>
        </w:rPr>
      </w:pPr>
      <w:r>
        <w:rPr>
          <w:b/>
          <w:i/>
        </w:rPr>
        <w:t>Реализация программы обеспечивает</w:t>
      </w:r>
      <w:r>
        <w:rPr>
          <w:i/>
        </w:rPr>
        <w:t>:</w:t>
      </w:r>
    </w:p>
    <w:p w:rsidR="00033660" w:rsidRPr="00033660" w:rsidRDefault="00033660" w:rsidP="00DC002B">
      <w:pPr>
        <w:pStyle w:val="12"/>
        <w:numPr>
          <w:ilvl w:val="0"/>
          <w:numId w:val="52"/>
        </w:numPr>
        <w:tabs>
          <w:tab w:val="left" w:pos="851"/>
        </w:tabs>
        <w:suppressAutoHyphens/>
        <w:ind w:left="0" w:firstLine="567"/>
        <w:contextualSpacing w:val="0"/>
        <w:jc w:val="both"/>
        <w:rPr>
          <w:lang w:val="ru-RU"/>
        </w:rPr>
      </w:pPr>
      <w:r w:rsidRPr="00033660">
        <w:rPr>
          <w:lang w:val="ru-RU"/>
        </w:rPr>
        <w:t>наличие у обучающегося интереса к музыкальному искусству, самостоятельному музыкальному исполнительству;</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lastRenderedPageBreak/>
        <w:t xml:space="preserve">комплексное совершенствование игровой техники аккордеониста,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пальцевой техники, а также техники владения мехом; </w:t>
      </w:r>
    </w:p>
    <w:p w:rsidR="00033660" w:rsidRPr="00033660" w:rsidRDefault="00033660" w:rsidP="00E066A5">
      <w:pPr>
        <w:pStyle w:val="12"/>
        <w:numPr>
          <w:ilvl w:val="1"/>
          <w:numId w:val="52"/>
        </w:numPr>
        <w:tabs>
          <w:tab w:val="left" w:pos="851"/>
        </w:tabs>
        <w:suppressAutoHyphens/>
        <w:ind w:left="0" w:firstLine="567"/>
        <w:contextualSpacing w:val="0"/>
        <w:jc w:val="both"/>
        <w:rPr>
          <w:lang w:val="ru-RU"/>
        </w:rPr>
      </w:pPr>
      <w:r w:rsidRPr="00033660">
        <w:rPr>
          <w:lang w:val="ru-RU"/>
        </w:rPr>
        <w:t xml:space="preserve">сформированный комплекс исполнительских знаний, умений и навыков, позволяющий </w:t>
      </w:r>
      <w:r>
        <w:t> </w:t>
      </w:r>
      <w:r w:rsidRPr="00033660">
        <w:rPr>
          <w:lang w:val="ru-RU"/>
        </w:rPr>
        <w:t>использовать многообразные возможности аккордеона для достижения наиболее убедительной интерпретации авторского текста;</w:t>
      </w:r>
    </w:p>
    <w:p w:rsidR="00033660" w:rsidRPr="00033660" w:rsidRDefault="00033660" w:rsidP="00E066A5">
      <w:pPr>
        <w:pStyle w:val="12"/>
        <w:numPr>
          <w:ilvl w:val="1"/>
          <w:numId w:val="52"/>
        </w:numPr>
        <w:tabs>
          <w:tab w:val="left" w:pos="851"/>
        </w:tabs>
        <w:suppressAutoHyphens/>
        <w:ind w:left="0" w:firstLine="567"/>
        <w:contextualSpacing w:val="0"/>
        <w:jc w:val="both"/>
        <w:rPr>
          <w:lang w:val="ru-RU"/>
        </w:rPr>
      </w:pPr>
      <w:r w:rsidRPr="00033660">
        <w:rPr>
          <w:lang w:val="ru-RU"/>
        </w:rPr>
        <w:t>знание художественно-исполнительских возможностей аккордеона;</w:t>
      </w:r>
    </w:p>
    <w:p w:rsidR="00033660" w:rsidRDefault="00033660" w:rsidP="00E066A5">
      <w:pPr>
        <w:pStyle w:val="12"/>
        <w:numPr>
          <w:ilvl w:val="1"/>
          <w:numId w:val="52"/>
        </w:numPr>
        <w:tabs>
          <w:tab w:val="left" w:pos="851"/>
        </w:tabs>
        <w:suppressAutoHyphens/>
        <w:ind w:left="0" w:firstLine="567"/>
        <w:contextualSpacing w:val="0"/>
        <w:jc w:val="both"/>
      </w:pPr>
      <w:r>
        <w:t>знание музыкальной терминологии;</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t>знание репертуара для аккордеона,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классах, ориентированных на профессиональное обучение, умение самостоятельно выбрать для себя программу;</w:t>
      </w:r>
    </w:p>
    <w:p w:rsidR="00033660" w:rsidRPr="00033660" w:rsidRDefault="00033660" w:rsidP="00E066A5">
      <w:pPr>
        <w:pStyle w:val="12"/>
        <w:numPr>
          <w:ilvl w:val="1"/>
          <w:numId w:val="52"/>
        </w:numPr>
        <w:tabs>
          <w:tab w:val="left" w:pos="142"/>
          <w:tab w:val="left" w:pos="851"/>
        </w:tabs>
        <w:suppressAutoHyphens/>
        <w:ind w:left="0" w:firstLine="567"/>
        <w:contextualSpacing w:val="0"/>
        <w:jc w:val="both"/>
        <w:rPr>
          <w:lang w:val="ru-RU"/>
        </w:rPr>
      </w:pPr>
      <w:r w:rsidRPr="00033660">
        <w:rPr>
          <w:lang w:val="ru-RU"/>
        </w:rPr>
        <w:t>наличие навыка по чтению с листа музыкальных произведений;</w:t>
      </w:r>
    </w:p>
    <w:p w:rsidR="00033660" w:rsidRDefault="00033660" w:rsidP="00E066A5">
      <w:pPr>
        <w:pStyle w:val="12"/>
        <w:numPr>
          <w:ilvl w:val="1"/>
          <w:numId w:val="52"/>
        </w:numPr>
        <w:tabs>
          <w:tab w:val="left" w:pos="851"/>
        </w:tabs>
        <w:suppressAutoHyphens/>
        <w:ind w:left="0" w:firstLine="567"/>
        <w:contextualSpacing w:val="0"/>
        <w:jc w:val="both"/>
      </w:pPr>
      <w:r>
        <w:t>умение подбирать по слуху;</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t xml:space="preserve">навыки по воспитанию слухового контроля, умению управлять процессом </w:t>
      </w:r>
      <w:r>
        <w:t> </w:t>
      </w:r>
      <w:r w:rsidRPr="00033660">
        <w:rPr>
          <w:lang w:val="ru-RU"/>
        </w:rPr>
        <w:t>исполнения музыкального произведения;</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t xml:space="preserve">навыки по использованию музыкально-исполнительских средств выразительности, выполнению </w:t>
      </w:r>
      <w:r>
        <w:t> </w:t>
      </w:r>
      <w:r w:rsidRPr="00033660">
        <w:rPr>
          <w:lang w:val="ru-RU"/>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t xml:space="preserve">наличие творческой </w:t>
      </w:r>
      <w:r>
        <w:t> </w:t>
      </w:r>
      <w:r w:rsidRPr="00033660">
        <w:rPr>
          <w:lang w:val="ru-RU"/>
        </w:rPr>
        <w:t xml:space="preserve">инициативы, сформированных представлений </w:t>
      </w:r>
      <w:r>
        <w:t> </w:t>
      </w:r>
      <w:r w:rsidRPr="00033660">
        <w:rPr>
          <w:lang w:val="ru-RU"/>
        </w:rPr>
        <w:t>о методике разучивания музыкальных произведений и приемах работы над исполнительскими трудностями;</w:t>
      </w:r>
    </w:p>
    <w:p w:rsidR="00033660" w:rsidRPr="00033660" w:rsidRDefault="00033660" w:rsidP="00E066A5">
      <w:pPr>
        <w:pStyle w:val="12"/>
        <w:numPr>
          <w:ilvl w:val="0"/>
          <w:numId w:val="52"/>
        </w:numPr>
        <w:tabs>
          <w:tab w:val="left" w:pos="851"/>
        </w:tabs>
        <w:suppressAutoHyphens/>
        <w:ind w:left="0" w:firstLine="567"/>
        <w:contextualSpacing w:val="0"/>
        <w:jc w:val="both"/>
        <w:rPr>
          <w:lang w:val="ru-RU"/>
        </w:rPr>
      </w:pPr>
      <w:r w:rsidRPr="00033660">
        <w:rPr>
          <w:lang w:val="ru-RU"/>
        </w:rPr>
        <w:t xml:space="preserve">наличие навыков репетиционно-концертной работы в качестве солиста. </w:t>
      </w:r>
    </w:p>
    <w:p w:rsidR="00033660" w:rsidRPr="00033660" w:rsidRDefault="00033660" w:rsidP="00E066A5">
      <w:pPr>
        <w:pStyle w:val="12"/>
        <w:tabs>
          <w:tab w:val="left" w:pos="851"/>
        </w:tabs>
        <w:ind w:left="426"/>
        <w:jc w:val="both"/>
        <w:rPr>
          <w:lang w:val="ru-RU"/>
        </w:rPr>
      </w:pPr>
    </w:p>
    <w:p w:rsidR="007A4503" w:rsidRDefault="007A4503" w:rsidP="007A4503">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(аккордеон)»  дополнительной предпрофессиональной образовательной программы «Народные инструменты».</w:t>
      </w:r>
    </w:p>
    <w:p w:rsidR="007A4503" w:rsidRDefault="007A4503" w:rsidP="007A4503">
      <w:pPr>
        <w:pStyle w:val="12"/>
        <w:tabs>
          <w:tab w:val="left" w:pos="851"/>
        </w:tabs>
        <w:suppressAutoHyphens/>
        <w:ind w:left="0" w:firstLine="567"/>
        <w:contextualSpacing w:val="0"/>
        <w:jc w:val="both"/>
        <w:rPr>
          <w:lang w:val="ru-RU"/>
        </w:rPr>
      </w:pPr>
    </w:p>
    <w:p w:rsidR="007A4503" w:rsidRDefault="007A4503" w:rsidP="007A4503">
      <w:pPr>
        <w:pStyle w:val="12"/>
        <w:tabs>
          <w:tab w:val="left" w:pos="851"/>
        </w:tabs>
        <w:suppressAutoHyphens/>
        <w:ind w:left="0" w:firstLine="567"/>
        <w:contextualSpacing w:val="0"/>
        <w:jc w:val="both"/>
        <w:rPr>
          <w:lang w:val="ru-RU"/>
        </w:rPr>
      </w:pPr>
    </w:p>
    <w:p w:rsidR="00033660" w:rsidRPr="00033660" w:rsidRDefault="00033660" w:rsidP="00E066A5">
      <w:pPr>
        <w:pStyle w:val="12"/>
        <w:tabs>
          <w:tab w:val="left" w:pos="851"/>
        </w:tabs>
        <w:jc w:val="both"/>
        <w:rPr>
          <w:lang w:val="ru-RU"/>
        </w:rPr>
      </w:pPr>
    </w:p>
    <w:p w:rsidR="00033660" w:rsidRPr="00033660" w:rsidRDefault="00033660" w:rsidP="00E066A5">
      <w:pPr>
        <w:pStyle w:val="12"/>
        <w:tabs>
          <w:tab w:val="left" w:pos="851"/>
        </w:tabs>
        <w:jc w:val="both"/>
        <w:rPr>
          <w:lang w:val="ru-RU"/>
        </w:rPr>
      </w:pPr>
    </w:p>
    <w:p w:rsidR="00033660" w:rsidRPr="00033660" w:rsidRDefault="00033660" w:rsidP="00033660">
      <w:pPr>
        <w:pStyle w:val="12"/>
        <w:jc w:val="both"/>
        <w:rPr>
          <w:lang w:val="ru-RU"/>
        </w:rPr>
      </w:pPr>
    </w:p>
    <w:p w:rsidR="00033660" w:rsidRDefault="00033660" w:rsidP="00033660">
      <w:pPr>
        <w:pStyle w:val="12"/>
        <w:jc w:val="both"/>
        <w:rPr>
          <w:lang w:val="ru-RU"/>
        </w:rPr>
      </w:pPr>
    </w:p>
    <w:p w:rsidR="00B94F3A" w:rsidRDefault="00B94F3A" w:rsidP="00033660">
      <w:pPr>
        <w:pStyle w:val="12"/>
        <w:jc w:val="both"/>
        <w:rPr>
          <w:lang w:val="ru-RU"/>
        </w:rPr>
      </w:pPr>
    </w:p>
    <w:p w:rsidR="00B94F3A" w:rsidRDefault="00B94F3A" w:rsidP="00033660">
      <w:pPr>
        <w:pStyle w:val="12"/>
        <w:jc w:val="both"/>
        <w:rPr>
          <w:lang w:val="ru-RU"/>
        </w:rPr>
      </w:pPr>
    </w:p>
    <w:p w:rsidR="00B94F3A" w:rsidRDefault="00B94F3A" w:rsidP="00033660">
      <w:pPr>
        <w:pStyle w:val="12"/>
        <w:jc w:val="both"/>
        <w:rPr>
          <w:lang w:val="ru-RU"/>
        </w:rPr>
      </w:pPr>
    </w:p>
    <w:p w:rsidR="00B94F3A" w:rsidRPr="00E066A5" w:rsidRDefault="00B94F3A" w:rsidP="000F7830">
      <w:pPr>
        <w:jc w:val="center"/>
        <w:rPr>
          <w:b/>
        </w:rPr>
      </w:pPr>
      <w:r w:rsidRPr="00E066A5">
        <w:rPr>
          <w:b/>
        </w:rPr>
        <w:lastRenderedPageBreak/>
        <w:t>Аннотация к программе</w:t>
      </w:r>
    </w:p>
    <w:p w:rsidR="00B94F3A" w:rsidRPr="003E20EF" w:rsidRDefault="00B94F3A" w:rsidP="000F7830">
      <w:pPr>
        <w:jc w:val="center"/>
        <w:rPr>
          <w:b/>
        </w:rPr>
      </w:pPr>
      <w:r w:rsidRPr="00E066A5">
        <w:rPr>
          <w:b/>
        </w:rPr>
        <w:t xml:space="preserve">  учебного предмета УП. 01. «Специальность (домра)»  ПО.01. Музыкальное</w:t>
      </w:r>
      <w:r w:rsidRPr="003E20EF">
        <w:rPr>
          <w:b/>
        </w:rPr>
        <w:t xml:space="preserve"> исполнительство</w:t>
      </w:r>
    </w:p>
    <w:p w:rsidR="00B94F3A" w:rsidRDefault="00B94F3A" w:rsidP="000F7830">
      <w:pPr>
        <w:jc w:val="center"/>
        <w:rPr>
          <w:b/>
        </w:rPr>
      </w:pPr>
      <w:r w:rsidRPr="003E20EF">
        <w:rPr>
          <w:b/>
        </w:rPr>
        <w:t>Срок обучения – 8(9)</w:t>
      </w:r>
      <w:r>
        <w:rPr>
          <w:b/>
        </w:rPr>
        <w:t>, 5(6)</w:t>
      </w:r>
      <w:r w:rsidRPr="003E20EF">
        <w:rPr>
          <w:b/>
        </w:rPr>
        <w:t xml:space="preserve"> лет</w:t>
      </w:r>
    </w:p>
    <w:p w:rsidR="00B94F3A" w:rsidRDefault="00B94F3A" w:rsidP="00E066A5">
      <w:pPr>
        <w:ind w:firstLine="567"/>
        <w:jc w:val="both"/>
        <w:rPr>
          <w:rFonts w:eastAsia="Geeza Pro"/>
        </w:rPr>
      </w:pPr>
      <w:r>
        <w:t>Программа учебного предмета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B94F3A" w:rsidRDefault="00B94F3A" w:rsidP="000F7830">
      <w:pPr>
        <w:autoSpaceDE w:val="0"/>
        <w:autoSpaceDN w:val="0"/>
        <w:adjustRightInd w:val="0"/>
        <w:ind w:firstLine="425"/>
        <w:jc w:val="both"/>
        <w:rPr>
          <w:lang w:eastAsia="zh-CN"/>
        </w:rPr>
      </w:pPr>
      <w:r>
        <w:rPr>
          <w:lang w:eastAsia="zh-CN"/>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духовно-нравственное развитие ученика.</w:t>
      </w:r>
    </w:p>
    <w:p w:rsidR="00B94F3A" w:rsidRDefault="00B94F3A" w:rsidP="000F7830">
      <w:pPr>
        <w:autoSpaceDE w:val="0"/>
        <w:autoSpaceDN w:val="0"/>
        <w:adjustRightInd w:val="0"/>
        <w:ind w:firstLine="425"/>
        <w:jc w:val="both"/>
        <w:rPr>
          <w:lang w:eastAsia="zh-CN"/>
        </w:rPr>
      </w:pPr>
      <w:r>
        <w:rPr>
          <w:color w:val="000000"/>
        </w:rPr>
        <w:t>Обучение игре на домре  включает в себя музыкальную грамотность, чтение с листа, навыки ансамблевой игры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B94F3A" w:rsidRDefault="00B94F3A" w:rsidP="00E066A5">
      <w:pPr>
        <w:tabs>
          <w:tab w:val="left" w:pos="567"/>
        </w:tabs>
        <w:jc w:val="both"/>
        <w:rPr>
          <w:lang w:eastAsia="zh-CN"/>
        </w:rPr>
      </w:pPr>
      <w:r>
        <w:rPr>
          <w:color w:val="030303"/>
        </w:rPr>
        <w:t xml:space="preserve">Программа определяет содержание и организацию образовательного процесса по специальности домра и  </w:t>
      </w:r>
      <w:r>
        <w:rPr>
          <w:color w:val="000000"/>
          <w:spacing w:val="-1"/>
        </w:rPr>
        <w:t xml:space="preserve">предполагает </w:t>
      </w:r>
      <w:r>
        <w:rPr>
          <w:color w:val="030303"/>
        </w:rPr>
        <w:t>создание условий для развития личности ребенка, мотивации  ее к познанию и творчеству,  создание условий для социального, культурного и профессионального самоопределения, творческой самореализации, интеграции в систему мировой и отечественной культур.</w:t>
      </w:r>
    </w:p>
    <w:p w:rsidR="00B94F3A" w:rsidRDefault="00B94F3A" w:rsidP="000F7830">
      <w:pPr>
        <w:jc w:val="both"/>
        <w:rPr>
          <w:color w:val="000000"/>
        </w:rPr>
      </w:pPr>
      <w:r>
        <w:rPr>
          <w:lang w:eastAsia="zh-CN"/>
        </w:rPr>
        <w:t>Программа учебного предмета  «Специальность (домра)» направлена на раскрытие и развитие индивидуальных способностей учащихся, а для наиболее одаренных из них – на их дальнейшую профессиональную ориентацию.</w:t>
      </w:r>
    </w:p>
    <w:p w:rsidR="00B94F3A" w:rsidRDefault="00B94F3A" w:rsidP="000F7830">
      <w:pPr>
        <w:jc w:val="both"/>
        <w:rPr>
          <w:color w:val="000000"/>
        </w:rPr>
      </w:pPr>
      <w:r>
        <w:rPr>
          <w:color w:val="000000"/>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rsidR="00B94F3A" w:rsidRDefault="00B94F3A" w:rsidP="000F7830">
      <w:pPr>
        <w:jc w:val="both"/>
      </w:pPr>
      <w:r w:rsidRPr="00B94F3A">
        <w:rPr>
          <w:b/>
        </w:rPr>
        <w:t>Срок реализации</w:t>
      </w:r>
      <w:r>
        <w:t xml:space="preserve"> учебного предмета </w:t>
      </w:r>
      <w:r>
        <w:rPr>
          <w:bCs/>
          <w:iCs/>
        </w:rPr>
        <w:t>«Специальность</w:t>
      </w:r>
      <w:r>
        <w:t xml:space="preserve"> (домра)» для детей, поступивших в образовательное учрежден</w:t>
      </w:r>
      <w:r w:rsidR="000F7830">
        <w:t xml:space="preserve">ие в первый класс в возрасте: </w:t>
      </w:r>
      <w:r>
        <w:t>с шести лет шести месяцев до девяти лет, составляет 8  лет; с десяти  до двенадцати л</w:t>
      </w:r>
      <w:r w:rsidR="000F7830">
        <w:t xml:space="preserve">ет  -  </w:t>
      </w:r>
      <w:r>
        <w:t>5 лет.</w:t>
      </w:r>
    </w:p>
    <w:p w:rsidR="00B94F3A" w:rsidRDefault="00B94F3A" w:rsidP="000F7830">
      <w:pPr>
        <w:tabs>
          <w:tab w:val="left" w:pos="709"/>
        </w:tabs>
        <w:jc w:val="both"/>
      </w:pPr>
      <w: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B94F3A" w:rsidRDefault="00B94F3A" w:rsidP="00E066A5">
      <w:pPr>
        <w:tabs>
          <w:tab w:val="left" w:pos="567"/>
          <w:tab w:val="left" w:pos="709"/>
        </w:tabs>
        <w:jc w:val="both"/>
      </w:pPr>
      <w:r w:rsidRPr="00B94F3A">
        <w:rPr>
          <w:b/>
        </w:rPr>
        <w:t>Форма проведения учебных аудиторных занятий</w:t>
      </w:r>
      <w:r>
        <w:t>:   индивидуальная, продолжительность урока - 40 минут</w:t>
      </w:r>
    </w:p>
    <w:p w:rsidR="00B94F3A" w:rsidRPr="00B94F3A" w:rsidRDefault="00B94F3A" w:rsidP="007A4503">
      <w:r w:rsidRPr="00B94F3A">
        <w:rPr>
          <w:b/>
        </w:rPr>
        <w:t xml:space="preserve">Цели </w:t>
      </w:r>
      <w:r>
        <w:rPr>
          <w:b/>
        </w:rPr>
        <w:t xml:space="preserve"> программы </w:t>
      </w:r>
      <w:r w:rsidRPr="00B94F3A">
        <w:rPr>
          <w:b/>
        </w:rPr>
        <w:t xml:space="preserve">учебного предмета </w:t>
      </w:r>
      <w:r w:rsidRPr="00B94F3A">
        <w:rPr>
          <w:b/>
          <w:bCs/>
          <w:iCs/>
        </w:rPr>
        <w:t>«Специальность</w:t>
      </w:r>
      <w:r w:rsidRPr="00B94F3A">
        <w:rPr>
          <w:b/>
        </w:rPr>
        <w:t xml:space="preserve"> (домра)»</w:t>
      </w:r>
    </w:p>
    <w:p w:rsidR="00B94F3A" w:rsidRDefault="00B94F3A" w:rsidP="00E066A5">
      <w:pPr>
        <w:pStyle w:val="1"/>
        <w:widowControl/>
        <w:numPr>
          <w:ilvl w:val="0"/>
          <w:numId w:val="53"/>
        </w:numPr>
        <w:tabs>
          <w:tab w:val="left" w:pos="851"/>
        </w:tabs>
        <w:suppressAutoHyphens/>
        <w:ind w:left="0" w:firstLine="567"/>
        <w:jc w:val="both"/>
        <w:rPr>
          <w:rFonts w:ascii="Times New Roman" w:eastAsia="SimSun" w:hAnsi="Times New Roman"/>
        </w:rPr>
      </w:pPr>
      <w:r>
        <w:rPr>
          <w:rFonts w:ascii="Times New Roman" w:hAnsi="Times New Roman"/>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B94F3A" w:rsidRDefault="00B94F3A" w:rsidP="00E066A5">
      <w:pPr>
        <w:numPr>
          <w:ilvl w:val="0"/>
          <w:numId w:val="53"/>
        </w:numPr>
        <w:tabs>
          <w:tab w:val="left" w:pos="851"/>
        </w:tabs>
        <w:suppressAutoHyphens/>
        <w:ind w:left="0" w:firstLine="567"/>
        <w:jc w:val="both"/>
      </w:pPr>
      <w:r>
        <w:t xml:space="preserve">  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B94F3A" w:rsidRDefault="00B94F3A" w:rsidP="00E066A5">
      <w:pPr>
        <w:pStyle w:val="13"/>
        <w:tabs>
          <w:tab w:val="left" w:pos="851"/>
        </w:tabs>
        <w:spacing w:before="0" w:after="0" w:line="240" w:lineRule="auto"/>
        <w:ind w:firstLine="567"/>
        <w:jc w:val="both"/>
        <w:rPr>
          <w:color w:val="00000A"/>
        </w:rPr>
      </w:pPr>
      <w:r>
        <w:rPr>
          <w:b/>
          <w:color w:val="00000A"/>
        </w:rPr>
        <w:t>Задачи</w:t>
      </w:r>
      <w:r>
        <w:rPr>
          <w:color w:val="00000A"/>
        </w:rPr>
        <w:t>:</w:t>
      </w:r>
    </w:p>
    <w:p w:rsidR="00B94F3A" w:rsidRPr="000F7830" w:rsidRDefault="00B94F3A" w:rsidP="00E066A5">
      <w:pPr>
        <w:numPr>
          <w:ilvl w:val="0"/>
          <w:numId w:val="53"/>
        </w:numPr>
        <w:tabs>
          <w:tab w:val="left" w:pos="567"/>
          <w:tab w:val="left" w:pos="851"/>
        </w:tabs>
        <w:suppressAutoHyphens/>
        <w:ind w:left="0" w:firstLine="567"/>
        <w:jc w:val="both"/>
      </w:pPr>
      <w:r w:rsidRPr="000F7830">
        <w:rPr>
          <w:rStyle w:val="FontStyle16"/>
        </w:rPr>
        <w:t xml:space="preserve">  выявление творческих способностей ученика </w:t>
      </w:r>
      <w:r w:rsidRPr="000F7830">
        <w:t>в области музыкального искусства</w:t>
      </w:r>
      <w:r w:rsidRPr="000F7830">
        <w:rPr>
          <w:rStyle w:val="FontStyle16"/>
        </w:rPr>
        <w:t xml:space="preserve"> и их развитие в области исполнительства </w:t>
      </w:r>
      <w:r w:rsidRPr="000F7830">
        <w:t>на домре</w:t>
      </w:r>
      <w:r w:rsidRPr="000F7830">
        <w:rPr>
          <w:rStyle w:val="FontStyle16"/>
        </w:rPr>
        <w:t xml:space="preserve"> до </w:t>
      </w:r>
      <w:r w:rsidRPr="000F7830">
        <w:t>уровня подготовки, достаточного для творческого самовыражения и самореализации;</w:t>
      </w:r>
    </w:p>
    <w:p w:rsidR="00B94F3A" w:rsidRPr="00B94F3A" w:rsidRDefault="00B94F3A" w:rsidP="00E066A5">
      <w:pPr>
        <w:pStyle w:val="12"/>
        <w:numPr>
          <w:ilvl w:val="0"/>
          <w:numId w:val="53"/>
        </w:numPr>
        <w:tabs>
          <w:tab w:val="left" w:pos="851"/>
        </w:tabs>
        <w:suppressAutoHyphens/>
        <w:ind w:left="0" w:firstLine="567"/>
        <w:contextualSpacing w:val="0"/>
        <w:jc w:val="both"/>
        <w:rPr>
          <w:lang w:val="ru-RU"/>
        </w:rPr>
      </w:pPr>
      <w:r w:rsidRPr="00B94F3A">
        <w:rPr>
          <w:lang w:val="ru-RU"/>
        </w:rPr>
        <w:lastRenderedPageBreak/>
        <w:t>овладение знаниями, умениями и навыками игры на домре, позволяющими выпускнику приобретать собственный опыт музицирования;</w:t>
      </w:r>
    </w:p>
    <w:p w:rsidR="00B94F3A" w:rsidRPr="00B94F3A" w:rsidRDefault="00B94F3A" w:rsidP="00E066A5">
      <w:pPr>
        <w:pStyle w:val="12"/>
        <w:numPr>
          <w:ilvl w:val="0"/>
          <w:numId w:val="53"/>
        </w:numPr>
        <w:tabs>
          <w:tab w:val="left" w:pos="851"/>
        </w:tabs>
        <w:suppressAutoHyphens/>
        <w:ind w:left="0" w:firstLine="567"/>
        <w:contextualSpacing w:val="0"/>
        <w:jc w:val="both"/>
        <w:rPr>
          <w:lang w:val="ru-RU"/>
        </w:rPr>
      </w:pPr>
      <w:r w:rsidRPr="00B94F3A">
        <w:rPr>
          <w:lang w:val="ru-RU"/>
        </w:rPr>
        <w:t>приобретение обучающимися опыта творческой деятельности;</w:t>
      </w:r>
    </w:p>
    <w:p w:rsidR="00B94F3A" w:rsidRPr="00B94F3A" w:rsidRDefault="00B94F3A" w:rsidP="00E066A5">
      <w:pPr>
        <w:pStyle w:val="12"/>
        <w:numPr>
          <w:ilvl w:val="0"/>
          <w:numId w:val="53"/>
        </w:numPr>
        <w:tabs>
          <w:tab w:val="left" w:pos="851"/>
        </w:tabs>
        <w:suppressAutoHyphens/>
        <w:ind w:left="0" w:firstLine="567"/>
        <w:contextualSpacing w:val="0"/>
        <w:jc w:val="both"/>
        <w:rPr>
          <w:lang w:val="ru-RU"/>
        </w:rPr>
      </w:pPr>
      <w:r w:rsidRPr="00B94F3A">
        <w:rPr>
          <w:lang w:val="ru-RU"/>
        </w:rPr>
        <w:t>формирование навыков сольной исполнительской практики и коллективной творческой деятельности, их практическое применение;</w:t>
      </w:r>
    </w:p>
    <w:p w:rsidR="00B94F3A" w:rsidRPr="00B94F3A" w:rsidRDefault="00B94F3A" w:rsidP="00E066A5">
      <w:pPr>
        <w:pStyle w:val="12"/>
        <w:numPr>
          <w:ilvl w:val="0"/>
          <w:numId w:val="53"/>
        </w:numPr>
        <w:tabs>
          <w:tab w:val="left" w:pos="851"/>
        </w:tabs>
        <w:suppressAutoHyphens/>
        <w:ind w:left="0" w:firstLine="567"/>
        <w:contextualSpacing w:val="0"/>
        <w:jc w:val="both"/>
        <w:rPr>
          <w:rFonts w:eastAsia="SimSun"/>
          <w:lang w:val="ru-RU"/>
        </w:rPr>
      </w:pPr>
      <w:r w:rsidRPr="00B94F3A">
        <w:rPr>
          <w:lang w:val="ru-RU"/>
        </w:rPr>
        <w:t>достижение уровня образованности, позволяющего выпускнику самостоятельно ориентироваться в мировой музыкальной культуре;</w:t>
      </w:r>
    </w:p>
    <w:p w:rsidR="00B94F3A" w:rsidRPr="00E066A5" w:rsidRDefault="00B94F3A" w:rsidP="00E066A5">
      <w:pPr>
        <w:pStyle w:val="12"/>
        <w:numPr>
          <w:ilvl w:val="0"/>
          <w:numId w:val="53"/>
        </w:numPr>
        <w:tabs>
          <w:tab w:val="left" w:pos="851"/>
        </w:tabs>
        <w:suppressAutoHyphens/>
        <w:ind w:left="0" w:firstLine="567"/>
        <w:contextualSpacing w:val="0"/>
        <w:jc w:val="both"/>
        <w:rPr>
          <w:lang w:val="ru-RU"/>
        </w:rPr>
      </w:pPr>
      <w:r w:rsidRPr="00E066A5">
        <w:rPr>
          <w:lang w:val="ru-RU"/>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B94F3A" w:rsidRDefault="00B94F3A" w:rsidP="00E066A5">
      <w:pPr>
        <w:pStyle w:val="ad"/>
        <w:spacing w:after="0"/>
        <w:rPr>
          <w:bCs/>
        </w:rPr>
      </w:pPr>
      <w:r>
        <w:rPr>
          <w:bCs/>
        </w:rPr>
        <w:t xml:space="preserve">Для достижения поставленной цели и реализации задач предмета используются следующие </w:t>
      </w:r>
      <w:r w:rsidRPr="00B94F3A">
        <w:rPr>
          <w:b/>
          <w:bCs/>
        </w:rPr>
        <w:t>методы обучения</w:t>
      </w:r>
      <w:r>
        <w:rPr>
          <w:bCs/>
        </w:rPr>
        <w:t xml:space="preserve">: </w:t>
      </w:r>
    </w:p>
    <w:p w:rsidR="00B94F3A" w:rsidRDefault="00B94F3A" w:rsidP="00E066A5">
      <w:pPr>
        <w:pStyle w:val="ad"/>
        <w:numPr>
          <w:ilvl w:val="0"/>
          <w:numId w:val="50"/>
        </w:numPr>
        <w:tabs>
          <w:tab w:val="left" w:pos="851"/>
        </w:tabs>
        <w:suppressAutoHyphens/>
        <w:spacing w:after="0"/>
        <w:ind w:left="0" w:firstLine="567"/>
        <w:jc w:val="both"/>
        <w:rPr>
          <w:bCs/>
        </w:rPr>
      </w:pPr>
      <w:r>
        <w:rPr>
          <w:bCs/>
          <w:i/>
        </w:rPr>
        <w:t>словесный</w:t>
      </w:r>
      <w:r>
        <w:rPr>
          <w:bCs/>
        </w:rPr>
        <w:t xml:space="preserve"> (рассказ, беседа, объяснение);</w:t>
      </w:r>
    </w:p>
    <w:p w:rsidR="00B94F3A" w:rsidRDefault="00B94F3A" w:rsidP="00E066A5">
      <w:pPr>
        <w:pStyle w:val="ad"/>
        <w:numPr>
          <w:ilvl w:val="0"/>
          <w:numId w:val="50"/>
        </w:numPr>
        <w:tabs>
          <w:tab w:val="left" w:pos="851"/>
        </w:tabs>
        <w:suppressAutoHyphens/>
        <w:spacing w:after="0"/>
        <w:ind w:left="0" w:firstLine="567"/>
        <w:jc w:val="both"/>
        <w:rPr>
          <w:bCs/>
        </w:rPr>
      </w:pPr>
      <w:r>
        <w:rPr>
          <w:bCs/>
          <w:i/>
        </w:rPr>
        <w:t>метод упражнений и повторений</w:t>
      </w:r>
      <w:r>
        <w:rPr>
          <w:bCs/>
        </w:rPr>
        <w:t xml:space="preserve"> (выработка игровых навыков ученика, работа над художественно-образной сферой произведения); </w:t>
      </w:r>
    </w:p>
    <w:p w:rsidR="00B94F3A" w:rsidRDefault="00B94F3A" w:rsidP="00E066A5">
      <w:pPr>
        <w:pStyle w:val="ad"/>
        <w:numPr>
          <w:ilvl w:val="0"/>
          <w:numId w:val="50"/>
        </w:numPr>
        <w:tabs>
          <w:tab w:val="left" w:pos="851"/>
        </w:tabs>
        <w:suppressAutoHyphens/>
        <w:spacing w:after="0"/>
        <w:ind w:left="0" w:firstLine="567"/>
        <w:jc w:val="both"/>
        <w:rPr>
          <w:bCs/>
        </w:rPr>
      </w:pPr>
      <w:r>
        <w:rPr>
          <w:bCs/>
          <w:i/>
        </w:rPr>
        <w:t>метод показа</w:t>
      </w:r>
      <w:r>
        <w:rPr>
          <w:bCs/>
        </w:rPr>
        <w:t xml:space="preserve"> (показ педагогом игровых движений, исполнение педагогом пьес с использованием многообразных  вариантов показа);</w:t>
      </w:r>
    </w:p>
    <w:p w:rsidR="00B94F3A" w:rsidRDefault="00B94F3A" w:rsidP="00E066A5">
      <w:pPr>
        <w:pStyle w:val="ad"/>
        <w:numPr>
          <w:ilvl w:val="0"/>
          <w:numId w:val="50"/>
        </w:numPr>
        <w:tabs>
          <w:tab w:val="left" w:pos="851"/>
        </w:tabs>
        <w:suppressAutoHyphens/>
        <w:spacing w:after="0"/>
        <w:ind w:left="0" w:firstLine="567"/>
        <w:jc w:val="both"/>
        <w:rPr>
          <w:bCs/>
        </w:rPr>
      </w:pPr>
      <w:r>
        <w:rPr>
          <w:bCs/>
          <w:i/>
        </w:rPr>
        <w:t>объяснительно-иллюстративный</w:t>
      </w:r>
      <w:r>
        <w:rPr>
          <w:bCs/>
        </w:rPr>
        <w:t xml:space="preserve"> (педагог играет произведение ученика и попутно объясняет);</w:t>
      </w:r>
    </w:p>
    <w:p w:rsidR="00B94F3A" w:rsidRDefault="00B94F3A" w:rsidP="00E066A5">
      <w:pPr>
        <w:pStyle w:val="ad"/>
        <w:numPr>
          <w:ilvl w:val="0"/>
          <w:numId w:val="50"/>
        </w:numPr>
        <w:tabs>
          <w:tab w:val="left" w:pos="851"/>
        </w:tabs>
        <w:suppressAutoHyphens/>
        <w:spacing w:after="0"/>
        <w:ind w:left="0" w:firstLine="567"/>
        <w:jc w:val="both"/>
        <w:rPr>
          <w:bCs/>
        </w:rPr>
      </w:pPr>
      <w:r>
        <w:rPr>
          <w:bCs/>
          <w:i/>
        </w:rPr>
        <w:t>репродуктивный метод</w:t>
      </w:r>
      <w:r>
        <w:rPr>
          <w:bCs/>
        </w:rPr>
        <w:t xml:space="preserve"> (повторение учеником игровых приемов по образцу учителя);</w:t>
      </w:r>
    </w:p>
    <w:p w:rsidR="00B94F3A" w:rsidRDefault="00B94F3A" w:rsidP="00E066A5">
      <w:pPr>
        <w:pStyle w:val="ad"/>
        <w:numPr>
          <w:ilvl w:val="0"/>
          <w:numId w:val="50"/>
        </w:numPr>
        <w:tabs>
          <w:tab w:val="left" w:pos="851"/>
        </w:tabs>
        <w:suppressAutoHyphens/>
        <w:spacing w:after="0"/>
        <w:ind w:left="0" w:firstLine="567"/>
        <w:jc w:val="both"/>
        <w:rPr>
          <w:bCs/>
        </w:rPr>
      </w:pPr>
      <w:r>
        <w:rPr>
          <w:bCs/>
          <w:i/>
        </w:rPr>
        <w:t>метод проблемного изложения</w:t>
      </w:r>
      <w:r>
        <w:rPr>
          <w:bCs/>
        </w:rPr>
        <w:t xml:space="preserve"> (педагог ставит  и сам решает проблему, показывая при этом ученику разные пути и варианты решения);</w:t>
      </w:r>
    </w:p>
    <w:p w:rsidR="00B94F3A" w:rsidRDefault="00B94F3A" w:rsidP="00E066A5">
      <w:pPr>
        <w:pStyle w:val="ad"/>
        <w:numPr>
          <w:ilvl w:val="0"/>
          <w:numId w:val="50"/>
        </w:numPr>
        <w:tabs>
          <w:tab w:val="left" w:pos="851"/>
        </w:tabs>
        <w:suppressAutoHyphens/>
        <w:spacing w:after="0"/>
        <w:ind w:left="0" w:firstLine="567"/>
        <w:jc w:val="both"/>
        <w:rPr>
          <w:bCs/>
        </w:rPr>
      </w:pPr>
      <w:r>
        <w:rPr>
          <w:bCs/>
          <w:i/>
        </w:rPr>
        <w:t>частично-поисковый</w:t>
      </w:r>
      <w:r>
        <w:rPr>
          <w:bCs/>
        </w:rPr>
        <w:t xml:space="preserve"> (ученик участвует в поисках решения поставленной задачи).</w:t>
      </w:r>
    </w:p>
    <w:p w:rsidR="00B94F3A" w:rsidRPr="00B94F3A" w:rsidRDefault="00B94F3A" w:rsidP="000F7830">
      <w:pPr>
        <w:pStyle w:val="ad"/>
        <w:tabs>
          <w:tab w:val="left" w:pos="851"/>
        </w:tabs>
        <w:spacing w:after="0"/>
        <w:ind w:firstLine="426"/>
      </w:pPr>
      <w:r>
        <w:t>Выбор методов зависит от возраста и индивидуальных особенностей учащегося.</w:t>
      </w:r>
    </w:p>
    <w:p w:rsidR="00B94F3A" w:rsidRDefault="00B94F3A" w:rsidP="00E066A5">
      <w:pPr>
        <w:jc w:val="both"/>
      </w:pPr>
      <w:r>
        <w:t>Данная программа отражает разнообразие репертуара, его академическую направленность, а также предполагает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B94F3A" w:rsidRDefault="00B94F3A" w:rsidP="00E066A5">
      <w:pPr>
        <w:jc w:val="both"/>
      </w:pPr>
      <w:r>
        <w:t xml:space="preserve">Таким образом, учащийся к концу прохождения курса программы обучения </w:t>
      </w:r>
      <w:r>
        <w:rPr>
          <w:b/>
        </w:rPr>
        <w:t>должен знать</w:t>
      </w:r>
      <w:r>
        <w:t>:</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основные исторические сведения об инструменте;</w:t>
      </w:r>
    </w:p>
    <w:p w:rsidR="00B94F3A" w:rsidRDefault="00B94F3A" w:rsidP="00E066A5">
      <w:pPr>
        <w:pStyle w:val="12"/>
        <w:numPr>
          <w:ilvl w:val="0"/>
          <w:numId w:val="51"/>
        </w:numPr>
        <w:tabs>
          <w:tab w:val="left" w:pos="851"/>
        </w:tabs>
        <w:suppressAutoHyphens/>
        <w:ind w:left="0" w:firstLine="567"/>
        <w:contextualSpacing w:val="0"/>
        <w:jc w:val="both"/>
      </w:pPr>
      <w:r>
        <w:t>конструктивные особенности инструмента;</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 xml:space="preserve">элементарные правила по уходу за инструментом и уметь их применять при необходимости; </w:t>
      </w:r>
    </w:p>
    <w:p w:rsidR="00B94F3A" w:rsidRDefault="00B94F3A" w:rsidP="00E066A5">
      <w:pPr>
        <w:pStyle w:val="12"/>
        <w:numPr>
          <w:ilvl w:val="0"/>
          <w:numId w:val="51"/>
        </w:numPr>
        <w:tabs>
          <w:tab w:val="left" w:pos="851"/>
        </w:tabs>
        <w:suppressAutoHyphens/>
        <w:ind w:left="0" w:firstLine="567"/>
        <w:contextualSpacing w:val="0"/>
        <w:jc w:val="both"/>
      </w:pPr>
      <w:r>
        <w:t>оркестровые разновидности инструмента домра;</w:t>
      </w:r>
    </w:p>
    <w:p w:rsidR="00B94F3A" w:rsidRDefault="00B94F3A" w:rsidP="00E066A5">
      <w:pPr>
        <w:pStyle w:val="12"/>
        <w:numPr>
          <w:ilvl w:val="0"/>
          <w:numId w:val="51"/>
        </w:numPr>
        <w:tabs>
          <w:tab w:val="left" w:pos="851"/>
        </w:tabs>
        <w:suppressAutoHyphens/>
        <w:ind w:left="0" w:firstLine="567"/>
        <w:contextualSpacing w:val="0"/>
        <w:jc w:val="both"/>
      </w:pPr>
      <w:r>
        <w:t>основы музыкальной грамоты;</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систему игровых  навыков и уметь применять ее самостоятельно;</w:t>
      </w:r>
    </w:p>
    <w:p w:rsidR="00B94F3A" w:rsidRPr="00B94F3A" w:rsidRDefault="00B94F3A" w:rsidP="00E066A5">
      <w:pPr>
        <w:pStyle w:val="12"/>
        <w:numPr>
          <w:ilvl w:val="0"/>
          <w:numId w:val="51"/>
        </w:numPr>
        <w:tabs>
          <w:tab w:val="num" w:pos="142"/>
          <w:tab w:val="left" w:pos="851"/>
        </w:tabs>
        <w:suppressAutoHyphens/>
        <w:ind w:left="0" w:firstLine="567"/>
        <w:contextualSpacing w:val="0"/>
        <w:jc w:val="both"/>
        <w:rPr>
          <w:lang w:val="ru-RU"/>
        </w:rPr>
      </w:pPr>
      <w:r w:rsidRPr="00B94F3A">
        <w:rPr>
          <w:lang w:val="ru-RU"/>
        </w:rPr>
        <w:t xml:space="preserve"> основные средства музыкальной выразительности (тембр, динамика, штрих, темп и т. д.);</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lastRenderedPageBreak/>
        <w:t>основные жанры музыки (инструментальный, вокальный, симфонический и т. д.);</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технические и художественно-эстетические особенности, характерные для сольного исполнительства на домре;</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 xml:space="preserve">функциональные особенности строения частей тела и уметь рационально использовать их в работе игрового аппарата; </w:t>
      </w:r>
    </w:p>
    <w:p w:rsidR="00B94F3A" w:rsidRDefault="00B94F3A" w:rsidP="0058545B">
      <w:pPr>
        <w:pStyle w:val="12"/>
        <w:ind w:left="426" w:hanging="426"/>
        <w:jc w:val="both"/>
      </w:pPr>
      <w:r>
        <w:rPr>
          <w:b/>
        </w:rPr>
        <w:t>должен уметь:</w:t>
      </w:r>
    </w:p>
    <w:p w:rsidR="00B94F3A" w:rsidRDefault="00B94F3A" w:rsidP="00E066A5">
      <w:pPr>
        <w:pStyle w:val="12"/>
        <w:numPr>
          <w:ilvl w:val="0"/>
          <w:numId w:val="51"/>
        </w:numPr>
        <w:tabs>
          <w:tab w:val="left" w:pos="851"/>
        </w:tabs>
        <w:suppressAutoHyphens/>
        <w:ind w:left="0" w:firstLine="567"/>
        <w:contextualSpacing w:val="0"/>
        <w:jc w:val="both"/>
      </w:pPr>
      <w:r>
        <w:t>самостоятельно настраивать инструмент;</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самостоятельно определять технические трудности  несложного музыкального произведения и находить способы и методы в работе над ними;</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самостоятельно среди нескольких вариантов  аппликатуры выбрать наиболее  удобную и рациональную;</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 xml:space="preserve">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 xml:space="preserve">  на базе приобретенных специальных знаний   давать грамотную адекватную оценку многообразным музыкальным событиям; </w:t>
      </w:r>
    </w:p>
    <w:p w:rsidR="00B94F3A" w:rsidRDefault="00B94F3A" w:rsidP="0058545B">
      <w:pPr>
        <w:pStyle w:val="12"/>
        <w:ind w:left="426" w:hanging="284"/>
        <w:jc w:val="both"/>
      </w:pPr>
      <w:r>
        <w:rPr>
          <w:b/>
        </w:rPr>
        <w:t>должен приобрести:</w:t>
      </w:r>
    </w:p>
    <w:p w:rsidR="00B94F3A" w:rsidRDefault="00B94F3A" w:rsidP="00E066A5">
      <w:pPr>
        <w:pStyle w:val="12"/>
        <w:numPr>
          <w:ilvl w:val="0"/>
          <w:numId w:val="51"/>
        </w:numPr>
        <w:tabs>
          <w:tab w:val="left" w:pos="851"/>
        </w:tabs>
        <w:suppressAutoHyphens/>
        <w:ind w:left="0" w:firstLine="567"/>
        <w:contextualSpacing w:val="0"/>
        <w:jc w:val="both"/>
      </w:pPr>
      <w:r>
        <w:t>навык игры по нотам;</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навык чтения с листа несложных  произведений, необходимый для ансамблевого   музицирования;</w:t>
      </w:r>
    </w:p>
    <w:p w:rsidR="00B94F3A" w:rsidRPr="00B94F3A" w:rsidRDefault="00B94F3A" w:rsidP="00E066A5">
      <w:pPr>
        <w:pStyle w:val="12"/>
        <w:numPr>
          <w:ilvl w:val="0"/>
          <w:numId w:val="51"/>
        </w:numPr>
        <w:tabs>
          <w:tab w:val="left" w:pos="851"/>
        </w:tabs>
        <w:suppressAutoHyphens/>
        <w:ind w:left="0" w:firstLine="567"/>
        <w:contextualSpacing w:val="0"/>
        <w:jc w:val="both"/>
        <w:rPr>
          <w:lang w:val="ru-RU"/>
        </w:rPr>
      </w:pPr>
      <w:r w:rsidRPr="00B94F3A">
        <w:rPr>
          <w:lang w:val="ru-RU"/>
        </w:rPr>
        <w:t>навык транспонирования и подбора по слуху, так необходимых  в дальнейшем будущему оркестровому музыканту;</w:t>
      </w:r>
    </w:p>
    <w:p w:rsidR="00B94F3A" w:rsidRPr="00B94F3A" w:rsidRDefault="00B94F3A" w:rsidP="00E066A5">
      <w:pPr>
        <w:pStyle w:val="12"/>
        <w:numPr>
          <w:ilvl w:val="1"/>
          <w:numId w:val="51"/>
        </w:numPr>
        <w:tabs>
          <w:tab w:val="left" w:pos="851"/>
        </w:tabs>
        <w:suppressAutoHyphens/>
        <w:ind w:left="0" w:firstLine="567"/>
        <w:contextualSpacing w:val="0"/>
        <w:jc w:val="both"/>
        <w:rPr>
          <w:lang w:val="ru-RU"/>
        </w:rPr>
      </w:pPr>
      <w:r w:rsidRPr="00B94F3A">
        <w:rPr>
          <w:lang w:val="ru-RU"/>
        </w:rPr>
        <w:t>навык публичных выступлений, как в качестве солиста, так и в различных ансамблях.</w:t>
      </w:r>
    </w:p>
    <w:p w:rsidR="00B94F3A" w:rsidRDefault="00B94F3A" w:rsidP="0058545B">
      <w:pPr>
        <w:rPr>
          <w:b/>
        </w:rPr>
      </w:pPr>
      <w:r>
        <w:rPr>
          <w:b/>
        </w:rPr>
        <w:t>Реализация программы обеспечивает:</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наличие у обучающегося интереса к музыкальному искусству, самостоятельному музыкальному исполнительству;</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B94F3A" w:rsidRPr="00B94F3A" w:rsidRDefault="00B94F3A" w:rsidP="00E066A5">
      <w:pPr>
        <w:pStyle w:val="12"/>
        <w:numPr>
          <w:ilvl w:val="1"/>
          <w:numId w:val="52"/>
        </w:numPr>
        <w:tabs>
          <w:tab w:val="left" w:pos="851"/>
        </w:tabs>
        <w:suppressAutoHyphens/>
        <w:ind w:left="0" w:firstLine="567"/>
        <w:contextualSpacing w:val="0"/>
        <w:jc w:val="both"/>
        <w:rPr>
          <w:lang w:val="ru-RU"/>
        </w:rPr>
      </w:pPr>
      <w:r w:rsidRPr="00B94F3A">
        <w:rPr>
          <w:lang w:val="ru-RU"/>
        </w:rPr>
        <w:t xml:space="preserve">сформированный комплекс исполнительских знаний, умений и навыков, позволяющий </w:t>
      </w:r>
      <w:r>
        <w:t> </w:t>
      </w:r>
      <w:r w:rsidRPr="00B94F3A">
        <w:rPr>
          <w:lang w:val="ru-RU"/>
        </w:rPr>
        <w:t>использовать многообразные возможности домры для достижения наиболее убедительной интерпретации авторского текста;</w:t>
      </w:r>
    </w:p>
    <w:p w:rsidR="00B94F3A" w:rsidRPr="00B94F3A" w:rsidRDefault="00B94F3A" w:rsidP="00E066A5">
      <w:pPr>
        <w:pStyle w:val="12"/>
        <w:numPr>
          <w:ilvl w:val="1"/>
          <w:numId w:val="52"/>
        </w:numPr>
        <w:tabs>
          <w:tab w:val="left" w:pos="851"/>
        </w:tabs>
        <w:suppressAutoHyphens/>
        <w:ind w:left="0" w:firstLine="567"/>
        <w:contextualSpacing w:val="0"/>
        <w:jc w:val="both"/>
        <w:rPr>
          <w:lang w:val="ru-RU"/>
        </w:rPr>
      </w:pPr>
      <w:r w:rsidRPr="00B94F3A">
        <w:rPr>
          <w:lang w:val="ru-RU"/>
        </w:rPr>
        <w:t>знание художественно-исполнительских возможностей домры;</w:t>
      </w:r>
    </w:p>
    <w:p w:rsidR="00B94F3A" w:rsidRDefault="00B94F3A" w:rsidP="00E066A5">
      <w:pPr>
        <w:pStyle w:val="12"/>
        <w:numPr>
          <w:ilvl w:val="1"/>
          <w:numId w:val="52"/>
        </w:numPr>
        <w:tabs>
          <w:tab w:val="left" w:pos="851"/>
        </w:tabs>
        <w:suppressAutoHyphens/>
        <w:ind w:left="0" w:firstLine="567"/>
        <w:contextualSpacing w:val="0"/>
        <w:jc w:val="both"/>
      </w:pPr>
      <w:r>
        <w:t>знание музыкальной терминологии;</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B94F3A" w:rsidRPr="00B94F3A" w:rsidRDefault="00B94F3A" w:rsidP="00E066A5">
      <w:pPr>
        <w:pStyle w:val="12"/>
        <w:numPr>
          <w:ilvl w:val="1"/>
          <w:numId w:val="52"/>
        </w:numPr>
        <w:tabs>
          <w:tab w:val="left" w:pos="851"/>
        </w:tabs>
        <w:suppressAutoHyphens/>
        <w:ind w:left="0" w:firstLine="567"/>
        <w:contextualSpacing w:val="0"/>
        <w:jc w:val="both"/>
        <w:rPr>
          <w:lang w:val="ru-RU"/>
        </w:rPr>
      </w:pPr>
      <w:r w:rsidRPr="00B94F3A">
        <w:rPr>
          <w:lang w:val="ru-RU"/>
        </w:rPr>
        <w:t>наличие навыка по чтению с листа музыкальных произведений;</w:t>
      </w:r>
    </w:p>
    <w:p w:rsidR="00B94F3A" w:rsidRDefault="00B94F3A" w:rsidP="00E066A5">
      <w:pPr>
        <w:pStyle w:val="12"/>
        <w:numPr>
          <w:ilvl w:val="1"/>
          <w:numId w:val="52"/>
        </w:numPr>
        <w:tabs>
          <w:tab w:val="left" w:pos="851"/>
        </w:tabs>
        <w:suppressAutoHyphens/>
        <w:ind w:left="0" w:firstLine="567"/>
        <w:contextualSpacing w:val="0"/>
        <w:jc w:val="both"/>
      </w:pPr>
      <w:r>
        <w:t>умение подбирать по слуху;</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 xml:space="preserve">навыки по воспитанию слухового контроля, умению управлять процессом </w:t>
      </w:r>
      <w:r>
        <w:t> </w:t>
      </w:r>
      <w:r w:rsidRPr="00B94F3A">
        <w:rPr>
          <w:lang w:val="ru-RU"/>
        </w:rPr>
        <w:t>исполнения музыкального произведения;</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lastRenderedPageBreak/>
        <w:t xml:space="preserve">навыки по использованию музыкально-исполнительских средств выразительности, выполнению </w:t>
      </w:r>
      <w:r>
        <w:t> </w:t>
      </w:r>
      <w:r w:rsidRPr="00B94F3A">
        <w:rPr>
          <w:lang w:val="ru-RU"/>
        </w:rP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94F3A" w:rsidRP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 xml:space="preserve">наличие творческой </w:t>
      </w:r>
      <w:r>
        <w:t> </w:t>
      </w:r>
      <w:r w:rsidRPr="00B94F3A">
        <w:rPr>
          <w:lang w:val="ru-RU"/>
        </w:rPr>
        <w:t xml:space="preserve">инициативы, сформированных представлений </w:t>
      </w:r>
      <w:r>
        <w:t> </w:t>
      </w:r>
      <w:r w:rsidRPr="00B94F3A">
        <w:rPr>
          <w:lang w:val="ru-RU"/>
        </w:rPr>
        <w:t>о методике разучивания музыкальных произведений и приемах работы над исполнительскими трудностями;</w:t>
      </w:r>
    </w:p>
    <w:p w:rsidR="00B94F3A" w:rsidRDefault="00B94F3A" w:rsidP="00E066A5">
      <w:pPr>
        <w:pStyle w:val="12"/>
        <w:numPr>
          <w:ilvl w:val="0"/>
          <w:numId w:val="52"/>
        </w:numPr>
        <w:tabs>
          <w:tab w:val="left" w:pos="851"/>
        </w:tabs>
        <w:suppressAutoHyphens/>
        <w:ind w:left="0" w:firstLine="567"/>
        <w:contextualSpacing w:val="0"/>
        <w:jc w:val="both"/>
        <w:rPr>
          <w:lang w:val="ru-RU"/>
        </w:rPr>
      </w:pPr>
      <w:r w:rsidRPr="00B94F3A">
        <w:rPr>
          <w:lang w:val="ru-RU"/>
        </w:rPr>
        <w:t>наличие навыков репетиционно-концертной работы в качестве солиста.</w:t>
      </w:r>
    </w:p>
    <w:p w:rsidR="000F7830" w:rsidRDefault="000F7830" w:rsidP="00E066A5">
      <w:pPr>
        <w:pStyle w:val="12"/>
        <w:tabs>
          <w:tab w:val="left" w:pos="851"/>
        </w:tabs>
        <w:suppressAutoHyphens/>
        <w:ind w:left="0" w:firstLine="567"/>
        <w:contextualSpacing w:val="0"/>
        <w:jc w:val="both"/>
        <w:rPr>
          <w:lang w:val="ru-RU"/>
        </w:rPr>
      </w:pPr>
    </w:p>
    <w:p w:rsidR="007A4503" w:rsidRDefault="007A4503" w:rsidP="007A4503">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(домра)»  дополнительной предпрофессиональной образовательной программы «Народные инструменты».</w:t>
      </w:r>
    </w:p>
    <w:p w:rsidR="007A4503" w:rsidRDefault="007A4503" w:rsidP="007A4503">
      <w:pPr>
        <w:pStyle w:val="12"/>
        <w:tabs>
          <w:tab w:val="left" w:pos="851"/>
        </w:tabs>
        <w:suppressAutoHyphens/>
        <w:ind w:left="0" w:firstLine="567"/>
        <w:contextualSpacing w:val="0"/>
        <w:jc w:val="both"/>
        <w:rPr>
          <w:lang w:val="ru-RU"/>
        </w:rPr>
      </w:pPr>
    </w:p>
    <w:p w:rsidR="007A4503" w:rsidRDefault="007A4503" w:rsidP="007A4503">
      <w:pPr>
        <w:pStyle w:val="12"/>
        <w:tabs>
          <w:tab w:val="left" w:pos="851"/>
        </w:tabs>
        <w:suppressAutoHyphens/>
        <w:ind w:left="0" w:firstLine="567"/>
        <w:contextualSpacing w:val="0"/>
        <w:jc w:val="both"/>
        <w:rPr>
          <w:lang w:val="ru-RU"/>
        </w:rPr>
      </w:pPr>
    </w:p>
    <w:p w:rsidR="000F7830" w:rsidRDefault="000F7830" w:rsidP="00E066A5">
      <w:pPr>
        <w:pStyle w:val="12"/>
        <w:tabs>
          <w:tab w:val="left" w:pos="851"/>
        </w:tabs>
        <w:suppressAutoHyphens/>
        <w:ind w:left="0" w:firstLine="567"/>
        <w:contextualSpacing w:val="0"/>
        <w:jc w:val="both"/>
        <w:rPr>
          <w:lang w:val="ru-RU"/>
        </w:rPr>
      </w:pPr>
    </w:p>
    <w:p w:rsidR="000F7830" w:rsidRDefault="000F7830" w:rsidP="00E066A5">
      <w:pPr>
        <w:pStyle w:val="12"/>
        <w:tabs>
          <w:tab w:val="left" w:pos="851"/>
        </w:tabs>
        <w:suppressAutoHyphens/>
        <w:ind w:left="0" w:firstLine="567"/>
        <w:contextualSpacing w:val="0"/>
        <w:jc w:val="both"/>
        <w:rPr>
          <w:lang w:val="ru-RU"/>
        </w:rPr>
      </w:pPr>
    </w:p>
    <w:p w:rsidR="000F7830" w:rsidRDefault="000F7830" w:rsidP="00E066A5">
      <w:pPr>
        <w:pStyle w:val="12"/>
        <w:tabs>
          <w:tab w:val="left" w:pos="851"/>
        </w:tabs>
        <w:suppressAutoHyphens/>
        <w:ind w:left="0" w:firstLine="567"/>
        <w:contextualSpacing w:val="0"/>
        <w:jc w:val="both"/>
        <w:rPr>
          <w:lang w:val="ru-RU"/>
        </w:rPr>
      </w:pPr>
    </w:p>
    <w:p w:rsidR="000F7830" w:rsidRDefault="000F7830" w:rsidP="000F7830">
      <w:pPr>
        <w:pStyle w:val="12"/>
        <w:suppressAutoHyphens/>
        <w:contextualSpacing w:val="0"/>
        <w:jc w:val="both"/>
        <w:rPr>
          <w:lang w:val="ru-RU"/>
        </w:rPr>
      </w:pPr>
    </w:p>
    <w:p w:rsidR="000F7830" w:rsidRPr="00B94F3A" w:rsidRDefault="000F7830" w:rsidP="000F7830">
      <w:pPr>
        <w:pStyle w:val="12"/>
        <w:suppressAutoHyphens/>
        <w:contextualSpacing w:val="0"/>
        <w:jc w:val="both"/>
        <w:rPr>
          <w:lang w:val="ru-RU"/>
        </w:rPr>
      </w:pPr>
    </w:p>
    <w:p w:rsidR="00B94F3A" w:rsidRPr="00B94F3A" w:rsidRDefault="00B94F3A" w:rsidP="0058545B">
      <w:pPr>
        <w:pStyle w:val="12"/>
        <w:ind w:firstLine="142"/>
        <w:jc w:val="both"/>
        <w:rPr>
          <w:lang w:val="ru-RU"/>
        </w:rPr>
      </w:pPr>
    </w:p>
    <w:p w:rsidR="00B94F3A" w:rsidRPr="00B94F3A" w:rsidRDefault="00B94F3A" w:rsidP="0058545B">
      <w:pPr>
        <w:pStyle w:val="12"/>
        <w:ind w:firstLine="142"/>
        <w:jc w:val="both"/>
        <w:rPr>
          <w:lang w:val="ru-RU"/>
        </w:rPr>
      </w:pPr>
    </w:p>
    <w:p w:rsidR="00B94F3A" w:rsidRPr="002A7306" w:rsidRDefault="00B94F3A" w:rsidP="00E01139">
      <w:pPr>
        <w:pStyle w:val="12"/>
        <w:ind w:firstLine="142"/>
        <w:jc w:val="both"/>
        <w:rPr>
          <w:lang w:val="ru-RU"/>
        </w:rPr>
      </w:pPr>
    </w:p>
    <w:p w:rsidR="00E066A5" w:rsidRPr="002A7306" w:rsidRDefault="00E066A5" w:rsidP="00E01139">
      <w:pPr>
        <w:pStyle w:val="12"/>
        <w:ind w:firstLine="142"/>
        <w:jc w:val="both"/>
        <w:rPr>
          <w:lang w:val="ru-RU"/>
        </w:rPr>
      </w:pPr>
    </w:p>
    <w:p w:rsidR="00B94F3A" w:rsidRPr="00B94F3A" w:rsidRDefault="00B94F3A" w:rsidP="00E01139">
      <w:pPr>
        <w:pStyle w:val="12"/>
        <w:ind w:firstLine="142"/>
        <w:jc w:val="both"/>
        <w:rPr>
          <w:lang w:val="ru-RU"/>
        </w:rPr>
      </w:pPr>
    </w:p>
    <w:p w:rsidR="00B94F3A" w:rsidRPr="00B94F3A" w:rsidRDefault="00B94F3A" w:rsidP="00B94F3A">
      <w:pPr>
        <w:pStyle w:val="12"/>
        <w:jc w:val="both"/>
        <w:rPr>
          <w:lang w:val="ru-RU"/>
        </w:rPr>
      </w:pPr>
    </w:p>
    <w:p w:rsidR="00B94F3A" w:rsidRPr="00B94F3A" w:rsidRDefault="00B94F3A" w:rsidP="00B94F3A">
      <w:pPr>
        <w:pStyle w:val="12"/>
        <w:jc w:val="both"/>
        <w:rPr>
          <w:lang w:val="ru-RU"/>
        </w:rPr>
      </w:pPr>
    </w:p>
    <w:p w:rsidR="00B94F3A" w:rsidRPr="00B94F3A" w:rsidRDefault="00B94F3A" w:rsidP="00B94F3A">
      <w:pPr>
        <w:pStyle w:val="12"/>
        <w:jc w:val="both"/>
        <w:rPr>
          <w:lang w:val="ru-RU"/>
        </w:rPr>
      </w:pPr>
    </w:p>
    <w:p w:rsidR="00B94F3A" w:rsidRPr="00B94F3A" w:rsidRDefault="00B94F3A" w:rsidP="00B94F3A">
      <w:pPr>
        <w:pStyle w:val="12"/>
        <w:ind w:left="545"/>
        <w:jc w:val="both"/>
        <w:rPr>
          <w:lang w:val="ru-RU"/>
        </w:rPr>
      </w:pPr>
    </w:p>
    <w:p w:rsidR="00B94F3A" w:rsidRPr="00B94F3A" w:rsidRDefault="00B94F3A" w:rsidP="00B94F3A">
      <w:pPr>
        <w:pStyle w:val="12"/>
        <w:ind w:left="545"/>
        <w:jc w:val="both"/>
        <w:rPr>
          <w:lang w:val="ru-RU"/>
        </w:rPr>
      </w:pPr>
    </w:p>
    <w:p w:rsidR="00B94F3A" w:rsidRPr="00B94F3A" w:rsidRDefault="00B94F3A" w:rsidP="00B94F3A">
      <w:pPr>
        <w:pStyle w:val="12"/>
        <w:ind w:left="545"/>
        <w:jc w:val="both"/>
        <w:rPr>
          <w:lang w:val="ru-RU"/>
        </w:rPr>
      </w:pPr>
    </w:p>
    <w:p w:rsidR="00B94F3A" w:rsidRDefault="00B94F3A" w:rsidP="00B94F3A">
      <w:pPr>
        <w:spacing w:line="276" w:lineRule="auto"/>
        <w:jc w:val="both"/>
        <w:rPr>
          <w:rFonts w:eastAsia="Geeza Pro"/>
        </w:rPr>
      </w:pPr>
    </w:p>
    <w:p w:rsidR="00B94F3A" w:rsidRDefault="00B94F3A" w:rsidP="00B94F3A">
      <w:pPr>
        <w:jc w:val="center"/>
      </w:pPr>
    </w:p>
    <w:p w:rsidR="00024FE5" w:rsidRDefault="00024FE5" w:rsidP="00B94F3A">
      <w:pPr>
        <w:jc w:val="center"/>
      </w:pPr>
    </w:p>
    <w:p w:rsidR="00024FE5" w:rsidRDefault="00024FE5" w:rsidP="00B94F3A">
      <w:pPr>
        <w:jc w:val="center"/>
      </w:pPr>
    </w:p>
    <w:p w:rsidR="00E01139" w:rsidRPr="003E20EF" w:rsidRDefault="00E01139" w:rsidP="00E01139">
      <w:pPr>
        <w:jc w:val="center"/>
        <w:rPr>
          <w:b/>
        </w:rPr>
      </w:pPr>
      <w:r w:rsidRPr="003E20EF">
        <w:rPr>
          <w:b/>
        </w:rPr>
        <w:lastRenderedPageBreak/>
        <w:t>Аннотация</w:t>
      </w:r>
      <w:r>
        <w:rPr>
          <w:b/>
        </w:rPr>
        <w:t xml:space="preserve"> к программе</w:t>
      </w:r>
    </w:p>
    <w:p w:rsidR="00E01139" w:rsidRPr="003E20EF" w:rsidRDefault="00E01139" w:rsidP="00E01139">
      <w:pPr>
        <w:jc w:val="center"/>
        <w:rPr>
          <w:b/>
        </w:rPr>
      </w:pPr>
      <w:r>
        <w:rPr>
          <w:b/>
        </w:rPr>
        <w:t xml:space="preserve">  учебного предмета</w:t>
      </w:r>
      <w:r w:rsidRPr="003E20EF">
        <w:rPr>
          <w:b/>
        </w:rPr>
        <w:t xml:space="preserve"> УП. 01. «</w:t>
      </w:r>
      <w:r>
        <w:rPr>
          <w:b/>
        </w:rPr>
        <w:t>Специальность (гитара)</w:t>
      </w:r>
      <w:r w:rsidRPr="003E20EF">
        <w:rPr>
          <w:b/>
        </w:rPr>
        <w:t>»ПО.01. Музыкальное исполнительство</w:t>
      </w:r>
    </w:p>
    <w:p w:rsidR="00E01139" w:rsidRDefault="00E01139" w:rsidP="00E01139">
      <w:pPr>
        <w:jc w:val="center"/>
        <w:rPr>
          <w:b/>
        </w:rPr>
      </w:pPr>
      <w:r w:rsidRPr="003E20EF">
        <w:rPr>
          <w:b/>
        </w:rPr>
        <w:t>Срок обучения – 8(9)</w:t>
      </w:r>
      <w:r>
        <w:rPr>
          <w:b/>
        </w:rPr>
        <w:t>, 5(6)</w:t>
      </w:r>
      <w:r w:rsidRPr="003E20EF">
        <w:rPr>
          <w:b/>
        </w:rPr>
        <w:t xml:space="preserve"> лет</w:t>
      </w:r>
    </w:p>
    <w:p w:rsidR="00E01139" w:rsidRDefault="00E01139" w:rsidP="00E066A5">
      <w:pPr>
        <w:tabs>
          <w:tab w:val="left" w:pos="709"/>
        </w:tabs>
        <w:autoSpaceDE w:val="0"/>
        <w:autoSpaceDN w:val="0"/>
        <w:adjustRightInd w:val="0"/>
        <w:ind w:firstLine="567"/>
        <w:jc w:val="both"/>
        <w:rPr>
          <w:lang w:eastAsia="zh-CN"/>
        </w:rPr>
      </w:pPr>
      <w:r>
        <w:rPr>
          <w:lang w:eastAsia="zh-CN"/>
        </w:rPr>
        <w:t>Программа учебного предмета  «Специальность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E01139" w:rsidRDefault="00E01139" w:rsidP="00E01139">
      <w:pPr>
        <w:autoSpaceDE w:val="0"/>
        <w:autoSpaceDN w:val="0"/>
        <w:adjustRightInd w:val="0"/>
        <w:ind w:firstLine="425"/>
        <w:jc w:val="both"/>
        <w:rPr>
          <w:lang w:eastAsia="zh-CN"/>
        </w:rPr>
      </w:pPr>
      <w:r>
        <w:rPr>
          <w:lang w:eastAsia="zh-CN"/>
        </w:rPr>
        <w:t>Учебный предмет «Специальность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ученика.</w:t>
      </w:r>
    </w:p>
    <w:p w:rsidR="00E01139" w:rsidRDefault="00E01139" w:rsidP="00E01139">
      <w:pPr>
        <w:jc w:val="both"/>
        <w:rPr>
          <w:lang w:eastAsia="zh-CN"/>
        </w:rPr>
      </w:pPr>
      <w:r>
        <w:rPr>
          <w:color w:val="030303"/>
        </w:rPr>
        <w:t xml:space="preserve">Программа определяет содержание и организацию образовательного процесса по специальности гитара и  </w:t>
      </w:r>
      <w:r>
        <w:rPr>
          <w:color w:val="000000"/>
          <w:spacing w:val="-1"/>
        </w:rPr>
        <w:t xml:space="preserve">предполагает </w:t>
      </w:r>
      <w:r>
        <w:rPr>
          <w:color w:val="030303"/>
        </w:rPr>
        <w:t>создание условий для развития личности ребенка, мотивации  ее к познанию и творчеству,  создание условий для социального, культурного и профессионального самоопределения, творческой самореализации, интеграции в систему мировой и отечественной культур.</w:t>
      </w:r>
    </w:p>
    <w:p w:rsidR="004C3AFB" w:rsidRPr="004C3AFB" w:rsidRDefault="00E01139" w:rsidP="00E01139">
      <w:pPr>
        <w:jc w:val="both"/>
        <w:rPr>
          <w:b/>
          <w:bCs/>
          <w:i/>
          <w:iCs/>
          <w:color w:val="000000"/>
        </w:rPr>
      </w:pPr>
      <w:r>
        <w:rPr>
          <w:lang w:eastAsia="zh-CN"/>
        </w:rPr>
        <w:t xml:space="preserve">          Программа учебного предмета  «Специальность (гитара)» направлена на раскрытие и развитие индивидуальных способностей учащихся, а для наиболее одаренных из них – на их дальнейшую профессиональную ориентацию.</w:t>
      </w:r>
      <w:r>
        <w:rPr>
          <w:color w:val="000000"/>
        </w:rPr>
        <w:t xml:space="preserve">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4C3AFB" w:rsidRPr="004C3AFB" w:rsidRDefault="004C3AFB" w:rsidP="00E066A5">
      <w:pPr>
        <w:shd w:val="clear" w:color="auto" w:fill="FFFFFF"/>
        <w:tabs>
          <w:tab w:val="left" w:pos="567"/>
          <w:tab w:val="left" w:pos="1090"/>
        </w:tabs>
        <w:spacing w:before="5"/>
        <w:ind w:left="5"/>
      </w:pPr>
      <w:r w:rsidRPr="007A4503">
        <w:rPr>
          <w:b/>
          <w:bCs/>
          <w:iCs/>
          <w:color w:val="000000"/>
          <w:spacing w:val="6"/>
        </w:rPr>
        <w:t>Срок реализации</w:t>
      </w:r>
      <w:r w:rsidR="007A4503" w:rsidRPr="007A4503">
        <w:rPr>
          <w:b/>
          <w:bCs/>
          <w:iCs/>
          <w:color w:val="000000"/>
          <w:spacing w:val="6"/>
        </w:rPr>
        <w:t>программы</w:t>
      </w:r>
      <w:r w:rsidRPr="007A4503">
        <w:rPr>
          <w:b/>
          <w:color w:val="000000"/>
          <w:spacing w:val="6"/>
        </w:rPr>
        <w:t>учебного предмета</w:t>
      </w:r>
      <w:r w:rsidRPr="004C3AFB">
        <w:rPr>
          <w:color w:val="000000"/>
          <w:spacing w:val="6"/>
        </w:rPr>
        <w:t xml:space="preserve"> «Специальность (гитара)» для</w:t>
      </w:r>
      <w:r w:rsidRPr="004C3AFB">
        <w:rPr>
          <w:color w:val="000000"/>
          <w:spacing w:val="-1"/>
        </w:rPr>
        <w:t>детей, поступивших в образовательное учреждение в первый класс в возрасте:</w:t>
      </w:r>
    </w:p>
    <w:p w:rsidR="004C3AFB" w:rsidRPr="004C3AFB" w:rsidRDefault="004C3AFB" w:rsidP="00E066A5">
      <w:pPr>
        <w:numPr>
          <w:ilvl w:val="0"/>
          <w:numId w:val="2"/>
        </w:numPr>
        <w:tabs>
          <w:tab w:val="left" w:pos="851"/>
        </w:tabs>
        <w:autoSpaceDE w:val="0"/>
        <w:autoSpaceDN w:val="0"/>
        <w:adjustRightInd w:val="0"/>
        <w:ind w:firstLine="567"/>
        <w:rPr>
          <w:rFonts w:ascii="Times New Roman CYR" w:hAnsi="Times New Roman CYR" w:cs="Times New Roman CYR"/>
          <w:color w:val="000000"/>
          <w:highlight w:val="white"/>
        </w:rPr>
      </w:pPr>
      <w:r w:rsidRPr="004C3AFB">
        <w:rPr>
          <w:rFonts w:ascii="Times New Roman CYR" w:hAnsi="Times New Roman CYR" w:cs="Times New Roman CYR"/>
          <w:color w:val="000000"/>
          <w:spacing w:val="-1"/>
          <w:highlight w:val="white"/>
        </w:rPr>
        <w:t>с шести лет шести месяцев до девяти лет, составляет 8 лет;</w:t>
      </w:r>
    </w:p>
    <w:p w:rsidR="004C3AFB" w:rsidRPr="004C3AFB" w:rsidRDefault="004C3AFB" w:rsidP="00E066A5">
      <w:pPr>
        <w:numPr>
          <w:ilvl w:val="0"/>
          <w:numId w:val="2"/>
        </w:numPr>
        <w:tabs>
          <w:tab w:val="left" w:pos="851"/>
        </w:tabs>
        <w:autoSpaceDE w:val="0"/>
        <w:autoSpaceDN w:val="0"/>
        <w:adjustRightInd w:val="0"/>
        <w:spacing w:before="5"/>
        <w:ind w:firstLine="567"/>
        <w:rPr>
          <w:rFonts w:ascii="Times New Roman CYR" w:hAnsi="Times New Roman CYR" w:cs="Times New Roman CYR"/>
          <w:color w:val="000000"/>
          <w:highlight w:val="white"/>
        </w:rPr>
      </w:pPr>
      <w:r w:rsidRPr="004C3AFB">
        <w:rPr>
          <w:rFonts w:ascii="Times New Roman CYR" w:hAnsi="Times New Roman CYR" w:cs="Times New Roman CYR"/>
          <w:color w:val="000000"/>
          <w:highlight w:val="white"/>
        </w:rPr>
        <w:t>с десяти до двенадцати лет, составляет 5 лет.</w:t>
      </w:r>
    </w:p>
    <w:p w:rsidR="00E01139" w:rsidRDefault="004C3AFB" w:rsidP="00E066A5">
      <w:pPr>
        <w:shd w:val="clear" w:color="auto" w:fill="FFFFFF"/>
        <w:tabs>
          <w:tab w:val="left" w:pos="567"/>
        </w:tabs>
        <w:spacing w:before="5"/>
        <w:ind w:left="5" w:right="5"/>
        <w:jc w:val="both"/>
        <w:rPr>
          <w:color w:val="000000"/>
          <w:spacing w:val="-1"/>
        </w:rPr>
      </w:pPr>
      <w:r w:rsidRPr="004C3AFB">
        <w:rPr>
          <w:color w:val="000000"/>
          <w:spacing w:val="6"/>
        </w:rPr>
        <w:t xml:space="preserve">Для детей, не закончивших освоение образовательной программы </w:t>
      </w:r>
      <w:r w:rsidRPr="004C3AFB">
        <w:rPr>
          <w:color w:val="000000"/>
          <w:spacing w:val="-1"/>
        </w:rPr>
        <w:t xml:space="preserve">основного общего образования или среднего (полного) общего образования и </w:t>
      </w:r>
      <w:r w:rsidRPr="004C3AFB">
        <w:rPr>
          <w:color w:val="000000"/>
          <w:spacing w:val="3"/>
        </w:rPr>
        <w:t xml:space="preserve">планирующих поступление в образовательные учреждения, реализующие </w:t>
      </w:r>
      <w:r w:rsidRPr="004C3AFB">
        <w:rPr>
          <w:color w:val="000000"/>
          <w:spacing w:val="9"/>
        </w:rPr>
        <w:t xml:space="preserve">основные профессиональные образовательные программы в области </w:t>
      </w:r>
      <w:r w:rsidRPr="004C3AFB">
        <w:rPr>
          <w:color w:val="000000"/>
          <w:spacing w:val="-1"/>
        </w:rPr>
        <w:t>музыкального искусства, срок освоения может быть увеличен на один год (9 лет)</w:t>
      </w:r>
      <w:r w:rsidR="00DA6295">
        <w:rPr>
          <w:color w:val="000000"/>
          <w:spacing w:val="-1"/>
        </w:rPr>
        <w:t>.</w:t>
      </w:r>
    </w:p>
    <w:p w:rsidR="00DA6295" w:rsidRPr="004C3AFB" w:rsidRDefault="00DA6295" w:rsidP="00E01139">
      <w:pPr>
        <w:shd w:val="clear" w:color="auto" w:fill="FFFFFF"/>
        <w:spacing w:before="5"/>
        <w:ind w:left="5" w:right="5"/>
        <w:jc w:val="both"/>
      </w:pPr>
      <w:r w:rsidRPr="00DA6295">
        <w:rPr>
          <w:b/>
          <w:iCs/>
          <w:color w:val="000000"/>
          <w:spacing w:val="1"/>
        </w:rPr>
        <w:t>Форма проведения учебных аудиторных занятий</w:t>
      </w:r>
      <w:r w:rsidRPr="004C3AFB">
        <w:rPr>
          <w:iCs/>
          <w:color w:val="000000"/>
          <w:spacing w:val="1"/>
          <w:vertAlign w:val="subscript"/>
        </w:rPr>
        <w:t>:</w:t>
      </w:r>
      <w:r w:rsidRPr="004C3AFB">
        <w:rPr>
          <w:color w:val="000000"/>
          <w:spacing w:val="1"/>
        </w:rPr>
        <w:t xml:space="preserve">индивидуальная, </w:t>
      </w:r>
      <w:r w:rsidRPr="004C3AFB">
        <w:rPr>
          <w:color w:val="000000"/>
          <w:spacing w:val="-2"/>
        </w:rPr>
        <w:t>продолжительность урока - 40 минут.</w:t>
      </w:r>
    </w:p>
    <w:p w:rsidR="00DA6295" w:rsidRDefault="00DA6295" w:rsidP="00DA6295">
      <w:pPr>
        <w:shd w:val="clear" w:color="auto" w:fill="FFFFFF"/>
        <w:spacing w:before="10"/>
        <w:ind w:left="125" w:right="14"/>
        <w:jc w:val="both"/>
        <w:rPr>
          <w:color w:val="000000"/>
          <w:spacing w:val="-2"/>
        </w:rPr>
      </w:pPr>
      <w:r w:rsidRPr="004C3AFB">
        <w:rPr>
          <w:color w:val="000000"/>
          <w:spacing w:val="-1"/>
        </w:rPr>
        <w:t xml:space="preserve">Индивидуальная форма позволяет преподавателю лучше узнать ученика, </w:t>
      </w:r>
      <w:r w:rsidRPr="004C3AFB">
        <w:rPr>
          <w:color w:val="000000"/>
        </w:rPr>
        <w:t xml:space="preserve">его музыкальные возможности, способности, эмоционально-психологические </w:t>
      </w:r>
      <w:r w:rsidRPr="004C3AFB">
        <w:rPr>
          <w:color w:val="000000"/>
          <w:spacing w:val="-2"/>
        </w:rPr>
        <w:t>особенности.</w:t>
      </w:r>
    </w:p>
    <w:p w:rsidR="00E01139" w:rsidRPr="00E01139" w:rsidRDefault="00E01139" w:rsidP="00024FE5">
      <w:pPr>
        <w:ind w:firstLine="425"/>
        <w:rPr>
          <w:b/>
        </w:rPr>
      </w:pPr>
      <w:r w:rsidRPr="00E01139">
        <w:rPr>
          <w:b/>
        </w:rPr>
        <w:t xml:space="preserve">Цели </w:t>
      </w:r>
      <w:r w:rsidR="007A4503">
        <w:rPr>
          <w:b/>
        </w:rPr>
        <w:t xml:space="preserve">программы </w:t>
      </w:r>
      <w:r w:rsidRPr="00E01139">
        <w:rPr>
          <w:b/>
        </w:rPr>
        <w:t xml:space="preserve">учебного предмета </w:t>
      </w:r>
      <w:r w:rsidRPr="00E01139">
        <w:rPr>
          <w:b/>
          <w:bCs/>
          <w:iCs/>
        </w:rPr>
        <w:t>«Специальность</w:t>
      </w:r>
      <w:r w:rsidRPr="00E01139">
        <w:rPr>
          <w:b/>
        </w:rPr>
        <w:t xml:space="preserve"> (гитара)»</w:t>
      </w:r>
      <w:r>
        <w:rPr>
          <w:b/>
        </w:rPr>
        <w:t>:</w:t>
      </w:r>
    </w:p>
    <w:p w:rsidR="00E01139" w:rsidRDefault="00E01139" w:rsidP="00E066A5">
      <w:pPr>
        <w:numPr>
          <w:ilvl w:val="0"/>
          <w:numId w:val="54"/>
        </w:numPr>
        <w:tabs>
          <w:tab w:val="clear" w:pos="1077"/>
          <w:tab w:val="num" w:pos="0"/>
          <w:tab w:val="left" w:pos="851"/>
        </w:tabs>
        <w:ind w:left="0" w:firstLine="567"/>
        <w:jc w:val="both"/>
      </w:pPr>
      <w: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шестиструнной гитаре произведения различных жанров и форм в соответствии с ФГТ;</w:t>
      </w:r>
    </w:p>
    <w:p w:rsidR="00E01139" w:rsidRDefault="00E01139" w:rsidP="00E066A5">
      <w:pPr>
        <w:numPr>
          <w:ilvl w:val="0"/>
          <w:numId w:val="54"/>
        </w:numPr>
        <w:tabs>
          <w:tab w:val="clear" w:pos="1077"/>
          <w:tab w:val="num" w:pos="0"/>
          <w:tab w:val="left" w:pos="851"/>
        </w:tabs>
        <w:ind w:left="0" w:firstLine="567"/>
        <w:jc w:val="both"/>
      </w:pPr>
      <w:r>
        <w:t>выявление наиболее одаренных детей и их дальнейшая подготовка к продолжению обучения в  профессиональных образовательных организациях.</w:t>
      </w:r>
    </w:p>
    <w:p w:rsidR="00E01139" w:rsidRPr="00E01139" w:rsidRDefault="00E01139" w:rsidP="00024FE5">
      <w:pPr>
        <w:ind w:left="357"/>
        <w:jc w:val="both"/>
        <w:rPr>
          <w:b/>
        </w:rPr>
      </w:pPr>
      <w:r w:rsidRPr="00E01139">
        <w:rPr>
          <w:b/>
        </w:rPr>
        <w:t>Задачи:</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rPr>
      </w:pPr>
      <w:r w:rsidRPr="007625AC">
        <w:rPr>
          <w:rFonts w:ascii="Times New Roman" w:hAnsi="Times New Roman"/>
          <w:sz w:val="24"/>
          <w:szCs w:val="24"/>
        </w:rPr>
        <w:lastRenderedPageBreak/>
        <w:t>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 достаточного для творческого самовыражения и самореализации;</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rPr>
      </w:pPr>
      <w:r w:rsidRPr="007625AC">
        <w:rPr>
          <w:rFonts w:ascii="Times New Roman" w:hAnsi="Times New Roman"/>
          <w:sz w:val="24"/>
          <w:szCs w:val="24"/>
        </w:rPr>
        <w:t>овладение знаниями, умениями и навыками игры на шестиструнной гитаре, позволяющими выпускнику приобретать собственный опыт музицирования;</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rPr>
      </w:pPr>
      <w:r w:rsidRPr="007625AC">
        <w:rPr>
          <w:rFonts w:ascii="Times New Roman" w:hAnsi="Times New Roman"/>
          <w:sz w:val="24"/>
          <w:szCs w:val="24"/>
        </w:rPr>
        <w:t>приобретение обучающимися опыта творческой деятельности;</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rPr>
      </w:pPr>
      <w:r w:rsidRPr="007625AC">
        <w:rPr>
          <w:rFonts w:ascii="Times New Roman" w:hAnsi="Times New Roman"/>
          <w:sz w:val="24"/>
          <w:szCs w:val="24"/>
        </w:rPr>
        <w:t>формирование навыков сольной исполнительской практики и коллективной творческой деятельности, их практическое применение;</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rPr>
      </w:pPr>
      <w:r w:rsidRPr="007625AC">
        <w:rPr>
          <w:rFonts w:ascii="Times New Roman" w:hAnsi="Times New Roman"/>
          <w:sz w:val="24"/>
          <w:szCs w:val="24"/>
        </w:rPr>
        <w:t>достижение уровня образованности, позволяющего выпускнику самостоятельно ориентироваться в мировой музыкальной культуре;</w:t>
      </w:r>
    </w:p>
    <w:p w:rsidR="00E01139" w:rsidRPr="007625AC" w:rsidRDefault="00E01139" w:rsidP="004E2F74">
      <w:pPr>
        <w:pStyle w:val="aa"/>
        <w:numPr>
          <w:ilvl w:val="0"/>
          <w:numId w:val="60"/>
        </w:numPr>
        <w:tabs>
          <w:tab w:val="left" w:pos="851"/>
        </w:tabs>
        <w:spacing w:after="0" w:line="240" w:lineRule="auto"/>
        <w:ind w:left="0" w:firstLine="567"/>
        <w:jc w:val="both"/>
        <w:rPr>
          <w:rFonts w:ascii="Times New Roman" w:hAnsi="Times New Roman"/>
          <w:sz w:val="24"/>
          <w:szCs w:val="24"/>
          <w:lang w:eastAsia="zh-CN"/>
        </w:rPr>
      </w:pPr>
      <w:r w:rsidRPr="007625AC">
        <w:rPr>
          <w:rFonts w:ascii="Times New Roman" w:hAnsi="Times New Roman"/>
          <w:sz w:val="24"/>
          <w:szCs w:val="24"/>
        </w:rP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rsidR="00E01139" w:rsidRDefault="00E01139" w:rsidP="00024FE5">
      <w:pPr>
        <w:ind w:firstLine="425"/>
        <w:jc w:val="both"/>
      </w:pPr>
      <w:r>
        <w:t xml:space="preserve">Для достижения поставленной цели и реализации задач предмета используются следующие </w:t>
      </w:r>
      <w:r w:rsidRPr="00E01139">
        <w:rPr>
          <w:b/>
        </w:rPr>
        <w:t>методы обучения</w:t>
      </w:r>
      <w:r>
        <w:t>:</w:t>
      </w:r>
    </w:p>
    <w:p w:rsidR="00E01139" w:rsidRDefault="00E01139" w:rsidP="004E2F74">
      <w:pPr>
        <w:numPr>
          <w:ilvl w:val="0"/>
          <w:numId w:val="55"/>
        </w:numPr>
        <w:tabs>
          <w:tab w:val="clear" w:pos="1145"/>
          <w:tab w:val="num" w:pos="851"/>
        </w:tabs>
        <w:ind w:left="0" w:firstLine="567"/>
        <w:jc w:val="both"/>
      </w:pPr>
      <w:r>
        <w:rPr>
          <w:i/>
        </w:rPr>
        <w:t>словесный</w:t>
      </w:r>
      <w:r>
        <w:t xml:space="preserve"> (рассказ, беседа, объяснение);</w:t>
      </w:r>
    </w:p>
    <w:p w:rsidR="00E01139" w:rsidRDefault="00E01139" w:rsidP="004E2F74">
      <w:pPr>
        <w:numPr>
          <w:ilvl w:val="0"/>
          <w:numId w:val="55"/>
        </w:numPr>
        <w:tabs>
          <w:tab w:val="clear" w:pos="1145"/>
          <w:tab w:val="num" w:pos="851"/>
        </w:tabs>
        <w:ind w:left="0" w:firstLine="567"/>
        <w:jc w:val="both"/>
      </w:pPr>
      <w:r>
        <w:rPr>
          <w:i/>
        </w:rPr>
        <w:t>метод упражнений и повторений</w:t>
      </w:r>
      <w:r>
        <w:t xml:space="preserve"> (выработка игровых навыков ученика, работа над художественно-образной сферой произведения);</w:t>
      </w:r>
    </w:p>
    <w:p w:rsidR="00E01139" w:rsidRDefault="00E01139" w:rsidP="004E2F74">
      <w:pPr>
        <w:numPr>
          <w:ilvl w:val="0"/>
          <w:numId w:val="55"/>
        </w:numPr>
        <w:tabs>
          <w:tab w:val="clear" w:pos="1145"/>
          <w:tab w:val="num" w:pos="851"/>
        </w:tabs>
        <w:ind w:left="0" w:firstLine="567"/>
        <w:jc w:val="both"/>
      </w:pPr>
      <w:r>
        <w:rPr>
          <w:i/>
        </w:rPr>
        <w:t>метод показа</w:t>
      </w:r>
      <w:r>
        <w:t xml:space="preserve"> (показ педагогом игровых движений, исполнение педагогом пьес с использованием многообразных вариантов показа);</w:t>
      </w:r>
    </w:p>
    <w:p w:rsidR="00E01139" w:rsidRDefault="00E01139" w:rsidP="004E2F74">
      <w:pPr>
        <w:numPr>
          <w:ilvl w:val="0"/>
          <w:numId w:val="55"/>
        </w:numPr>
        <w:tabs>
          <w:tab w:val="clear" w:pos="1145"/>
          <w:tab w:val="num" w:pos="851"/>
        </w:tabs>
        <w:ind w:left="0" w:firstLine="567"/>
        <w:jc w:val="both"/>
      </w:pPr>
      <w:r>
        <w:rPr>
          <w:i/>
        </w:rPr>
        <w:t>объяснительно-иллюстративный</w:t>
      </w:r>
      <w:r>
        <w:t xml:space="preserve"> (педагог играет произведение ученика и попутно объясняет);</w:t>
      </w:r>
    </w:p>
    <w:p w:rsidR="00E01139" w:rsidRDefault="00E01139" w:rsidP="004E2F74">
      <w:pPr>
        <w:numPr>
          <w:ilvl w:val="0"/>
          <w:numId w:val="55"/>
        </w:numPr>
        <w:tabs>
          <w:tab w:val="clear" w:pos="1145"/>
          <w:tab w:val="num" w:pos="851"/>
        </w:tabs>
        <w:ind w:left="0" w:firstLine="567"/>
        <w:jc w:val="both"/>
      </w:pPr>
      <w:r>
        <w:rPr>
          <w:i/>
        </w:rPr>
        <w:t>репродуктивный метод</w:t>
      </w:r>
      <w:r>
        <w:t xml:space="preserve"> (повторение учеником игровых приемов по образцу учителя);</w:t>
      </w:r>
    </w:p>
    <w:p w:rsidR="00E01139" w:rsidRDefault="00E01139" w:rsidP="004E2F74">
      <w:pPr>
        <w:numPr>
          <w:ilvl w:val="0"/>
          <w:numId w:val="55"/>
        </w:numPr>
        <w:tabs>
          <w:tab w:val="clear" w:pos="1145"/>
          <w:tab w:val="num" w:pos="851"/>
        </w:tabs>
        <w:ind w:left="0" w:firstLine="567"/>
        <w:jc w:val="both"/>
      </w:pPr>
      <w:r>
        <w:rPr>
          <w:i/>
        </w:rPr>
        <w:t>метод проблемного изложения</w:t>
      </w:r>
      <w:r>
        <w:t xml:space="preserve"> (педагог ставит и сам решает проблему, показывая при этом ученику разные пути и варианты решения);</w:t>
      </w:r>
    </w:p>
    <w:p w:rsidR="00E01139" w:rsidRDefault="00E01139" w:rsidP="004E2F74">
      <w:pPr>
        <w:numPr>
          <w:ilvl w:val="0"/>
          <w:numId w:val="55"/>
        </w:numPr>
        <w:tabs>
          <w:tab w:val="clear" w:pos="1145"/>
          <w:tab w:val="num" w:pos="851"/>
        </w:tabs>
        <w:ind w:left="0" w:firstLine="567"/>
        <w:jc w:val="both"/>
      </w:pPr>
      <w:r>
        <w:rPr>
          <w:i/>
        </w:rPr>
        <w:t>частично-поисковый</w:t>
      </w:r>
      <w:r>
        <w:t xml:space="preserve"> (ученик участвует в поисках решения поставленной задачи).</w:t>
      </w:r>
    </w:p>
    <w:p w:rsidR="00E01139" w:rsidRDefault="00E01139" w:rsidP="00024FE5">
      <w:pPr>
        <w:ind w:firstLine="425"/>
        <w:jc w:val="both"/>
      </w:pPr>
      <w:r>
        <w:t>Выбор методов зависит от возраста и индивидуальных особенностей учащегося.</w:t>
      </w:r>
    </w:p>
    <w:p w:rsidR="00E01139" w:rsidRDefault="00E01139" w:rsidP="00024FE5">
      <w:pPr>
        <w:ind w:firstLine="425"/>
        <w:jc w:val="both"/>
      </w:pPr>
      <w: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E01139" w:rsidRDefault="00E01139" w:rsidP="004E2F74">
      <w:pPr>
        <w:jc w:val="both"/>
      </w:pPr>
      <w:r>
        <w:t>Таким образом, ученик к концу прохождения курса программы обучения должен:</w:t>
      </w:r>
    </w:p>
    <w:p w:rsidR="00E01139" w:rsidRDefault="00E01139" w:rsidP="004E2F74">
      <w:pPr>
        <w:numPr>
          <w:ilvl w:val="0"/>
          <w:numId w:val="56"/>
        </w:numPr>
        <w:tabs>
          <w:tab w:val="clear" w:pos="1145"/>
          <w:tab w:val="num" w:pos="851"/>
        </w:tabs>
        <w:ind w:left="0" w:firstLine="567"/>
        <w:jc w:val="both"/>
      </w:pPr>
      <w:r>
        <w:t>знать основные исторические сведения об инструменте;</w:t>
      </w:r>
    </w:p>
    <w:p w:rsidR="00E01139" w:rsidRDefault="00E01139" w:rsidP="004E2F74">
      <w:pPr>
        <w:numPr>
          <w:ilvl w:val="0"/>
          <w:numId w:val="56"/>
        </w:numPr>
        <w:tabs>
          <w:tab w:val="clear" w:pos="1145"/>
          <w:tab w:val="num" w:pos="851"/>
        </w:tabs>
        <w:ind w:left="0" w:firstLine="567"/>
        <w:jc w:val="both"/>
      </w:pPr>
      <w:r>
        <w:t>знать конструктивные особенности инструмента;</w:t>
      </w:r>
    </w:p>
    <w:p w:rsidR="00E01139" w:rsidRDefault="00E01139" w:rsidP="004E2F74">
      <w:pPr>
        <w:numPr>
          <w:ilvl w:val="0"/>
          <w:numId w:val="56"/>
        </w:numPr>
        <w:tabs>
          <w:tab w:val="clear" w:pos="1145"/>
          <w:tab w:val="num" w:pos="851"/>
        </w:tabs>
        <w:ind w:left="0" w:firstLine="567"/>
        <w:jc w:val="both"/>
      </w:pPr>
      <w:r>
        <w:t>знать элементарные правила по уходу за инструментом и уметь их применять при необходимости;</w:t>
      </w:r>
    </w:p>
    <w:p w:rsidR="00E01139" w:rsidRDefault="00E01139" w:rsidP="004E2F74">
      <w:pPr>
        <w:numPr>
          <w:ilvl w:val="0"/>
          <w:numId w:val="56"/>
        </w:numPr>
        <w:tabs>
          <w:tab w:val="clear" w:pos="1145"/>
          <w:tab w:val="num" w:pos="851"/>
        </w:tabs>
        <w:ind w:left="0" w:firstLine="567"/>
        <w:jc w:val="both"/>
      </w:pPr>
      <w:r>
        <w:t>знать основы музыкальной грамоты;</w:t>
      </w:r>
    </w:p>
    <w:p w:rsidR="00E01139" w:rsidRDefault="00E01139" w:rsidP="004E2F74">
      <w:pPr>
        <w:numPr>
          <w:ilvl w:val="0"/>
          <w:numId w:val="56"/>
        </w:numPr>
        <w:tabs>
          <w:tab w:val="clear" w:pos="1145"/>
          <w:tab w:val="num" w:pos="851"/>
        </w:tabs>
        <w:ind w:left="0" w:firstLine="567"/>
        <w:jc w:val="both"/>
      </w:pPr>
      <w:r>
        <w:t>знать систему игровых навыков и уметь применять ее самостоятельно;</w:t>
      </w:r>
    </w:p>
    <w:p w:rsidR="00E01139" w:rsidRDefault="00E01139" w:rsidP="004E2F74">
      <w:pPr>
        <w:numPr>
          <w:ilvl w:val="0"/>
          <w:numId w:val="56"/>
        </w:numPr>
        <w:tabs>
          <w:tab w:val="clear" w:pos="1145"/>
          <w:tab w:val="num" w:pos="851"/>
        </w:tabs>
        <w:ind w:left="0" w:firstLine="567"/>
        <w:jc w:val="both"/>
      </w:pPr>
      <w:r>
        <w:lastRenderedPageBreak/>
        <w:t>знать основные средства музыкальной выразительности (тембр, динамика, штрих, темп и т. д.);</w:t>
      </w:r>
    </w:p>
    <w:p w:rsidR="00E01139" w:rsidRDefault="00E01139" w:rsidP="004E2F74">
      <w:pPr>
        <w:numPr>
          <w:ilvl w:val="0"/>
          <w:numId w:val="56"/>
        </w:numPr>
        <w:tabs>
          <w:tab w:val="clear" w:pos="1145"/>
          <w:tab w:val="num" w:pos="851"/>
        </w:tabs>
        <w:ind w:left="0" w:firstLine="567"/>
        <w:jc w:val="both"/>
      </w:pPr>
      <w:r>
        <w:t>знать основные жанры музыки (инструментальный, вокальный, симфонический и т. д.);</w:t>
      </w:r>
    </w:p>
    <w:p w:rsidR="00E01139" w:rsidRDefault="00E01139" w:rsidP="004E2F74">
      <w:pPr>
        <w:numPr>
          <w:ilvl w:val="0"/>
          <w:numId w:val="56"/>
        </w:numPr>
        <w:tabs>
          <w:tab w:val="clear" w:pos="1145"/>
          <w:tab w:val="num" w:pos="851"/>
        </w:tabs>
        <w:ind w:left="0" w:firstLine="567"/>
        <w:jc w:val="both"/>
      </w:pPr>
      <w:r>
        <w:t>знать технические и художественно-эстетические особенности, характерные для сольного исполнительства на гитаре;</w:t>
      </w:r>
    </w:p>
    <w:p w:rsidR="00E01139" w:rsidRDefault="00E01139" w:rsidP="004E2F74">
      <w:pPr>
        <w:numPr>
          <w:ilvl w:val="0"/>
          <w:numId w:val="56"/>
        </w:numPr>
        <w:tabs>
          <w:tab w:val="clear" w:pos="1145"/>
          <w:tab w:val="num" w:pos="851"/>
        </w:tabs>
        <w:ind w:left="0" w:firstLine="567"/>
        <w:jc w:val="both"/>
      </w:pPr>
      <w:r>
        <w:t>знать функциональные особенности строения частей тела и уметь рационально использовать их в работе игрового аппарата;</w:t>
      </w:r>
    </w:p>
    <w:p w:rsidR="00E01139" w:rsidRDefault="00E01139" w:rsidP="004E2F74">
      <w:pPr>
        <w:numPr>
          <w:ilvl w:val="0"/>
          <w:numId w:val="56"/>
        </w:numPr>
        <w:tabs>
          <w:tab w:val="clear" w:pos="1145"/>
          <w:tab w:val="num" w:pos="851"/>
        </w:tabs>
        <w:ind w:left="0" w:firstLine="567"/>
        <w:jc w:val="both"/>
      </w:pPr>
      <w:r>
        <w:t>уметь самостоятельно настраивать инструмент;</w:t>
      </w:r>
    </w:p>
    <w:p w:rsidR="00E01139" w:rsidRDefault="00E01139" w:rsidP="004E2F74">
      <w:pPr>
        <w:numPr>
          <w:ilvl w:val="0"/>
          <w:numId w:val="56"/>
        </w:numPr>
        <w:tabs>
          <w:tab w:val="clear" w:pos="1145"/>
          <w:tab w:val="num" w:pos="851"/>
        </w:tabs>
        <w:ind w:left="0" w:firstLine="567"/>
        <w:jc w:val="both"/>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E01139" w:rsidRDefault="00E01139" w:rsidP="004E2F74">
      <w:pPr>
        <w:numPr>
          <w:ilvl w:val="0"/>
          <w:numId w:val="56"/>
        </w:numPr>
        <w:tabs>
          <w:tab w:val="clear" w:pos="1145"/>
          <w:tab w:val="num" w:pos="851"/>
        </w:tabs>
        <w:ind w:left="0" w:firstLine="567"/>
        <w:jc w:val="both"/>
      </w:pPr>
      <w:r>
        <w:t>уметь самостоятельно среди нескольких вариантов аппликатуры выбрать наиболее удобную и рациональную;</w:t>
      </w:r>
    </w:p>
    <w:p w:rsidR="00E01139" w:rsidRDefault="00E01139" w:rsidP="004E2F74">
      <w:pPr>
        <w:numPr>
          <w:ilvl w:val="0"/>
          <w:numId w:val="56"/>
        </w:numPr>
        <w:tabs>
          <w:tab w:val="clear" w:pos="1145"/>
          <w:tab w:val="num" w:pos="851"/>
        </w:tabs>
        <w:ind w:left="0" w:firstLine="567"/>
        <w:jc w:val="both"/>
      </w:pPr>
      <w:r>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E01139" w:rsidRDefault="00E01139" w:rsidP="004E2F74">
      <w:pPr>
        <w:numPr>
          <w:ilvl w:val="0"/>
          <w:numId w:val="56"/>
        </w:numPr>
        <w:tabs>
          <w:tab w:val="clear" w:pos="1145"/>
          <w:tab w:val="num" w:pos="851"/>
        </w:tabs>
        <w:ind w:left="0" w:firstLine="567"/>
        <w:jc w:val="both"/>
      </w:pPr>
      <w: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E01139" w:rsidRDefault="00E01139" w:rsidP="004E2F74">
      <w:pPr>
        <w:numPr>
          <w:ilvl w:val="0"/>
          <w:numId w:val="56"/>
        </w:numPr>
        <w:tabs>
          <w:tab w:val="clear" w:pos="1145"/>
          <w:tab w:val="num" w:pos="851"/>
        </w:tabs>
        <w:ind w:left="0" w:firstLine="567"/>
        <w:jc w:val="both"/>
      </w:pPr>
      <w:r>
        <w:t>уметь на базе приобретенных специальных знаний давать грамотную адекватную оценку многообразным музыкальным событиям;</w:t>
      </w:r>
    </w:p>
    <w:p w:rsidR="00E01139" w:rsidRDefault="00E01139" w:rsidP="004E2F74">
      <w:pPr>
        <w:numPr>
          <w:ilvl w:val="0"/>
          <w:numId w:val="56"/>
        </w:numPr>
        <w:tabs>
          <w:tab w:val="clear" w:pos="1145"/>
          <w:tab w:val="num" w:pos="851"/>
        </w:tabs>
        <w:ind w:left="0" w:firstLine="567"/>
        <w:jc w:val="both"/>
      </w:pPr>
      <w:r>
        <w:t>иметь навык игры по нотам;</w:t>
      </w:r>
    </w:p>
    <w:p w:rsidR="00E01139" w:rsidRDefault="00E01139" w:rsidP="004E2F74">
      <w:pPr>
        <w:numPr>
          <w:ilvl w:val="0"/>
          <w:numId w:val="56"/>
        </w:numPr>
        <w:tabs>
          <w:tab w:val="clear" w:pos="1145"/>
          <w:tab w:val="num" w:pos="851"/>
        </w:tabs>
        <w:ind w:left="0" w:firstLine="567"/>
        <w:jc w:val="both"/>
      </w:pPr>
      <w:r>
        <w:t>иметь навык чтения с листа несложных произведений, необходимый для ансамблевого музицирования;</w:t>
      </w:r>
    </w:p>
    <w:p w:rsidR="00E01139" w:rsidRDefault="00E01139" w:rsidP="004E2F74">
      <w:pPr>
        <w:numPr>
          <w:ilvl w:val="0"/>
          <w:numId w:val="56"/>
        </w:numPr>
        <w:tabs>
          <w:tab w:val="clear" w:pos="1145"/>
          <w:tab w:val="num" w:pos="851"/>
        </w:tabs>
        <w:ind w:left="0" w:firstLine="567"/>
        <w:jc w:val="both"/>
      </w:pPr>
      <w:r>
        <w:t>приобрести навык транспонирования и подбора по слуху;</w:t>
      </w:r>
    </w:p>
    <w:p w:rsidR="00E01139" w:rsidRDefault="00E01139" w:rsidP="004E2F74">
      <w:pPr>
        <w:numPr>
          <w:ilvl w:val="0"/>
          <w:numId w:val="56"/>
        </w:numPr>
        <w:tabs>
          <w:tab w:val="clear" w:pos="1145"/>
          <w:tab w:val="num" w:pos="851"/>
        </w:tabs>
        <w:ind w:left="0" w:firstLine="567"/>
        <w:jc w:val="both"/>
      </w:pPr>
      <w:r>
        <w:t>приобрести навык публичных выступлений, как в качестве солиста, так и в различных ансамблях.</w:t>
      </w:r>
    </w:p>
    <w:p w:rsidR="00E01139" w:rsidRDefault="00E01139" w:rsidP="004E2F74">
      <w:pPr>
        <w:jc w:val="both"/>
        <w:rPr>
          <w:b/>
        </w:rPr>
      </w:pPr>
      <w:r>
        <w:rPr>
          <w:b/>
        </w:rPr>
        <w:t>Реализация программы обеспечивает:</w:t>
      </w:r>
    </w:p>
    <w:p w:rsidR="00E01139" w:rsidRDefault="00E01139" w:rsidP="004E2F74">
      <w:pPr>
        <w:numPr>
          <w:ilvl w:val="0"/>
          <w:numId w:val="57"/>
        </w:numPr>
        <w:tabs>
          <w:tab w:val="clear" w:pos="1145"/>
          <w:tab w:val="num" w:pos="0"/>
          <w:tab w:val="left" w:pos="851"/>
        </w:tabs>
        <w:ind w:left="0" w:firstLine="567"/>
        <w:jc w:val="both"/>
      </w:pPr>
      <w:r>
        <w:t>наличие у обучающегося интереса к музыкальному искусству, самостоятельному музыкальному исполнительству;</w:t>
      </w:r>
    </w:p>
    <w:p w:rsidR="00E01139" w:rsidRDefault="00E01139" w:rsidP="004E2F74">
      <w:pPr>
        <w:numPr>
          <w:ilvl w:val="0"/>
          <w:numId w:val="57"/>
        </w:numPr>
        <w:tabs>
          <w:tab w:val="clear" w:pos="1145"/>
          <w:tab w:val="num" w:pos="0"/>
          <w:tab w:val="left" w:pos="851"/>
        </w:tabs>
        <w:ind w:left="0" w:firstLine="567"/>
        <w:jc w:val="both"/>
      </w:pPr>
      <w:r>
        <w:t>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E01139" w:rsidRDefault="00E01139" w:rsidP="004E2F74">
      <w:pPr>
        <w:numPr>
          <w:ilvl w:val="0"/>
          <w:numId w:val="57"/>
        </w:numPr>
        <w:tabs>
          <w:tab w:val="clear" w:pos="1145"/>
          <w:tab w:val="num" w:pos="0"/>
          <w:tab w:val="left" w:pos="851"/>
        </w:tabs>
        <w:ind w:left="0" w:firstLine="567"/>
        <w:jc w:val="both"/>
      </w:pPr>
      <w: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E01139" w:rsidRDefault="00E01139" w:rsidP="004E2F74">
      <w:pPr>
        <w:numPr>
          <w:ilvl w:val="0"/>
          <w:numId w:val="57"/>
        </w:numPr>
        <w:tabs>
          <w:tab w:val="clear" w:pos="1145"/>
          <w:tab w:val="num" w:pos="0"/>
          <w:tab w:val="left" w:pos="851"/>
        </w:tabs>
        <w:ind w:left="0" w:firstLine="567"/>
        <w:jc w:val="both"/>
      </w:pPr>
      <w:r>
        <w:t>знание художественно-исполнительских возможностей гитары;</w:t>
      </w:r>
    </w:p>
    <w:p w:rsidR="00E01139" w:rsidRDefault="00E01139" w:rsidP="004E2F74">
      <w:pPr>
        <w:numPr>
          <w:ilvl w:val="0"/>
          <w:numId w:val="57"/>
        </w:numPr>
        <w:tabs>
          <w:tab w:val="clear" w:pos="1145"/>
          <w:tab w:val="num" w:pos="0"/>
          <w:tab w:val="left" w:pos="851"/>
        </w:tabs>
        <w:ind w:left="0" w:firstLine="567"/>
        <w:jc w:val="both"/>
      </w:pPr>
      <w:r>
        <w:t>знание музыкальной терминологии;</w:t>
      </w:r>
    </w:p>
    <w:p w:rsidR="00E01139" w:rsidRDefault="00E01139" w:rsidP="004E2F74">
      <w:pPr>
        <w:numPr>
          <w:ilvl w:val="0"/>
          <w:numId w:val="57"/>
        </w:numPr>
        <w:tabs>
          <w:tab w:val="clear" w:pos="1145"/>
          <w:tab w:val="num" w:pos="0"/>
          <w:tab w:val="left" w:pos="851"/>
        </w:tabs>
        <w:ind w:left="0" w:firstLine="567"/>
        <w:jc w:val="both"/>
      </w:pPr>
      <w:r>
        <w:t>знание репертуара для гитары,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E01139" w:rsidRDefault="00E01139" w:rsidP="004E2F74">
      <w:pPr>
        <w:numPr>
          <w:ilvl w:val="0"/>
          <w:numId w:val="57"/>
        </w:numPr>
        <w:tabs>
          <w:tab w:val="clear" w:pos="1145"/>
          <w:tab w:val="num" w:pos="0"/>
          <w:tab w:val="left" w:pos="851"/>
        </w:tabs>
        <w:ind w:left="0" w:firstLine="567"/>
        <w:jc w:val="both"/>
      </w:pPr>
      <w:r>
        <w:t>наличие навыка по чтению с листа музыкальных произведений;</w:t>
      </w:r>
    </w:p>
    <w:p w:rsidR="00E01139" w:rsidRDefault="00E01139" w:rsidP="004E2F74">
      <w:pPr>
        <w:numPr>
          <w:ilvl w:val="0"/>
          <w:numId w:val="57"/>
        </w:numPr>
        <w:tabs>
          <w:tab w:val="clear" w:pos="1145"/>
          <w:tab w:val="num" w:pos="0"/>
          <w:tab w:val="left" w:pos="851"/>
        </w:tabs>
        <w:ind w:left="0" w:firstLine="567"/>
        <w:jc w:val="both"/>
      </w:pPr>
      <w:r>
        <w:t>умение транспонировать и подбирать по слуху;</w:t>
      </w:r>
    </w:p>
    <w:p w:rsidR="00E01139" w:rsidRDefault="00E01139" w:rsidP="004E2F74">
      <w:pPr>
        <w:numPr>
          <w:ilvl w:val="0"/>
          <w:numId w:val="57"/>
        </w:numPr>
        <w:tabs>
          <w:tab w:val="num" w:pos="0"/>
          <w:tab w:val="left" w:pos="851"/>
        </w:tabs>
        <w:ind w:left="0" w:firstLine="567"/>
        <w:jc w:val="both"/>
      </w:pPr>
      <w:r>
        <w:t>навыки по воспитанию слухового контроля, умению управлять процессом исполнения музыкального произведения;</w:t>
      </w:r>
    </w:p>
    <w:p w:rsidR="00E01139" w:rsidRDefault="00E01139" w:rsidP="004E2F74">
      <w:pPr>
        <w:numPr>
          <w:ilvl w:val="0"/>
          <w:numId w:val="57"/>
        </w:numPr>
        <w:tabs>
          <w:tab w:val="num" w:pos="0"/>
          <w:tab w:val="left" w:pos="851"/>
        </w:tabs>
        <w:ind w:left="0" w:firstLine="567"/>
        <w:jc w:val="both"/>
      </w:pPr>
      <w:r>
        <w:lastRenderedPageBreak/>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01139" w:rsidRDefault="00E01139" w:rsidP="004E2F74">
      <w:pPr>
        <w:numPr>
          <w:ilvl w:val="0"/>
          <w:numId w:val="57"/>
        </w:numPr>
        <w:tabs>
          <w:tab w:val="num" w:pos="0"/>
          <w:tab w:val="left" w:pos="851"/>
        </w:tabs>
        <w:ind w:left="0" w:firstLine="567"/>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01139" w:rsidRDefault="00E01139" w:rsidP="004E2F74">
      <w:pPr>
        <w:numPr>
          <w:ilvl w:val="0"/>
          <w:numId w:val="57"/>
        </w:numPr>
        <w:tabs>
          <w:tab w:val="num" w:pos="0"/>
          <w:tab w:val="left" w:pos="851"/>
        </w:tabs>
        <w:ind w:left="0" w:firstLine="567"/>
        <w:jc w:val="both"/>
      </w:pPr>
      <w:r>
        <w:t>наличие навыков репетиционно-концертной работы в качестве солиста.</w:t>
      </w:r>
    </w:p>
    <w:p w:rsidR="00E01139" w:rsidRDefault="00E01139" w:rsidP="004E2F74">
      <w:pPr>
        <w:tabs>
          <w:tab w:val="num" w:pos="0"/>
          <w:tab w:val="left" w:pos="851"/>
        </w:tabs>
        <w:ind w:firstLine="567"/>
        <w:jc w:val="both"/>
      </w:pPr>
    </w:p>
    <w:p w:rsidR="007A4503" w:rsidRDefault="007A4503" w:rsidP="007A4503">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(гитара)»  дополнительной предпрофессиональной образовательной программы «Народные инструменты».</w:t>
      </w:r>
    </w:p>
    <w:p w:rsidR="007A4503" w:rsidRDefault="007A4503" w:rsidP="007A4503">
      <w:pPr>
        <w:pStyle w:val="12"/>
        <w:tabs>
          <w:tab w:val="left" w:pos="851"/>
        </w:tabs>
        <w:suppressAutoHyphens/>
        <w:ind w:left="0" w:firstLine="567"/>
        <w:contextualSpacing w:val="0"/>
        <w:jc w:val="both"/>
        <w:rPr>
          <w:lang w:val="ru-RU"/>
        </w:rPr>
      </w:pPr>
    </w:p>
    <w:p w:rsidR="007A4503" w:rsidRDefault="007A4503" w:rsidP="007A4503">
      <w:pPr>
        <w:pStyle w:val="12"/>
        <w:tabs>
          <w:tab w:val="left" w:pos="851"/>
        </w:tabs>
        <w:suppressAutoHyphens/>
        <w:ind w:left="0" w:firstLine="567"/>
        <w:contextualSpacing w:val="0"/>
        <w:jc w:val="both"/>
        <w:rPr>
          <w:lang w:val="ru-RU"/>
        </w:rPr>
      </w:pPr>
    </w:p>
    <w:p w:rsidR="007625AC" w:rsidRDefault="007625AC" w:rsidP="004E2F74">
      <w:pPr>
        <w:tabs>
          <w:tab w:val="num" w:pos="0"/>
          <w:tab w:val="left" w:pos="851"/>
        </w:tabs>
        <w:ind w:firstLine="567"/>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7625AC" w:rsidRDefault="007625AC" w:rsidP="00E01139">
      <w:pPr>
        <w:ind w:left="426"/>
        <w:jc w:val="both"/>
      </w:pPr>
    </w:p>
    <w:p w:rsidR="00024FE5" w:rsidRPr="003E20EF" w:rsidRDefault="00024FE5" w:rsidP="00024FE5">
      <w:pPr>
        <w:jc w:val="center"/>
        <w:rPr>
          <w:b/>
        </w:rPr>
      </w:pPr>
      <w:r w:rsidRPr="003E20EF">
        <w:rPr>
          <w:b/>
        </w:rPr>
        <w:t>Аннотация</w:t>
      </w:r>
      <w:r>
        <w:rPr>
          <w:b/>
        </w:rPr>
        <w:t xml:space="preserve"> к программе</w:t>
      </w:r>
    </w:p>
    <w:p w:rsidR="00024FE5" w:rsidRPr="003E20EF" w:rsidRDefault="00024FE5" w:rsidP="00024FE5">
      <w:pPr>
        <w:jc w:val="center"/>
        <w:rPr>
          <w:b/>
        </w:rPr>
      </w:pPr>
      <w:r>
        <w:rPr>
          <w:b/>
        </w:rPr>
        <w:lastRenderedPageBreak/>
        <w:t xml:space="preserve">  учебного предмета УП. 02</w:t>
      </w:r>
      <w:r w:rsidRPr="003E20EF">
        <w:rPr>
          <w:b/>
        </w:rPr>
        <w:t>. «</w:t>
      </w:r>
      <w:r>
        <w:rPr>
          <w:b/>
        </w:rPr>
        <w:t>Ансамбль</w:t>
      </w:r>
      <w:r w:rsidRPr="003E20EF">
        <w:rPr>
          <w:b/>
        </w:rPr>
        <w:t>»ПО.01. Музыкальное исполнительство</w:t>
      </w:r>
    </w:p>
    <w:p w:rsidR="00024B86" w:rsidRDefault="00C42FA7" w:rsidP="00903118">
      <w:pPr>
        <w:jc w:val="center"/>
      </w:pPr>
      <w:r>
        <w:rPr>
          <w:b/>
        </w:rPr>
        <w:t>Срок обучения – 6(7</w:t>
      </w:r>
      <w:r w:rsidR="00024FE5" w:rsidRPr="003E20EF">
        <w:rPr>
          <w:b/>
        </w:rPr>
        <w:t>)</w:t>
      </w:r>
      <w:r>
        <w:rPr>
          <w:b/>
        </w:rPr>
        <w:t>, 4(5</w:t>
      </w:r>
      <w:r w:rsidR="00024FE5">
        <w:rPr>
          <w:b/>
        </w:rPr>
        <w:t>)</w:t>
      </w:r>
      <w:r w:rsidR="00024FE5" w:rsidRPr="003E20EF">
        <w:rPr>
          <w:b/>
        </w:rPr>
        <w:t xml:space="preserve"> лет</w:t>
      </w:r>
    </w:p>
    <w:p w:rsidR="00903118" w:rsidRPr="00903118" w:rsidRDefault="00903118" w:rsidP="004E2F74">
      <w:pPr>
        <w:pStyle w:val="10"/>
        <w:ind w:left="0" w:firstLine="567"/>
        <w:jc w:val="both"/>
        <w:rPr>
          <w:lang w:val="ru-RU"/>
        </w:rPr>
      </w:pPr>
      <w:r w:rsidRPr="00903118">
        <w:rPr>
          <w:lang w:val="ru-RU"/>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024FE5" w:rsidRDefault="00024FE5" w:rsidP="00024FE5">
      <w:pPr>
        <w:jc w:val="both"/>
      </w:pPr>
      <w:r>
        <w:t>Воспитание навыков игры в ансамбле является одной из задач предпрофессиональной подготовки обучающихся в  ДШИ.</w:t>
      </w:r>
    </w:p>
    <w:p w:rsidR="00024FE5" w:rsidRDefault="00024FE5" w:rsidP="00024FE5">
      <w:pPr>
        <w:jc w:val="both"/>
      </w:pPr>
      <w:r>
        <w:t>Игра в ансамбле – это постоянная смена музыкальных впечатлений, интенсивный приток богатой и многообразной музыкальной информации. Обеспечивая непрерывное поступление свежих и разнообразных впечатлений, ансамблевое музицирование способствует развитию эмоциональной отзывчивости, стимулирует художественное воображение, приводя к общему подъему  музыкально-интеллектуальных действий исполнителей. Ансамблевое исполнительство объединяет детей разной степени способностей,</w:t>
      </w:r>
      <w:r w:rsidR="00BF4397">
        <w:t xml:space="preserve"> интеллекта, возрастных и психо</w:t>
      </w:r>
      <w:r>
        <w:t>физических особенностей, музыкально</w:t>
      </w:r>
      <w:r>
        <w:softHyphen/>
        <w:t xml:space="preserve"> - технической подготовки;  расширяет кругозор, воспитывает дисциплину,  помогает  принять  решение  в  выборе  профессии  музыканта.</w:t>
      </w:r>
      <w:r>
        <w:tab/>
      </w:r>
    </w:p>
    <w:p w:rsidR="00024FE5" w:rsidRDefault="00024FE5" w:rsidP="00024FE5">
      <w:pPr>
        <w:jc w:val="both"/>
      </w:pPr>
      <w:r>
        <w:t xml:space="preserve">Обучение по программе «Ансамбль» открывает самые благоприятные возможности для широкого и  всестороннего ознакомления с музыкальной литературой, различными стилями, историческими эпохами, клавирными аранжировками оперных, симфонических, камерно-инструментальных и вокальных произведений. </w:t>
      </w:r>
    </w:p>
    <w:p w:rsidR="00024FE5" w:rsidRDefault="00024FE5" w:rsidP="00024FE5">
      <w:pPr>
        <w:jc w:val="both"/>
      </w:pPr>
      <w:r>
        <w:t>Обучаясь по данной программе, учащиеся имеют возможность участвовать в различных коллективах: дуэтах, трио, ансамблях больших форм, где состав народных инструментов может быть как смешанным, так и однородным. Игра в ансамбле необычайно повышает интерес учащегося к инструменту и занятиям, помогает качественно улучшить выступления на концертах, расшири</w:t>
      </w:r>
      <w:r w:rsidR="009B2A25">
        <w:t>ть свой репертуарный кругозор.</w:t>
      </w:r>
    </w:p>
    <w:p w:rsidR="00903118" w:rsidRPr="00903118" w:rsidRDefault="00024FE5" w:rsidP="00903118">
      <w:pPr>
        <w:jc w:val="both"/>
      </w:pPr>
      <w:r>
        <w:t xml:space="preserve">Коллективный  характер  работы  при  разучивании  и  исполнении  произведений,  чувство  ответственности  делают  класс  «Ансамбля »  наиболее  эффективной  формой  учебно – воспитательного  процесса.   </w:t>
      </w:r>
    </w:p>
    <w:p w:rsidR="00903118" w:rsidRPr="00024B86" w:rsidRDefault="00903118" w:rsidP="00903118">
      <w:pPr>
        <w:pStyle w:val="Body1"/>
        <w:jc w:val="both"/>
        <w:rPr>
          <w:rFonts w:ascii="Times New Roman" w:hAnsi="Times New Roman"/>
          <w:b/>
          <w:color w:val="auto"/>
          <w:szCs w:val="24"/>
          <w:lang w:val="ru-RU"/>
        </w:rPr>
      </w:pPr>
      <w:r w:rsidRPr="00024B86">
        <w:rPr>
          <w:rFonts w:ascii="Times New Roman" w:hAnsi="Times New Roman"/>
          <w:b/>
          <w:color w:val="auto"/>
          <w:szCs w:val="24"/>
          <w:lang w:val="ru-RU"/>
        </w:rPr>
        <w:t xml:space="preserve">Срок реализации </w:t>
      </w:r>
      <w:r w:rsidR="00BF4397">
        <w:rPr>
          <w:rFonts w:ascii="Times New Roman" w:hAnsi="Times New Roman"/>
          <w:b/>
          <w:color w:val="auto"/>
          <w:szCs w:val="24"/>
          <w:lang w:val="ru-RU"/>
        </w:rPr>
        <w:t xml:space="preserve">программы </w:t>
      </w:r>
      <w:r w:rsidRPr="00024B86">
        <w:rPr>
          <w:rFonts w:ascii="Times New Roman" w:hAnsi="Times New Roman"/>
          <w:b/>
          <w:color w:val="auto"/>
          <w:szCs w:val="24"/>
          <w:lang w:val="ru-RU"/>
        </w:rPr>
        <w:t>учебного предмета «Ансамбль»</w:t>
      </w:r>
    </w:p>
    <w:p w:rsidR="00903118" w:rsidRPr="00903118" w:rsidRDefault="00903118" w:rsidP="004E2F74">
      <w:pPr>
        <w:spacing w:line="276" w:lineRule="auto"/>
        <w:jc w:val="both"/>
      </w:pPr>
      <w:r w:rsidRPr="00903118">
        <w:t xml:space="preserve">Реализации данной программы осуществляется </w:t>
      </w:r>
      <w:r w:rsidR="009B2A25">
        <w:t xml:space="preserve">с 3 по 8(9) классы (по образовательным программам со сроком обучения </w:t>
      </w:r>
      <w:r w:rsidR="00BF4397">
        <w:t xml:space="preserve">8,9 лет) и со 2 по 5(6) классы </w:t>
      </w:r>
      <w:r w:rsidR="009B2A25">
        <w:t>по образовательным программам со сроком обучения 5,</w:t>
      </w:r>
      <w:r w:rsidR="007625AC">
        <w:t>(</w:t>
      </w:r>
      <w:r w:rsidR="009B2A25">
        <w:t xml:space="preserve">6) лет. </w:t>
      </w:r>
    </w:p>
    <w:p w:rsidR="00903118" w:rsidRPr="00903118" w:rsidRDefault="00903118" w:rsidP="004E2F74">
      <w:pPr>
        <w:jc w:val="both"/>
        <w:outlineLvl w:val="0"/>
      </w:pPr>
      <w:r w:rsidRPr="00024B86">
        <w:rPr>
          <w:b/>
        </w:rPr>
        <w:t>Форма проведения учебных аудиторных занятий:</w:t>
      </w:r>
      <w:r w:rsidRPr="00903118">
        <w:t xml:space="preserve"> мелко</w:t>
      </w:r>
      <w:r w:rsidR="009B2A25">
        <w:t xml:space="preserve">групповая (от 2 до 10 человек), </w:t>
      </w:r>
      <w:r w:rsidRPr="00903118">
        <w:t>продолжительность урока – 40 минут.</w:t>
      </w:r>
    </w:p>
    <w:p w:rsidR="00903118" w:rsidRPr="00903118" w:rsidRDefault="00903118" w:rsidP="00903118">
      <w:pPr>
        <w:rPr>
          <w:b/>
        </w:rPr>
      </w:pPr>
      <w:r w:rsidRPr="00903118">
        <w:rPr>
          <w:b/>
        </w:rPr>
        <w:t>Цель</w:t>
      </w:r>
      <w:r w:rsidR="009B2A25">
        <w:rPr>
          <w:b/>
        </w:rPr>
        <w:t xml:space="preserve"> программы учебного предмета</w:t>
      </w:r>
      <w:r w:rsidRPr="00903118">
        <w:rPr>
          <w:b/>
        </w:rPr>
        <w:t>:</w:t>
      </w:r>
    </w:p>
    <w:p w:rsidR="00903118" w:rsidRPr="00903118" w:rsidRDefault="00903118" w:rsidP="004E2F74">
      <w:pPr>
        <w:pStyle w:val="1"/>
        <w:widowControl/>
        <w:numPr>
          <w:ilvl w:val="0"/>
          <w:numId w:val="3"/>
        </w:numPr>
        <w:tabs>
          <w:tab w:val="left" w:pos="851"/>
        </w:tabs>
        <w:ind w:left="0" w:firstLine="567"/>
        <w:jc w:val="both"/>
        <w:rPr>
          <w:rFonts w:ascii="Times New Roman" w:hAnsi="Times New Roman"/>
          <w:b/>
          <w:color w:val="auto"/>
        </w:rPr>
      </w:pPr>
      <w:r w:rsidRPr="00903118">
        <w:rPr>
          <w:rFonts w:ascii="Times New Roman" w:hAnsi="Times New Roman"/>
          <w:color w:val="auto"/>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rsidR="00903118" w:rsidRPr="00903118" w:rsidRDefault="00903118" w:rsidP="004E2F74">
      <w:pPr>
        <w:pStyle w:val="1"/>
        <w:widowControl/>
        <w:jc w:val="both"/>
        <w:rPr>
          <w:rFonts w:ascii="Times New Roman" w:hAnsi="Times New Roman"/>
          <w:b/>
          <w:color w:val="auto"/>
        </w:rPr>
      </w:pPr>
      <w:r w:rsidRPr="00903118">
        <w:rPr>
          <w:rFonts w:ascii="Times New Roman" w:hAnsi="Times New Roman"/>
          <w:b/>
          <w:color w:val="auto"/>
        </w:rPr>
        <w:t>Задачи:</w:t>
      </w:r>
    </w:p>
    <w:p w:rsidR="00903118" w:rsidRPr="00903118" w:rsidRDefault="00903118" w:rsidP="004E2F74">
      <w:pPr>
        <w:pStyle w:val="1"/>
        <w:widowControl/>
        <w:numPr>
          <w:ilvl w:val="0"/>
          <w:numId w:val="3"/>
        </w:numPr>
        <w:tabs>
          <w:tab w:val="left" w:pos="851"/>
        </w:tabs>
        <w:ind w:left="0" w:firstLine="567"/>
        <w:jc w:val="both"/>
        <w:rPr>
          <w:rFonts w:ascii="Times New Roman" w:hAnsi="Times New Roman"/>
          <w:b/>
          <w:color w:val="auto"/>
        </w:rPr>
      </w:pPr>
      <w:r w:rsidRPr="00903118">
        <w:rPr>
          <w:rFonts w:ascii="Times New Roman" w:hAnsi="Times New Roman"/>
          <w:color w:val="auto"/>
        </w:rPr>
        <w:t>стимулирование развития эмоциональности, памяти, мышления, воображения и творческой активности при игре в ансамбле;</w:t>
      </w:r>
    </w:p>
    <w:p w:rsidR="00903118" w:rsidRPr="00903118" w:rsidRDefault="00903118" w:rsidP="004E2F74">
      <w:pPr>
        <w:pStyle w:val="1"/>
        <w:widowControl/>
        <w:numPr>
          <w:ilvl w:val="0"/>
          <w:numId w:val="3"/>
        </w:numPr>
        <w:tabs>
          <w:tab w:val="left" w:pos="851"/>
        </w:tabs>
        <w:ind w:left="0" w:firstLine="567"/>
        <w:jc w:val="both"/>
        <w:rPr>
          <w:rFonts w:ascii="Times New Roman" w:hAnsi="Times New Roman"/>
          <w:b/>
          <w:color w:val="auto"/>
        </w:rPr>
      </w:pPr>
      <w:r w:rsidRPr="00903118">
        <w:rPr>
          <w:rFonts w:ascii="Times New Roman" w:hAnsi="Times New Roman"/>
          <w:color w:val="auto"/>
        </w:rPr>
        <w:t>формирование у обучающихся комплекса исполнительских навыков, необходимых для ансамблевого музицирования;</w:t>
      </w:r>
    </w:p>
    <w:p w:rsidR="00903118" w:rsidRPr="00903118" w:rsidRDefault="00903118" w:rsidP="004E2F74">
      <w:pPr>
        <w:pStyle w:val="1"/>
        <w:widowControl/>
        <w:numPr>
          <w:ilvl w:val="0"/>
          <w:numId w:val="3"/>
        </w:numPr>
        <w:tabs>
          <w:tab w:val="left" w:pos="851"/>
        </w:tabs>
        <w:ind w:left="0" w:firstLine="567"/>
        <w:jc w:val="both"/>
        <w:rPr>
          <w:rFonts w:ascii="Times New Roman" w:hAnsi="Times New Roman"/>
          <w:b/>
          <w:color w:val="auto"/>
        </w:rPr>
      </w:pPr>
      <w:r w:rsidRPr="00903118">
        <w:rPr>
          <w:rFonts w:ascii="Times New Roman" w:hAnsi="Times New Roman"/>
          <w:color w:val="auto"/>
        </w:rPr>
        <w:t>расширение кругозора учащегося путем ознакомления с ансамблевым репертуаром;</w:t>
      </w:r>
    </w:p>
    <w:p w:rsidR="00903118" w:rsidRPr="00903118" w:rsidRDefault="00903118" w:rsidP="004E2F74">
      <w:pPr>
        <w:pStyle w:val="Body1"/>
        <w:numPr>
          <w:ilvl w:val="0"/>
          <w:numId w:val="4"/>
        </w:numPr>
        <w:tabs>
          <w:tab w:val="left" w:pos="851"/>
        </w:tabs>
        <w:ind w:left="0" w:firstLine="567"/>
        <w:jc w:val="both"/>
        <w:rPr>
          <w:rFonts w:ascii="Times New Roman" w:hAnsi="Times New Roman"/>
          <w:color w:val="auto"/>
          <w:szCs w:val="24"/>
          <w:lang w:val="ru-RU"/>
        </w:rPr>
      </w:pPr>
      <w:r w:rsidRPr="00903118">
        <w:rPr>
          <w:rFonts w:ascii="Times New Roman" w:hAnsi="Times New Roman"/>
          <w:color w:val="auto"/>
          <w:szCs w:val="24"/>
          <w:lang w:val="ru-RU"/>
        </w:rPr>
        <w:lastRenderedPageBreak/>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903118" w:rsidRPr="00903118" w:rsidRDefault="00903118" w:rsidP="004E2F74">
      <w:pPr>
        <w:pStyle w:val="Body1"/>
        <w:numPr>
          <w:ilvl w:val="0"/>
          <w:numId w:val="4"/>
        </w:numPr>
        <w:tabs>
          <w:tab w:val="left" w:pos="851"/>
        </w:tabs>
        <w:ind w:left="0" w:firstLine="567"/>
        <w:jc w:val="both"/>
        <w:rPr>
          <w:rFonts w:ascii="Times New Roman" w:hAnsi="Times New Roman"/>
          <w:color w:val="auto"/>
          <w:szCs w:val="24"/>
          <w:lang w:val="ru-RU"/>
        </w:rPr>
      </w:pPr>
      <w:r w:rsidRPr="00903118">
        <w:rPr>
          <w:rFonts w:ascii="Times New Roman" w:hAnsi="Times New Roman"/>
          <w:color w:val="auto"/>
          <w:szCs w:val="24"/>
          <w:lang w:val="ru-RU"/>
        </w:rPr>
        <w:t>развитие чувства ансамбля (чувства партнерства при игре в ансамбле), артистизма и музыкальности;</w:t>
      </w:r>
    </w:p>
    <w:p w:rsidR="00903118" w:rsidRPr="00903118" w:rsidRDefault="00903118" w:rsidP="004E2F74">
      <w:pPr>
        <w:pStyle w:val="Body1"/>
        <w:numPr>
          <w:ilvl w:val="0"/>
          <w:numId w:val="4"/>
        </w:numPr>
        <w:tabs>
          <w:tab w:val="left" w:pos="851"/>
        </w:tabs>
        <w:ind w:left="0" w:firstLine="567"/>
        <w:jc w:val="both"/>
        <w:rPr>
          <w:rFonts w:ascii="Times New Roman" w:hAnsi="Times New Roman"/>
          <w:color w:val="auto"/>
          <w:szCs w:val="24"/>
          <w:lang w:val="ru-RU"/>
        </w:rPr>
      </w:pPr>
      <w:r w:rsidRPr="00903118">
        <w:rPr>
          <w:rFonts w:ascii="Times New Roman" w:hAnsi="Times New Roman"/>
          <w:color w:val="auto"/>
          <w:szCs w:val="24"/>
          <w:lang w:val="ru-RU"/>
        </w:rPr>
        <w:t>обучение навыкам самостоятельной работы, а также навыкам чтения с листа в ансамбле;</w:t>
      </w:r>
    </w:p>
    <w:p w:rsidR="00903118" w:rsidRPr="00903118" w:rsidRDefault="00903118" w:rsidP="004E2F74">
      <w:pPr>
        <w:pStyle w:val="Body1"/>
        <w:numPr>
          <w:ilvl w:val="0"/>
          <w:numId w:val="4"/>
        </w:numPr>
        <w:tabs>
          <w:tab w:val="left" w:pos="851"/>
        </w:tabs>
        <w:ind w:left="0" w:firstLine="567"/>
        <w:jc w:val="both"/>
        <w:rPr>
          <w:rFonts w:ascii="Times New Roman" w:hAnsi="Times New Roman"/>
          <w:color w:val="auto"/>
          <w:szCs w:val="24"/>
          <w:lang w:val="ru-RU"/>
        </w:rPr>
      </w:pPr>
      <w:r w:rsidRPr="00903118">
        <w:rPr>
          <w:rFonts w:ascii="Times New Roman" w:hAnsi="Times New Roman"/>
          <w:color w:val="auto"/>
          <w:szCs w:val="24"/>
          <w:lang w:val="ru-RU"/>
        </w:rPr>
        <w:t>приобретение обучающимися опыта творческой деятельности и публичных выступлений в с</w:t>
      </w:r>
      <w:r w:rsidR="004E2F74">
        <w:rPr>
          <w:rFonts w:ascii="Times New Roman" w:hAnsi="Times New Roman"/>
          <w:color w:val="auto"/>
          <w:szCs w:val="24"/>
          <w:lang w:val="ru-RU"/>
        </w:rPr>
        <w:t>фере ансамблевого музицирования.</w:t>
      </w:r>
    </w:p>
    <w:p w:rsidR="00903118" w:rsidRPr="00903118" w:rsidRDefault="00903118" w:rsidP="004E2F74">
      <w:pPr>
        <w:pStyle w:val="Body1"/>
        <w:ind w:firstLine="567"/>
        <w:jc w:val="both"/>
        <w:rPr>
          <w:rFonts w:ascii="Times New Roman" w:hAnsi="Times New Roman"/>
          <w:color w:val="auto"/>
          <w:szCs w:val="24"/>
          <w:lang w:val="ru-RU"/>
        </w:rPr>
      </w:pPr>
      <w:r w:rsidRPr="00903118">
        <w:rPr>
          <w:rFonts w:ascii="Times New Roman" w:hAnsi="Times New Roman"/>
          <w:color w:val="auto"/>
          <w:szCs w:val="24"/>
          <w:lang w:val="ru-RU"/>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"Народные инструменты".</w:t>
      </w:r>
    </w:p>
    <w:p w:rsidR="00903118" w:rsidRPr="00903118" w:rsidRDefault="00903118" w:rsidP="00C42FA7">
      <w:pPr>
        <w:jc w:val="both"/>
      </w:pPr>
      <w:r w:rsidRPr="00903118">
        <w:t>Предмет «Ансамбль» расширяет границы творческого общения инструменталистов - народников с учащимися других отделений учебного заведения. Ансамбль может выступать  в роли  сопровождения солистам-вокалистам  академического или народного пения, хору, а также принимать участие в театрализованных спектаклях фольклорных ансамблей.</w:t>
      </w:r>
    </w:p>
    <w:p w:rsidR="00903118" w:rsidRPr="00903118" w:rsidRDefault="00903118" w:rsidP="009B2A25">
      <w:pPr>
        <w:jc w:val="both"/>
      </w:pPr>
      <w:r w:rsidRPr="00903118">
        <w:t>Занятия в ансамбле – накопление опыта коллективного музицирования, ступень для подготовки  игры в оркестре.</w:t>
      </w:r>
      <w:r w:rsidRPr="00903118">
        <w:rPr>
          <w:b/>
          <w:i/>
        </w:rPr>
        <w:tab/>
      </w:r>
    </w:p>
    <w:p w:rsidR="00903118" w:rsidRPr="00024B86" w:rsidRDefault="00903118" w:rsidP="00903118">
      <w:pPr>
        <w:jc w:val="both"/>
        <w:rPr>
          <w:b/>
        </w:rPr>
      </w:pPr>
      <w:r w:rsidRPr="00024B86">
        <w:rPr>
          <w:b/>
        </w:rPr>
        <w:t>Методы обучения</w:t>
      </w:r>
    </w:p>
    <w:p w:rsidR="00C42FA7" w:rsidRDefault="00C42FA7" w:rsidP="004E2F74">
      <w:pPr>
        <w:jc w:val="both"/>
      </w:pPr>
      <w:r>
        <w:t xml:space="preserve">Выбор методов обучения  по </w:t>
      </w:r>
      <w:r w:rsidR="00BF4397">
        <w:t>программе предмета</w:t>
      </w:r>
      <w:r>
        <w:t xml:space="preserve"> «Ансамбль»  находится в прямой зависимости от возраста учащихся, их индивидуальных  способностей, от  состава и  количества участников ансамбля.</w:t>
      </w:r>
    </w:p>
    <w:p w:rsidR="00C42FA7" w:rsidRDefault="00C42FA7" w:rsidP="00C42FA7">
      <w:pPr>
        <w:rPr>
          <w:b/>
        </w:rPr>
      </w:pPr>
      <w:r>
        <w:t xml:space="preserve">        Программа представляет синтез различных </w:t>
      </w:r>
      <w:r>
        <w:rPr>
          <w:b/>
        </w:rPr>
        <w:t>методов обучения</w:t>
      </w:r>
      <w:r>
        <w:t>:</w:t>
      </w:r>
    </w:p>
    <w:p w:rsidR="00C42FA7" w:rsidRDefault="00C42FA7" w:rsidP="00C42FA7">
      <w:pPr>
        <w:ind w:firstLine="426"/>
        <w:jc w:val="both"/>
        <w:rPr>
          <w:b/>
        </w:rPr>
      </w:pPr>
      <w:r>
        <w:rPr>
          <w:i/>
        </w:rPr>
        <w:t>Образовательно - воспитательный</w:t>
      </w:r>
      <w:r>
        <w:t xml:space="preserve"> - обеспечивает развитие творческого потенциала ребенка, целенаправленно влияет на его социальную деятельность.</w:t>
      </w:r>
    </w:p>
    <w:p w:rsidR="00C42FA7" w:rsidRDefault="00C42FA7" w:rsidP="00C42FA7">
      <w:pPr>
        <w:ind w:firstLine="426"/>
        <w:jc w:val="both"/>
        <w:rPr>
          <w:b/>
        </w:rPr>
      </w:pPr>
      <w:r>
        <w:rPr>
          <w:i/>
        </w:rPr>
        <w:t>Целостно - эстетический</w:t>
      </w:r>
      <w:r>
        <w:t xml:space="preserve"> - отражает приобщение детей к различным формам исполнительства, формирует у них систему социально-значимых ценностей, включает в активный творческий процесс через проведение учебных занятий, исполнение концертных и конкурсных программ.</w:t>
      </w:r>
    </w:p>
    <w:p w:rsidR="00C42FA7" w:rsidRDefault="00C42FA7" w:rsidP="00C42FA7">
      <w:pPr>
        <w:ind w:firstLine="426"/>
        <w:jc w:val="both"/>
      </w:pPr>
      <w:r>
        <w:rPr>
          <w:i/>
        </w:rPr>
        <w:t>Интеллектуально - познавательный</w:t>
      </w:r>
      <w:r>
        <w:t xml:space="preserve"> - стимулирует развитие интеллекта, познавательного интереса обучающихся.</w:t>
      </w:r>
    </w:p>
    <w:p w:rsidR="00C42FA7" w:rsidRDefault="00C42FA7" w:rsidP="00C42FA7">
      <w:pPr>
        <w:jc w:val="both"/>
      </w:pPr>
      <w:r>
        <w:t xml:space="preserve">       Для достижения поставленной цели и реализации задач предмета используются  также следующие методы обучения:</w:t>
      </w:r>
    </w:p>
    <w:p w:rsidR="00C42FA7" w:rsidRDefault="00C42FA7" w:rsidP="00C42FA7">
      <w:pPr>
        <w:jc w:val="both"/>
        <w:rPr>
          <w:color w:val="030303"/>
        </w:rPr>
      </w:pPr>
      <w:r>
        <w:rPr>
          <w:bCs/>
          <w:i/>
          <w:color w:val="030303"/>
        </w:rPr>
        <w:t>Словесные методы обучения</w:t>
      </w:r>
      <w:r>
        <w:rPr>
          <w:bCs/>
          <w:color w:val="030303"/>
        </w:rPr>
        <w:t>:</w:t>
      </w:r>
      <w:r>
        <w:rPr>
          <w:color w:val="030303"/>
        </w:rPr>
        <w:t xml:space="preserve"> устное изложение изучаемого материала; беседа с учащимися; рассказ; анализ (нотного текста, формы, стиля, структуры му</w:t>
      </w:r>
      <w:r w:rsidR="00BF4397">
        <w:rPr>
          <w:color w:val="030303"/>
        </w:rPr>
        <w:t>зыкального произведения и т.д.).</w:t>
      </w:r>
    </w:p>
    <w:p w:rsidR="00C42FA7" w:rsidRDefault="00C42FA7" w:rsidP="00C42FA7">
      <w:pPr>
        <w:jc w:val="both"/>
        <w:rPr>
          <w:color w:val="030303"/>
        </w:rPr>
      </w:pPr>
      <w:r>
        <w:rPr>
          <w:bCs/>
          <w:i/>
          <w:color w:val="030303"/>
        </w:rPr>
        <w:t xml:space="preserve">       Наглядные методы обучения</w:t>
      </w:r>
      <w:r>
        <w:rPr>
          <w:bCs/>
          <w:color w:val="030303"/>
        </w:rPr>
        <w:t>:</w:t>
      </w:r>
      <w:r>
        <w:rPr>
          <w:color w:val="030303"/>
        </w:rPr>
        <w:t xml:space="preserve"> показ видеоматериалов; посещение концертов; прослушивание музыкальных произведений; показ, исполнение преподавателем; наблюдение, сравнение и т.д.</w:t>
      </w:r>
    </w:p>
    <w:p w:rsidR="00C42FA7" w:rsidRDefault="00C42FA7" w:rsidP="00C42FA7">
      <w:pPr>
        <w:jc w:val="both"/>
        <w:rPr>
          <w:i/>
          <w:color w:val="030303"/>
        </w:rPr>
      </w:pPr>
      <w:r>
        <w:rPr>
          <w:bCs/>
          <w:i/>
          <w:color w:val="030303"/>
        </w:rPr>
        <w:t>Практические методы обучения</w:t>
      </w:r>
      <w:r>
        <w:rPr>
          <w:bCs/>
          <w:color w:val="030303"/>
        </w:rPr>
        <w:t>:</w:t>
      </w:r>
      <w:r>
        <w:rPr>
          <w:color w:val="030303"/>
        </w:rPr>
        <w:t>практическая работа; самостоятельная работа; тренировочные упражнения (упражнения, виды туше, штриховые упражнения, динамические упражнения и т.д.); техническая работа над пьесами.</w:t>
      </w:r>
    </w:p>
    <w:p w:rsidR="00C42FA7" w:rsidRDefault="00C42FA7" w:rsidP="00C42FA7">
      <w:pPr>
        <w:jc w:val="both"/>
      </w:pPr>
      <w:r>
        <w:rPr>
          <w:i/>
          <w:color w:val="030303"/>
        </w:rPr>
        <w:t>Частично-поисковые (эвристические) методы обучения:</w:t>
      </w:r>
      <w:r>
        <w:t xml:space="preserve"> активное участие обучающихся  в поисках решения поставленной  задачи.</w:t>
      </w:r>
    </w:p>
    <w:p w:rsidR="00C42FA7" w:rsidRDefault="00C42FA7" w:rsidP="00C42FA7">
      <w:pPr>
        <w:pStyle w:val="Body1"/>
        <w:jc w:val="both"/>
        <w:rPr>
          <w:rFonts w:ascii="Times New Roman" w:hAnsi="Times New Roman"/>
          <w:color w:val="auto"/>
          <w:szCs w:val="24"/>
          <w:lang w:val="ru-RU"/>
        </w:rPr>
      </w:pPr>
      <w:r>
        <w:rPr>
          <w:rFonts w:ascii="Times New Roman" w:hAnsi="Times New Roman"/>
          <w:color w:val="auto"/>
          <w:szCs w:val="24"/>
          <w:lang w:val="ru-RU"/>
        </w:rPr>
        <w:t xml:space="preserve">      Предложенные методы работы в классе ансамбля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основаны на проверенных методиках и сложившихся традициях ансамблевого исполнительства на русских народных инструментах.</w:t>
      </w:r>
    </w:p>
    <w:p w:rsidR="00C42FA7" w:rsidRDefault="00C42FA7" w:rsidP="004E2F74">
      <w:pPr>
        <w:ind w:firstLine="567"/>
        <w:jc w:val="both"/>
      </w:pPr>
      <w:r w:rsidRPr="00C42FA7">
        <w:rPr>
          <w:b/>
        </w:rPr>
        <w:lastRenderedPageBreak/>
        <w:t>Результатом освоения программы  «Ансамбль</w:t>
      </w:r>
      <w:r>
        <w:t>» является приобретение обучающимися следующих знаний, умений и навыков в области ансамблевого исполнительства:</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знания художественно-эстетических, технологических особенностей, характерных для ансамблевого исполнительства;</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знание музыкальной терминологии;</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 xml:space="preserve">умения грамотно исполнять музыкальные произведения в ансамбле; </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умения самостоятельно разучивать музыкальные произведения различных жанров и стилей;</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умения самостоятельно преодолевать технические трудности при разучивании партий музыкального произведения;</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 xml:space="preserve">умения создавать художественный образ при исполнении музыкального произведения (ансамбля); </w:t>
      </w:r>
    </w:p>
    <w:p w:rsidR="00C42FA7" w:rsidRPr="00C42FA7" w:rsidRDefault="00C42FA7" w:rsidP="004E2F74">
      <w:pPr>
        <w:pStyle w:val="aa"/>
        <w:numPr>
          <w:ilvl w:val="0"/>
          <w:numId w:val="58"/>
        </w:numPr>
        <w:tabs>
          <w:tab w:val="left" w:pos="851"/>
        </w:tabs>
        <w:spacing w:line="240" w:lineRule="auto"/>
        <w:ind w:left="0" w:firstLine="567"/>
        <w:jc w:val="both"/>
        <w:rPr>
          <w:rFonts w:ascii="Times New Roman" w:hAnsi="Times New Roman"/>
          <w:sz w:val="24"/>
          <w:szCs w:val="24"/>
        </w:rPr>
      </w:pPr>
      <w:r w:rsidRPr="00C42FA7">
        <w:rPr>
          <w:rFonts w:ascii="Times New Roman" w:hAnsi="Times New Roman"/>
          <w:sz w:val="24"/>
          <w:szCs w:val="24"/>
        </w:rPr>
        <w:t xml:space="preserve">реализации  в ансамбле индивидуальных практических  навыков игры на инструменте, приобретенных в классе по специальности;    </w:t>
      </w:r>
    </w:p>
    <w:p w:rsidR="00C42FA7" w:rsidRPr="00C42FA7" w:rsidRDefault="00C42FA7" w:rsidP="004E2F74">
      <w:pPr>
        <w:pStyle w:val="aa"/>
        <w:numPr>
          <w:ilvl w:val="0"/>
          <w:numId w:val="58"/>
        </w:numPr>
        <w:tabs>
          <w:tab w:val="left" w:pos="851"/>
        </w:tabs>
        <w:spacing w:line="240" w:lineRule="auto"/>
        <w:ind w:left="0" w:firstLine="567"/>
        <w:rPr>
          <w:rFonts w:ascii="Times New Roman" w:hAnsi="Times New Roman"/>
          <w:sz w:val="24"/>
          <w:szCs w:val="24"/>
        </w:rPr>
      </w:pPr>
      <w:r w:rsidRPr="00C42FA7">
        <w:rPr>
          <w:rFonts w:ascii="Times New Roman" w:hAnsi="Times New Roman"/>
          <w:sz w:val="24"/>
          <w:szCs w:val="24"/>
        </w:rPr>
        <w:t>приобретения  исполнительских ансамблевых  навыков игры в м</w:t>
      </w:r>
      <w:r>
        <w:rPr>
          <w:rFonts w:ascii="Times New Roman" w:hAnsi="Times New Roman"/>
          <w:sz w:val="24"/>
          <w:szCs w:val="24"/>
        </w:rPr>
        <w:t>узыкальном коллективе (ансамбль</w:t>
      </w:r>
      <w:r w:rsidRPr="00C42FA7">
        <w:rPr>
          <w:rFonts w:ascii="Times New Roman" w:hAnsi="Times New Roman"/>
          <w:sz w:val="24"/>
          <w:szCs w:val="24"/>
        </w:rPr>
        <w:t>);</w:t>
      </w:r>
    </w:p>
    <w:p w:rsidR="00C42FA7" w:rsidRPr="00C42FA7" w:rsidRDefault="00C42FA7" w:rsidP="004E2F74">
      <w:pPr>
        <w:pStyle w:val="aa"/>
        <w:numPr>
          <w:ilvl w:val="0"/>
          <w:numId w:val="58"/>
        </w:numPr>
        <w:tabs>
          <w:tab w:val="left" w:pos="851"/>
        </w:tabs>
        <w:spacing w:line="240" w:lineRule="auto"/>
        <w:ind w:left="0" w:firstLine="567"/>
        <w:jc w:val="both"/>
        <w:rPr>
          <w:rFonts w:ascii="Times New Roman" w:hAnsi="Times New Roman"/>
          <w:sz w:val="24"/>
          <w:szCs w:val="24"/>
        </w:rPr>
      </w:pPr>
      <w:r w:rsidRPr="00C42FA7">
        <w:rPr>
          <w:rFonts w:ascii="Times New Roman" w:hAnsi="Times New Roman"/>
          <w:sz w:val="24"/>
          <w:szCs w:val="24"/>
        </w:rPr>
        <w:t>развития навыка чтения нот с листа;</w:t>
      </w:r>
    </w:p>
    <w:p w:rsidR="00C42FA7" w:rsidRPr="00C42FA7" w:rsidRDefault="00C42FA7" w:rsidP="004E2F74">
      <w:pPr>
        <w:pStyle w:val="aa"/>
        <w:numPr>
          <w:ilvl w:val="0"/>
          <w:numId w:val="58"/>
        </w:numPr>
        <w:tabs>
          <w:tab w:val="left" w:pos="851"/>
        </w:tabs>
        <w:spacing w:line="240" w:lineRule="auto"/>
        <w:ind w:left="0" w:firstLine="567"/>
        <w:jc w:val="both"/>
        <w:rPr>
          <w:rFonts w:ascii="Times New Roman" w:hAnsi="Times New Roman"/>
          <w:sz w:val="24"/>
          <w:szCs w:val="24"/>
        </w:rPr>
      </w:pPr>
      <w:r w:rsidRPr="00C42FA7">
        <w:rPr>
          <w:rFonts w:ascii="Times New Roman" w:hAnsi="Times New Roman"/>
          <w:sz w:val="24"/>
          <w:szCs w:val="24"/>
        </w:rPr>
        <w:t>развития навыка подбора по слуху;</w:t>
      </w:r>
    </w:p>
    <w:p w:rsidR="00C42FA7" w:rsidRPr="00C42FA7" w:rsidRDefault="00C42FA7" w:rsidP="004E2F74">
      <w:pPr>
        <w:pStyle w:val="aa"/>
        <w:numPr>
          <w:ilvl w:val="0"/>
          <w:numId w:val="58"/>
        </w:numPr>
        <w:tabs>
          <w:tab w:val="left" w:pos="851"/>
        </w:tabs>
        <w:spacing w:line="240" w:lineRule="auto"/>
        <w:ind w:left="0" w:firstLine="567"/>
        <w:jc w:val="both"/>
        <w:rPr>
          <w:rFonts w:ascii="Times New Roman" w:hAnsi="Times New Roman"/>
          <w:sz w:val="24"/>
          <w:szCs w:val="24"/>
        </w:rPr>
      </w:pPr>
      <w:r w:rsidRPr="00C42FA7">
        <w:rPr>
          <w:rFonts w:ascii="Times New Roman" w:hAnsi="Times New Roman"/>
          <w:sz w:val="24"/>
          <w:szCs w:val="24"/>
        </w:rPr>
        <w:t>знания репертуара для  ансамбля;</w:t>
      </w:r>
    </w:p>
    <w:p w:rsidR="00C42FA7" w:rsidRDefault="00C42FA7" w:rsidP="004E2F74">
      <w:pPr>
        <w:pStyle w:val="aa"/>
        <w:numPr>
          <w:ilvl w:val="0"/>
          <w:numId w:val="58"/>
        </w:numPr>
        <w:tabs>
          <w:tab w:val="left" w:pos="851"/>
        </w:tabs>
        <w:spacing w:line="240" w:lineRule="auto"/>
        <w:ind w:left="0" w:firstLine="567"/>
        <w:jc w:val="both"/>
        <w:rPr>
          <w:rFonts w:ascii="Times New Roman" w:hAnsi="Times New Roman"/>
          <w:sz w:val="24"/>
          <w:szCs w:val="24"/>
        </w:rPr>
      </w:pPr>
      <w:r w:rsidRPr="00C42FA7">
        <w:rPr>
          <w:rFonts w:ascii="Times New Roman" w:hAnsi="Times New Roman"/>
          <w:sz w:val="24"/>
          <w:szCs w:val="24"/>
        </w:rPr>
        <w:t xml:space="preserve">приобретения навыков репетиционно-концертной работы  в качестве члена музыкального коллектива.   </w:t>
      </w:r>
    </w:p>
    <w:p w:rsidR="00C42FA7" w:rsidRDefault="00C42FA7" w:rsidP="004E2F74">
      <w:pPr>
        <w:tabs>
          <w:tab w:val="left" w:pos="851"/>
        </w:tabs>
        <w:ind w:firstLine="567"/>
        <w:jc w:val="both"/>
      </w:pPr>
    </w:p>
    <w:p w:rsidR="00BF4397" w:rsidRDefault="00BF4397" w:rsidP="00BF4397">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«Ансамбль»  дополнительной предпрофессиональной образовательной программы «Народные инструменты».</w:t>
      </w:r>
    </w:p>
    <w:p w:rsidR="00BF4397" w:rsidRDefault="00BF4397" w:rsidP="004E2F74">
      <w:pPr>
        <w:tabs>
          <w:tab w:val="left" w:pos="851"/>
        </w:tabs>
        <w:ind w:firstLine="567"/>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Default="00C42FA7" w:rsidP="00C42FA7">
      <w:pPr>
        <w:jc w:val="both"/>
      </w:pPr>
    </w:p>
    <w:p w:rsidR="00C42FA7" w:rsidRPr="00C42FA7" w:rsidRDefault="00C42FA7" w:rsidP="00C42FA7">
      <w:pPr>
        <w:jc w:val="both"/>
      </w:pPr>
    </w:p>
    <w:p w:rsidR="00CB7DEC" w:rsidRDefault="00903118" w:rsidP="00BF4397">
      <w:pPr>
        <w:jc w:val="both"/>
        <w:rPr>
          <w:b/>
        </w:rPr>
      </w:pPr>
      <w:r w:rsidRPr="00903118">
        <w:tab/>
      </w:r>
      <w:r w:rsidRPr="00903118">
        <w:tab/>
      </w:r>
    </w:p>
    <w:p w:rsidR="00C42FA7" w:rsidRPr="003E20EF" w:rsidRDefault="00C42FA7" w:rsidP="00C42FA7">
      <w:pPr>
        <w:jc w:val="center"/>
        <w:rPr>
          <w:b/>
        </w:rPr>
      </w:pPr>
      <w:r w:rsidRPr="003E20EF">
        <w:rPr>
          <w:b/>
        </w:rPr>
        <w:lastRenderedPageBreak/>
        <w:t>Аннотация</w:t>
      </w:r>
    </w:p>
    <w:p w:rsidR="00C42FA7" w:rsidRPr="003E20EF" w:rsidRDefault="00C42FA7" w:rsidP="00C42FA7">
      <w:pPr>
        <w:jc w:val="center"/>
        <w:rPr>
          <w:b/>
        </w:rPr>
      </w:pPr>
      <w:r w:rsidRPr="003E20EF">
        <w:rPr>
          <w:b/>
        </w:rPr>
        <w:t xml:space="preserve"> к </w:t>
      </w:r>
      <w:r>
        <w:rPr>
          <w:b/>
        </w:rPr>
        <w:t>программе учебного предмета</w:t>
      </w:r>
      <w:r w:rsidRPr="003E20EF">
        <w:rPr>
          <w:b/>
        </w:rPr>
        <w:t xml:space="preserve"> УП. </w:t>
      </w:r>
      <w:r>
        <w:rPr>
          <w:b/>
        </w:rPr>
        <w:t>0</w:t>
      </w:r>
      <w:r w:rsidR="00CB7DEC">
        <w:rPr>
          <w:b/>
        </w:rPr>
        <w:t>3</w:t>
      </w:r>
      <w:r w:rsidRPr="003E20EF">
        <w:rPr>
          <w:b/>
        </w:rPr>
        <w:t>. «</w:t>
      </w:r>
      <w:r>
        <w:rPr>
          <w:b/>
        </w:rPr>
        <w:t>Фортепиано»</w:t>
      </w:r>
    </w:p>
    <w:p w:rsidR="00C42FA7" w:rsidRPr="003E20EF" w:rsidRDefault="00C42FA7" w:rsidP="00C42FA7">
      <w:pPr>
        <w:jc w:val="center"/>
        <w:rPr>
          <w:b/>
        </w:rPr>
      </w:pPr>
      <w:r w:rsidRPr="003E20EF">
        <w:rPr>
          <w:b/>
        </w:rPr>
        <w:t>ПО.01. Музыкальное исполнительство</w:t>
      </w:r>
    </w:p>
    <w:p w:rsidR="00C42FA7" w:rsidRPr="0059787A" w:rsidRDefault="00C42FA7" w:rsidP="00C42FA7">
      <w:pPr>
        <w:jc w:val="center"/>
      </w:pPr>
      <w:r>
        <w:rPr>
          <w:b/>
        </w:rPr>
        <w:t xml:space="preserve">Срок обучения – </w:t>
      </w:r>
      <w:r w:rsidR="00CB7DEC">
        <w:rPr>
          <w:b/>
        </w:rPr>
        <w:t>6</w:t>
      </w:r>
      <w:r>
        <w:rPr>
          <w:b/>
        </w:rPr>
        <w:t>(</w:t>
      </w:r>
      <w:r w:rsidR="00CB7DEC">
        <w:rPr>
          <w:b/>
        </w:rPr>
        <w:t>7</w:t>
      </w:r>
      <w:r>
        <w:rPr>
          <w:b/>
        </w:rPr>
        <w:t xml:space="preserve">), </w:t>
      </w:r>
      <w:r w:rsidR="00CB7DEC">
        <w:rPr>
          <w:b/>
        </w:rPr>
        <w:t xml:space="preserve">4(5) </w:t>
      </w:r>
      <w:r w:rsidRPr="003E20EF">
        <w:rPr>
          <w:b/>
        </w:rPr>
        <w:t>лет</w:t>
      </w:r>
    </w:p>
    <w:p w:rsidR="00024B86" w:rsidRPr="00024B86" w:rsidRDefault="00024B86" w:rsidP="004E2F74">
      <w:pPr>
        <w:shd w:val="clear" w:color="auto" w:fill="FFFFFF"/>
        <w:ind w:left="5" w:firstLine="562"/>
        <w:jc w:val="both"/>
      </w:pPr>
      <w:r w:rsidRPr="00024B86">
        <w:rPr>
          <w:color w:val="000000"/>
          <w:spacing w:val="12"/>
        </w:rPr>
        <w:t xml:space="preserve">Программа учебного предмета «Фортепиано» разработана на основе и </w:t>
      </w:r>
      <w:r w:rsidRPr="00024B86">
        <w:rPr>
          <w:color w:val="000000"/>
          <w:spacing w:val="6"/>
        </w:rPr>
        <w:t xml:space="preserve">с учетом федеральных государственных требований к дополнительным </w:t>
      </w:r>
      <w:r w:rsidRPr="00024B86">
        <w:rPr>
          <w:color w:val="000000"/>
          <w:spacing w:val="12"/>
        </w:rPr>
        <w:t xml:space="preserve">предпрофессиональным общеобразовательным программам в области </w:t>
      </w:r>
      <w:r w:rsidRPr="00024B86">
        <w:rPr>
          <w:color w:val="000000"/>
          <w:spacing w:val="6"/>
        </w:rPr>
        <w:t xml:space="preserve">музыкального искусства «Народные </w:t>
      </w:r>
      <w:r w:rsidRPr="00024B86">
        <w:rPr>
          <w:color w:val="000000"/>
          <w:spacing w:val="3"/>
        </w:rPr>
        <w:t>инструменты».</w:t>
      </w:r>
    </w:p>
    <w:p w:rsidR="00024B86" w:rsidRPr="00024B86" w:rsidRDefault="004E2F74" w:rsidP="004E2F74">
      <w:pPr>
        <w:shd w:val="clear" w:color="auto" w:fill="FFFFFF"/>
        <w:ind w:right="5" w:firstLine="567"/>
        <w:jc w:val="both"/>
      </w:pPr>
      <w:r>
        <w:rPr>
          <w:color w:val="000000"/>
          <w:spacing w:val="10"/>
        </w:rPr>
        <w:t>Учебный предмет «Фортепиано»</w:t>
      </w:r>
      <w:r w:rsidR="00024B86" w:rsidRPr="00024B86">
        <w:rPr>
          <w:color w:val="000000"/>
          <w:spacing w:val="10"/>
        </w:rPr>
        <w:t xml:space="preserve"> направлен на приобретение детьми </w:t>
      </w:r>
      <w:r w:rsidR="00024B86" w:rsidRPr="00024B86">
        <w:rPr>
          <w:color w:val="000000"/>
          <w:spacing w:val="23"/>
        </w:rPr>
        <w:t xml:space="preserve">знаний, умений и навыков игры на фортепиано, получение ими </w:t>
      </w:r>
      <w:r w:rsidR="00024B86" w:rsidRPr="00024B86">
        <w:rPr>
          <w:color w:val="000000"/>
          <w:spacing w:val="6"/>
        </w:rPr>
        <w:t>художественного образования, а также на эстетическое воспитание и духовно-</w:t>
      </w:r>
      <w:r w:rsidR="00024B86" w:rsidRPr="00024B86">
        <w:rPr>
          <w:color w:val="000000"/>
          <w:spacing w:val="5"/>
        </w:rPr>
        <w:t>нравственное развитие ученика.</w:t>
      </w:r>
    </w:p>
    <w:p w:rsidR="00024B86" w:rsidRPr="00024B86" w:rsidRDefault="00024B86" w:rsidP="00CB7DEC">
      <w:pPr>
        <w:shd w:val="clear" w:color="auto" w:fill="FFFFFF"/>
        <w:ind w:left="5" w:right="14"/>
        <w:jc w:val="both"/>
      </w:pPr>
      <w:r w:rsidRPr="00024B86">
        <w:rPr>
          <w:color w:val="000000"/>
          <w:spacing w:val="6"/>
        </w:rPr>
        <w:t xml:space="preserve">Учебный предмет «Фортепиано» расширяет представления учащихся об </w:t>
      </w:r>
      <w:r w:rsidRPr="00024B86">
        <w:rPr>
          <w:color w:val="000000"/>
          <w:spacing w:val="7"/>
        </w:rPr>
        <w:t xml:space="preserve">исполнительском искусстве, формирует специальные исполнительские умения </w:t>
      </w:r>
      <w:r w:rsidRPr="00024B86">
        <w:rPr>
          <w:color w:val="000000"/>
          <w:spacing w:val="2"/>
        </w:rPr>
        <w:t>и навыки.</w:t>
      </w:r>
    </w:p>
    <w:p w:rsidR="00024B86" w:rsidRPr="00024B86" w:rsidRDefault="00024B86" w:rsidP="00CB7DEC">
      <w:pPr>
        <w:shd w:val="clear" w:color="auto" w:fill="FFFFFF"/>
        <w:ind w:left="5" w:right="5"/>
        <w:jc w:val="both"/>
      </w:pPr>
      <w:r w:rsidRPr="00024B86">
        <w:rPr>
          <w:color w:val="000000"/>
          <w:spacing w:val="21"/>
        </w:rPr>
        <w:t xml:space="preserve">Обучение игре на фортепиано включает в себя музыкальную </w:t>
      </w:r>
      <w:r w:rsidRPr="00024B86">
        <w:rPr>
          <w:color w:val="000000"/>
          <w:spacing w:val="6"/>
        </w:rPr>
        <w:t xml:space="preserve">грамотность, чтение с листа, навыки ансамблевой игры, овладение основами аккомпанемента и необходимые навыки самостоятельной работы. Обучаясь в </w:t>
      </w:r>
      <w:r w:rsidRPr="00024B86">
        <w:rPr>
          <w:color w:val="000000"/>
          <w:spacing w:val="14"/>
        </w:rPr>
        <w:t xml:space="preserve">школе, дети приобретают опыт творческой деятельности, знакомятся с </w:t>
      </w:r>
      <w:r w:rsidRPr="00024B86">
        <w:rPr>
          <w:color w:val="000000"/>
          <w:spacing w:val="6"/>
        </w:rPr>
        <w:t>высшими достижениями мировой музыкальной культуры.</w:t>
      </w:r>
    </w:p>
    <w:p w:rsidR="00024B86" w:rsidRPr="00024B86" w:rsidRDefault="00024B86" w:rsidP="00CB7DEC">
      <w:pPr>
        <w:shd w:val="clear" w:color="auto" w:fill="FFFFFF"/>
        <w:spacing w:after="91"/>
        <w:ind w:right="5"/>
        <w:jc w:val="both"/>
        <w:rPr>
          <w:b/>
        </w:rPr>
      </w:pPr>
      <w:r w:rsidRPr="00024B86">
        <w:rPr>
          <w:color w:val="000000"/>
          <w:spacing w:val="6"/>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w:t>
      </w:r>
      <w:r w:rsidRPr="00024B86">
        <w:rPr>
          <w:color w:val="000000"/>
          <w:spacing w:val="5"/>
        </w:rPr>
        <w:t>этим дополнительным инструментом.</w:t>
      </w:r>
    </w:p>
    <w:p w:rsidR="00CB7DEC" w:rsidRPr="00885729" w:rsidRDefault="00CB7DEC" w:rsidP="00BF4397">
      <w:pPr>
        <w:contextualSpacing/>
        <w:jc w:val="both"/>
      </w:pPr>
      <w:r w:rsidRPr="00CB7DEC">
        <w:rPr>
          <w:b/>
        </w:rPr>
        <w:t xml:space="preserve">Срок реализации </w:t>
      </w:r>
      <w:r w:rsidR="00BF4397">
        <w:rPr>
          <w:b/>
        </w:rPr>
        <w:t xml:space="preserve">программы </w:t>
      </w:r>
      <w:r w:rsidRPr="00CB7DEC">
        <w:rPr>
          <w:b/>
        </w:rPr>
        <w:t>учебного предмета</w:t>
      </w:r>
      <w:r>
        <w:t>: 6 лет (с 3 по 8 кл</w:t>
      </w:r>
      <w:r w:rsidR="00BF4397">
        <w:t xml:space="preserve">асс) для восьмилетнего обучения, </w:t>
      </w:r>
      <w:r>
        <w:t xml:space="preserve"> 4 года (со 2 по 5 класс)для пятилетнего обучения.</w:t>
      </w:r>
    </w:p>
    <w:p w:rsidR="00CB7DEC" w:rsidRPr="000D1A9B" w:rsidRDefault="00CB7DEC" w:rsidP="00CB7DEC">
      <w:pPr>
        <w:contextualSpacing/>
        <w:jc w:val="both"/>
      </w:pPr>
      <w:r w:rsidRPr="00820519">
        <w:rPr>
          <w:rStyle w:val="FontStyle16"/>
        </w:rPr>
        <w:t xml:space="preserve">Возможна реализация программы в сокращенные сроки, а также по индивидуальным учебным планам с учетом </w:t>
      </w:r>
      <w:r w:rsidRPr="00820519">
        <w:t>федеральных государственных требований</w:t>
      </w:r>
      <w:r>
        <w:t xml:space="preserve">.  </w:t>
      </w:r>
      <w:r w:rsidRPr="000D1A9B">
        <w:rPr>
          <w:spacing w:val="-1"/>
        </w:rPr>
        <w:t>Д</w:t>
      </w:r>
      <w:r w:rsidRPr="000D1A9B">
        <w:t>ля</w:t>
      </w:r>
      <w:r w:rsidRPr="000D1A9B">
        <w:rPr>
          <w:spacing w:val="-3"/>
        </w:rPr>
        <w:t>д</w:t>
      </w:r>
      <w:r w:rsidRPr="000D1A9B">
        <w:t>е</w:t>
      </w:r>
      <w:r w:rsidRPr="000D1A9B">
        <w:rPr>
          <w:spacing w:val="-2"/>
        </w:rPr>
        <w:t>т</w:t>
      </w:r>
      <w:r w:rsidRPr="000D1A9B">
        <w:t>ей,неза</w:t>
      </w:r>
      <w:r w:rsidRPr="000D1A9B">
        <w:rPr>
          <w:spacing w:val="-2"/>
        </w:rPr>
        <w:t>к</w:t>
      </w:r>
      <w:r w:rsidRPr="000D1A9B">
        <w:t>ончи</w:t>
      </w:r>
      <w:r w:rsidRPr="000D1A9B">
        <w:rPr>
          <w:spacing w:val="-3"/>
        </w:rPr>
        <w:t>в</w:t>
      </w:r>
      <w:r w:rsidRPr="000D1A9B">
        <w:t>шихос</w:t>
      </w:r>
      <w:r w:rsidRPr="000D1A9B">
        <w:rPr>
          <w:spacing w:val="-2"/>
        </w:rPr>
        <w:t>в</w:t>
      </w:r>
      <w:r w:rsidRPr="000D1A9B">
        <w:t>оениео</w:t>
      </w:r>
      <w:r w:rsidRPr="000D1A9B">
        <w:rPr>
          <w:spacing w:val="-3"/>
        </w:rPr>
        <w:t>б</w:t>
      </w:r>
      <w:r w:rsidRPr="000D1A9B">
        <w:t>разо</w:t>
      </w:r>
      <w:r w:rsidRPr="000D1A9B">
        <w:rPr>
          <w:spacing w:val="-2"/>
        </w:rPr>
        <w:t>в</w:t>
      </w:r>
      <w:r w:rsidRPr="000D1A9B">
        <w:t>а</w:t>
      </w:r>
      <w:r w:rsidRPr="000D1A9B">
        <w:rPr>
          <w:spacing w:val="-2"/>
        </w:rPr>
        <w:t>т</w:t>
      </w:r>
      <w:r w:rsidRPr="000D1A9B">
        <w:t>ел</w:t>
      </w:r>
      <w:r w:rsidRPr="000D1A9B">
        <w:rPr>
          <w:spacing w:val="1"/>
        </w:rPr>
        <w:t>ь</w:t>
      </w:r>
      <w:r w:rsidRPr="000D1A9B">
        <w:t>нойпрогра</w:t>
      </w:r>
      <w:r w:rsidRPr="000D1A9B">
        <w:rPr>
          <w:spacing w:val="-3"/>
        </w:rPr>
        <w:t>мм</w:t>
      </w:r>
      <w:r w:rsidRPr="000D1A9B">
        <w:t>ыосно</w:t>
      </w:r>
      <w:r w:rsidRPr="000D1A9B">
        <w:rPr>
          <w:spacing w:val="-3"/>
        </w:rPr>
        <w:t>в</w:t>
      </w:r>
      <w:r w:rsidRPr="000D1A9B">
        <w:t>ного о</w:t>
      </w:r>
      <w:r w:rsidRPr="000D1A9B">
        <w:rPr>
          <w:spacing w:val="-3"/>
        </w:rPr>
        <w:t>б</w:t>
      </w:r>
      <w:r w:rsidRPr="000D1A9B">
        <w:t>щегоо</w:t>
      </w:r>
      <w:r w:rsidRPr="000D1A9B">
        <w:rPr>
          <w:spacing w:val="-3"/>
        </w:rPr>
        <w:t>б</w:t>
      </w:r>
      <w:r w:rsidRPr="000D1A9B">
        <w:t>раз</w:t>
      </w:r>
      <w:r w:rsidRPr="000D1A9B">
        <w:rPr>
          <w:spacing w:val="4"/>
        </w:rPr>
        <w:t>о</w:t>
      </w:r>
      <w:r w:rsidRPr="000D1A9B">
        <w:rPr>
          <w:spacing w:val="-3"/>
        </w:rPr>
        <w:t>в</w:t>
      </w:r>
      <w:r w:rsidRPr="000D1A9B">
        <w:t>анияилиср</w:t>
      </w:r>
      <w:r w:rsidRPr="000D1A9B">
        <w:rPr>
          <w:spacing w:val="1"/>
        </w:rPr>
        <w:t>е</w:t>
      </w:r>
      <w:r w:rsidRPr="000D1A9B">
        <w:rPr>
          <w:spacing w:val="-3"/>
        </w:rPr>
        <w:t>д</w:t>
      </w:r>
      <w:r w:rsidRPr="000D1A9B">
        <w:t>него</w:t>
      </w:r>
      <w:r w:rsidRPr="000D1A9B">
        <w:rPr>
          <w:spacing w:val="1"/>
        </w:rPr>
        <w:t>(</w:t>
      </w:r>
      <w:r w:rsidRPr="000D1A9B">
        <w:t>полного)о</w:t>
      </w:r>
      <w:r w:rsidRPr="000D1A9B">
        <w:rPr>
          <w:spacing w:val="-3"/>
        </w:rPr>
        <w:t>б</w:t>
      </w:r>
      <w:r w:rsidRPr="000D1A9B">
        <w:t>щегоо</w:t>
      </w:r>
      <w:r w:rsidRPr="000D1A9B">
        <w:rPr>
          <w:spacing w:val="-3"/>
        </w:rPr>
        <w:t>б</w:t>
      </w:r>
      <w:r w:rsidRPr="000D1A9B">
        <w:t>раз</w:t>
      </w:r>
      <w:r w:rsidRPr="000D1A9B">
        <w:rPr>
          <w:spacing w:val="4"/>
        </w:rPr>
        <w:t>о</w:t>
      </w:r>
      <w:r w:rsidRPr="000D1A9B">
        <w:rPr>
          <w:spacing w:val="-3"/>
        </w:rPr>
        <w:t>в</w:t>
      </w:r>
      <w:r w:rsidRPr="000D1A9B">
        <w:t>анияиплани</w:t>
      </w:r>
      <w:r w:rsidRPr="000D1A9B">
        <w:rPr>
          <w:spacing w:val="5"/>
        </w:rPr>
        <w:t>р</w:t>
      </w:r>
      <w:r w:rsidRPr="000D1A9B">
        <w:rPr>
          <w:spacing w:val="-6"/>
        </w:rPr>
        <w:t>у</w:t>
      </w:r>
      <w:r w:rsidRPr="000D1A9B">
        <w:t>ющ</w:t>
      </w:r>
      <w:r w:rsidRPr="000D1A9B">
        <w:rPr>
          <w:spacing w:val="4"/>
        </w:rPr>
        <w:t>и</w:t>
      </w:r>
      <w:r w:rsidRPr="000D1A9B">
        <w:t>х пос</w:t>
      </w:r>
      <w:r w:rsidRPr="000D1A9B">
        <w:rPr>
          <w:spacing w:val="-3"/>
        </w:rPr>
        <w:t>т</w:t>
      </w:r>
      <w:r w:rsidRPr="000D1A9B">
        <w:rPr>
          <w:spacing w:val="-6"/>
        </w:rPr>
        <w:t>у</w:t>
      </w:r>
      <w:r w:rsidRPr="000D1A9B">
        <w:t>плениево</w:t>
      </w:r>
      <w:r w:rsidRPr="000D1A9B">
        <w:rPr>
          <w:spacing w:val="-3"/>
        </w:rPr>
        <w:t>б</w:t>
      </w:r>
      <w:r w:rsidRPr="000D1A9B">
        <w:t>раз</w:t>
      </w:r>
      <w:r w:rsidRPr="000D1A9B">
        <w:rPr>
          <w:spacing w:val="4"/>
        </w:rPr>
        <w:t>о</w:t>
      </w:r>
      <w:r w:rsidRPr="000D1A9B">
        <w:rPr>
          <w:spacing w:val="-3"/>
        </w:rPr>
        <w:t>в</w:t>
      </w:r>
      <w:r w:rsidRPr="000D1A9B">
        <w:t>а</w:t>
      </w:r>
      <w:r w:rsidRPr="000D1A9B">
        <w:rPr>
          <w:spacing w:val="-2"/>
        </w:rPr>
        <w:t>т</w:t>
      </w:r>
      <w:r w:rsidRPr="000D1A9B">
        <w:t>ел</w:t>
      </w:r>
      <w:r w:rsidRPr="000D1A9B">
        <w:rPr>
          <w:spacing w:val="1"/>
        </w:rPr>
        <w:t>ь</w:t>
      </w:r>
      <w:r w:rsidRPr="000D1A9B">
        <w:t>н</w:t>
      </w:r>
      <w:r w:rsidRPr="000D1A9B">
        <w:rPr>
          <w:spacing w:val="1"/>
        </w:rPr>
        <w:t>ы</w:t>
      </w:r>
      <w:r w:rsidRPr="000D1A9B">
        <w:t>е</w:t>
      </w:r>
      <w:r w:rsidRPr="000D1A9B">
        <w:rPr>
          <w:spacing w:val="-6"/>
        </w:rPr>
        <w:t>у</w:t>
      </w:r>
      <w:r w:rsidRPr="000D1A9B">
        <w:rPr>
          <w:spacing w:val="-1"/>
        </w:rPr>
        <w:t>ч</w:t>
      </w:r>
      <w:r w:rsidRPr="000D1A9B">
        <w:t>ре</w:t>
      </w:r>
      <w:r w:rsidRPr="000D1A9B">
        <w:rPr>
          <w:spacing w:val="1"/>
        </w:rPr>
        <w:t>ж</w:t>
      </w:r>
      <w:r w:rsidRPr="000D1A9B">
        <w:rPr>
          <w:spacing w:val="-3"/>
        </w:rPr>
        <w:t>д</w:t>
      </w:r>
      <w:r w:rsidRPr="000D1A9B">
        <w:t>ени</w:t>
      </w:r>
      <w:r w:rsidRPr="000D1A9B">
        <w:rPr>
          <w:spacing w:val="1"/>
        </w:rPr>
        <w:t>я</w:t>
      </w:r>
      <w:r w:rsidRPr="000D1A9B">
        <w:t>,ре</w:t>
      </w:r>
      <w:r w:rsidRPr="000D1A9B">
        <w:rPr>
          <w:spacing w:val="1"/>
        </w:rPr>
        <w:t>а</w:t>
      </w:r>
      <w:r w:rsidRPr="000D1A9B">
        <w:t>ли</w:t>
      </w:r>
      <w:r w:rsidRPr="000D1A9B">
        <w:rPr>
          <w:spacing w:val="4"/>
        </w:rPr>
        <w:t>з</w:t>
      </w:r>
      <w:r w:rsidRPr="000D1A9B">
        <w:rPr>
          <w:spacing w:val="-6"/>
        </w:rPr>
        <w:t>у</w:t>
      </w:r>
      <w:r w:rsidRPr="000D1A9B">
        <w:t>ющиеосно</w:t>
      </w:r>
      <w:r w:rsidRPr="000D1A9B">
        <w:rPr>
          <w:spacing w:val="-3"/>
        </w:rPr>
        <w:t>в</w:t>
      </w:r>
      <w:r w:rsidRPr="000D1A9B">
        <w:t>н</w:t>
      </w:r>
      <w:r w:rsidRPr="000D1A9B">
        <w:rPr>
          <w:spacing w:val="1"/>
        </w:rPr>
        <w:t>ы</w:t>
      </w:r>
      <w:r w:rsidRPr="000D1A9B">
        <w:t>е про</w:t>
      </w:r>
      <w:r w:rsidRPr="000D1A9B">
        <w:rPr>
          <w:spacing w:val="-2"/>
        </w:rPr>
        <w:t>ф</w:t>
      </w:r>
      <w:r w:rsidRPr="000D1A9B">
        <w:t>е</w:t>
      </w:r>
      <w:r w:rsidRPr="000D1A9B">
        <w:rPr>
          <w:spacing w:val="1"/>
        </w:rPr>
        <w:t>с</w:t>
      </w:r>
      <w:r w:rsidRPr="000D1A9B">
        <w:t>сионал</w:t>
      </w:r>
      <w:r w:rsidRPr="000D1A9B">
        <w:rPr>
          <w:spacing w:val="2"/>
        </w:rPr>
        <w:t>ь</w:t>
      </w:r>
      <w:r w:rsidRPr="000D1A9B">
        <w:t>н</w:t>
      </w:r>
      <w:r w:rsidRPr="000D1A9B">
        <w:rPr>
          <w:spacing w:val="1"/>
        </w:rPr>
        <w:t>ы</w:t>
      </w:r>
      <w:r w:rsidRPr="000D1A9B">
        <w:t>ео</w:t>
      </w:r>
      <w:r w:rsidRPr="000D1A9B">
        <w:rPr>
          <w:spacing w:val="-3"/>
        </w:rPr>
        <w:t>б</w:t>
      </w:r>
      <w:r w:rsidRPr="000D1A9B">
        <w:t>разо</w:t>
      </w:r>
      <w:r w:rsidRPr="000D1A9B">
        <w:rPr>
          <w:spacing w:val="-2"/>
        </w:rPr>
        <w:t>в</w:t>
      </w:r>
      <w:r w:rsidRPr="000D1A9B">
        <w:t>а</w:t>
      </w:r>
      <w:r w:rsidRPr="000D1A9B">
        <w:rPr>
          <w:spacing w:val="-2"/>
        </w:rPr>
        <w:t>т</w:t>
      </w:r>
      <w:r w:rsidRPr="000D1A9B">
        <w:t>ел</w:t>
      </w:r>
      <w:r w:rsidRPr="000D1A9B">
        <w:rPr>
          <w:spacing w:val="1"/>
        </w:rPr>
        <w:t>ь</w:t>
      </w:r>
      <w:r w:rsidRPr="000D1A9B">
        <w:t>н</w:t>
      </w:r>
      <w:r w:rsidRPr="000D1A9B">
        <w:rPr>
          <w:spacing w:val="1"/>
        </w:rPr>
        <w:t>ы</w:t>
      </w:r>
      <w:r w:rsidRPr="000D1A9B">
        <w:t>епро</w:t>
      </w:r>
      <w:r w:rsidRPr="000D1A9B">
        <w:rPr>
          <w:spacing w:val="-5"/>
        </w:rPr>
        <w:t>г</w:t>
      </w:r>
      <w:r w:rsidRPr="000D1A9B">
        <w:t>ра</w:t>
      </w:r>
      <w:r w:rsidRPr="000D1A9B">
        <w:rPr>
          <w:spacing w:val="-2"/>
        </w:rPr>
        <w:t>м</w:t>
      </w:r>
      <w:r w:rsidRPr="000D1A9B">
        <w:rPr>
          <w:spacing w:val="-3"/>
        </w:rPr>
        <w:t>м</w:t>
      </w:r>
      <w:r w:rsidRPr="000D1A9B">
        <w:t>ыв</w:t>
      </w:r>
      <w:r w:rsidRPr="000D1A9B">
        <w:rPr>
          <w:spacing w:val="4"/>
        </w:rPr>
        <w:t>о</w:t>
      </w:r>
      <w:r w:rsidRPr="000D1A9B">
        <w:rPr>
          <w:spacing w:val="-3"/>
        </w:rPr>
        <w:t>б</w:t>
      </w:r>
      <w:r w:rsidRPr="000D1A9B">
        <w:t>лас</w:t>
      </w:r>
      <w:r w:rsidRPr="000D1A9B">
        <w:rPr>
          <w:spacing w:val="-2"/>
        </w:rPr>
        <w:t>т</w:t>
      </w:r>
      <w:r w:rsidRPr="000D1A9B">
        <w:t>и</w:t>
      </w:r>
      <w:r w:rsidRPr="000D1A9B">
        <w:rPr>
          <w:spacing w:val="2"/>
        </w:rPr>
        <w:t>м</w:t>
      </w:r>
      <w:r w:rsidRPr="000D1A9B">
        <w:t>узы</w:t>
      </w:r>
      <w:r w:rsidRPr="000D1A9B">
        <w:rPr>
          <w:spacing w:val="-2"/>
        </w:rPr>
        <w:t>к</w:t>
      </w:r>
      <w:r w:rsidRPr="000D1A9B">
        <w:t>ал</w:t>
      </w:r>
      <w:r w:rsidRPr="000D1A9B">
        <w:rPr>
          <w:spacing w:val="1"/>
        </w:rPr>
        <w:t>ь</w:t>
      </w:r>
      <w:r w:rsidRPr="000D1A9B">
        <w:t>ногоис</w:t>
      </w:r>
      <w:r w:rsidRPr="000D1A9B">
        <w:rPr>
          <w:spacing w:val="-2"/>
        </w:rPr>
        <w:t>к</w:t>
      </w:r>
      <w:r w:rsidRPr="000D1A9B">
        <w:rPr>
          <w:spacing w:val="-6"/>
        </w:rPr>
        <w:t>у</w:t>
      </w:r>
      <w:r w:rsidRPr="000D1A9B">
        <w:t>с</w:t>
      </w:r>
      <w:r w:rsidRPr="000D1A9B">
        <w:rPr>
          <w:spacing w:val="1"/>
        </w:rPr>
        <w:t>с</w:t>
      </w:r>
      <w:r w:rsidRPr="000D1A9B">
        <w:rPr>
          <w:spacing w:val="-3"/>
        </w:rPr>
        <w:t>т</w:t>
      </w:r>
      <w:r w:rsidRPr="000D1A9B">
        <w:rPr>
          <w:spacing w:val="2"/>
        </w:rPr>
        <w:t>в</w:t>
      </w:r>
      <w:r w:rsidRPr="000D1A9B">
        <w:t>а, срок ос</w:t>
      </w:r>
      <w:r w:rsidRPr="000D1A9B">
        <w:rPr>
          <w:spacing w:val="-2"/>
        </w:rPr>
        <w:t>в</w:t>
      </w:r>
      <w:r w:rsidRPr="000D1A9B">
        <w:t>оения</w:t>
      </w:r>
      <w:r w:rsidRPr="000D1A9B">
        <w:rPr>
          <w:spacing w:val="-3"/>
        </w:rPr>
        <w:t>м</w:t>
      </w:r>
      <w:r w:rsidRPr="000D1A9B">
        <w:t>о</w:t>
      </w:r>
      <w:r w:rsidRPr="000D1A9B">
        <w:rPr>
          <w:spacing w:val="1"/>
        </w:rPr>
        <w:t>ж</w:t>
      </w:r>
      <w:r w:rsidRPr="000D1A9B">
        <w:t>ет</w:t>
      </w:r>
      <w:r w:rsidRPr="000D1A9B">
        <w:rPr>
          <w:spacing w:val="-3"/>
        </w:rPr>
        <w:t>б</w:t>
      </w:r>
      <w:r w:rsidRPr="000D1A9B">
        <w:rPr>
          <w:spacing w:val="1"/>
        </w:rPr>
        <w:t>ы</w:t>
      </w:r>
      <w:r w:rsidRPr="000D1A9B">
        <w:rPr>
          <w:spacing w:val="-3"/>
        </w:rPr>
        <w:t>т</w:t>
      </w:r>
      <w:r w:rsidRPr="000D1A9B">
        <w:t>ьу</w:t>
      </w:r>
      <w:r w:rsidRPr="000D1A9B">
        <w:rPr>
          <w:spacing w:val="-3"/>
        </w:rPr>
        <w:t>в</w:t>
      </w:r>
      <w:r w:rsidRPr="000D1A9B">
        <w:t>еличен на о</w:t>
      </w:r>
      <w:r w:rsidRPr="000D1A9B">
        <w:rPr>
          <w:spacing w:val="2"/>
        </w:rPr>
        <w:t>д</w:t>
      </w:r>
      <w:r w:rsidRPr="000D1A9B">
        <w:t>инго</w:t>
      </w:r>
      <w:r w:rsidRPr="000D1A9B">
        <w:rPr>
          <w:spacing w:val="-3"/>
        </w:rPr>
        <w:t>д</w:t>
      </w:r>
      <w:r w:rsidRPr="000D1A9B">
        <w:t>.</w:t>
      </w:r>
    </w:p>
    <w:p w:rsidR="00CB7DEC" w:rsidRDefault="00CB7DEC" w:rsidP="00CB7DEC">
      <w:pPr>
        <w:jc w:val="both"/>
      </w:pPr>
      <w:r>
        <w:t>Обучение по предмету «Фортепиано»  в ДШИ по восьмилетней и девятилетней программе начинается с 3-го класса (за счет часов из вариативной части).</w:t>
      </w:r>
    </w:p>
    <w:p w:rsidR="00CB7DEC" w:rsidRDefault="00CB7DEC" w:rsidP="004E2F74">
      <w:pPr>
        <w:jc w:val="both"/>
        <w:rPr>
          <w:i/>
        </w:rPr>
      </w:pPr>
      <w:r>
        <w:t xml:space="preserve">Увеличение срока реализации учебного предмета «Фортепиано»  на один год  за счет часов </w:t>
      </w:r>
      <w:r w:rsidRPr="00E91431">
        <w:rPr>
          <w:i/>
        </w:rPr>
        <w:t>вариативной части</w:t>
      </w:r>
      <w:r>
        <w:rPr>
          <w:i/>
        </w:rPr>
        <w:t xml:space="preserve"> связано с необходимостью более раннего обучения учащихся инструменталистов основам фортепианной игры. </w:t>
      </w:r>
    </w:p>
    <w:p w:rsidR="00CB7DEC" w:rsidRDefault="00CB7DEC" w:rsidP="00CB7DEC">
      <w:pPr>
        <w:ind w:firstLine="709"/>
        <w:jc w:val="both"/>
        <w:rPr>
          <w:i/>
        </w:rPr>
      </w:pPr>
      <w:r>
        <w:rPr>
          <w:i/>
        </w:rPr>
        <w:t>Увеличение  аудиторных часов за счет вариативной части:</w:t>
      </w:r>
    </w:p>
    <w:p w:rsidR="00CB7DEC" w:rsidRDefault="00CB7DEC" w:rsidP="00CB7DEC">
      <w:pPr>
        <w:ind w:firstLine="709"/>
        <w:jc w:val="both"/>
        <w:rPr>
          <w:i/>
        </w:rPr>
      </w:pPr>
      <w:r>
        <w:rPr>
          <w:i/>
        </w:rPr>
        <w:t xml:space="preserve"> в 4-7 классах  -  на 0,5 часа в неделю,</w:t>
      </w:r>
    </w:p>
    <w:p w:rsidR="00CB7DEC" w:rsidRPr="009561BF" w:rsidRDefault="00CB7DEC" w:rsidP="00CB7DEC">
      <w:pPr>
        <w:jc w:val="both"/>
        <w:rPr>
          <w:i/>
        </w:rPr>
      </w:pPr>
      <w:r>
        <w:rPr>
          <w:i/>
        </w:rPr>
        <w:t>9 класс -  1 час в неделю.</w:t>
      </w:r>
    </w:p>
    <w:p w:rsidR="00CB7DEC" w:rsidRPr="009561BF" w:rsidRDefault="00CB7DEC" w:rsidP="00CB7DEC">
      <w:pPr>
        <w:pStyle w:val="Body1"/>
        <w:spacing w:line="276" w:lineRule="auto"/>
        <w:ind w:firstLine="709"/>
        <w:contextualSpacing/>
        <w:jc w:val="both"/>
        <w:rPr>
          <w:rFonts w:ascii="Times New Roman" w:hAnsi="Times New Roman"/>
          <w:i/>
          <w:lang w:val="ru-RU"/>
        </w:rPr>
      </w:pPr>
      <w:r w:rsidRPr="00BD1281">
        <w:rPr>
          <w:rFonts w:ascii="Times New Roman" w:hAnsi="Times New Roman"/>
          <w:i/>
          <w:lang w:val="ru-RU"/>
        </w:rPr>
        <w:lastRenderedPageBreak/>
        <w:t xml:space="preserve">в 2-4 классах </w:t>
      </w:r>
      <w:r>
        <w:rPr>
          <w:rFonts w:ascii="Times New Roman" w:hAnsi="Times New Roman"/>
          <w:i/>
          <w:lang w:val="ru-RU"/>
        </w:rPr>
        <w:t xml:space="preserve"> - на </w:t>
      </w:r>
      <w:r w:rsidRPr="009561BF">
        <w:rPr>
          <w:rFonts w:ascii="Times New Roman" w:hAnsi="Times New Roman"/>
          <w:i/>
          <w:lang w:val="ru-RU"/>
        </w:rPr>
        <w:t>0,5 часа в неделю</w:t>
      </w:r>
      <w:r>
        <w:rPr>
          <w:rFonts w:ascii="Times New Roman" w:hAnsi="Times New Roman"/>
          <w:i/>
          <w:lang w:val="ru-RU"/>
        </w:rPr>
        <w:t>.</w:t>
      </w:r>
    </w:p>
    <w:p w:rsidR="00CB7DEC" w:rsidRDefault="00CB7DEC" w:rsidP="00CB7DEC">
      <w:pPr>
        <w:jc w:val="both"/>
      </w:pPr>
      <w:r>
        <w:rPr>
          <w:i/>
        </w:rPr>
        <w:t>6 класс- 1 час в неделю.</w:t>
      </w:r>
    </w:p>
    <w:p w:rsidR="00CB7DEC" w:rsidRPr="00CB7DEC" w:rsidRDefault="00CB7DEC" w:rsidP="00CB7DEC">
      <w:pPr>
        <w:pStyle w:val="Body1"/>
        <w:ind w:firstLine="709"/>
        <w:contextualSpacing/>
        <w:jc w:val="both"/>
        <w:rPr>
          <w:rFonts w:ascii="Times New Roman" w:hAnsi="Times New Roman"/>
          <w:szCs w:val="24"/>
          <w:lang w:val="ru-RU"/>
        </w:rPr>
      </w:pPr>
      <w:r>
        <w:rPr>
          <w:rFonts w:ascii="Times New Roman" w:hAnsi="Times New Roman"/>
          <w:i/>
          <w:lang w:val="ru-RU"/>
        </w:rPr>
        <w:t xml:space="preserve">Увеличение часов на прохождение предмета «Фортепиано за счет вариативной части </w:t>
      </w:r>
      <w:r w:rsidRPr="00BD1281">
        <w:rPr>
          <w:rFonts w:ascii="Times New Roman" w:hAnsi="Times New Roman"/>
          <w:i/>
          <w:lang w:val="ru-RU"/>
        </w:rPr>
        <w:t>связано с необходимостью более тщательной проработки учебного материала в рамках изучаемого предмета, получения большего объема знаний, умений и навыко</w:t>
      </w:r>
      <w:r>
        <w:rPr>
          <w:rFonts w:ascii="Times New Roman" w:hAnsi="Times New Roman"/>
          <w:i/>
          <w:lang w:val="ru-RU"/>
        </w:rPr>
        <w:t>в исполнительства на фортепиано;</w:t>
      </w:r>
      <w:r w:rsidRPr="00BD1281">
        <w:rPr>
          <w:rFonts w:ascii="Times New Roman" w:hAnsi="Times New Roman"/>
          <w:i/>
          <w:lang w:val="ru-RU"/>
        </w:rPr>
        <w:t xml:space="preserve"> а в выпускных классах (6,9 классы) –дает возможность расширения и углубления подготовки обучающихся, получения учениками, которые планируют продолжи</w:t>
      </w:r>
      <w:r>
        <w:rPr>
          <w:rFonts w:ascii="Times New Roman" w:hAnsi="Times New Roman"/>
          <w:i/>
          <w:lang w:val="ru-RU"/>
        </w:rPr>
        <w:t xml:space="preserve">ть своё музыкальное образование - </w:t>
      </w:r>
      <w:r w:rsidRPr="00BD1281">
        <w:rPr>
          <w:rFonts w:ascii="Times New Roman" w:hAnsi="Times New Roman"/>
          <w:i/>
          <w:lang w:val="ru-RU"/>
        </w:rPr>
        <w:t xml:space="preserve"> дополнительных знаний, умений и навыков.</w:t>
      </w:r>
    </w:p>
    <w:p w:rsidR="00024B86" w:rsidRPr="00024B86" w:rsidRDefault="00024B86" w:rsidP="004E2F74">
      <w:pPr>
        <w:shd w:val="clear" w:color="auto" w:fill="FFFFFF"/>
        <w:tabs>
          <w:tab w:val="left" w:pos="567"/>
        </w:tabs>
        <w:ind w:left="113" w:firstLine="454"/>
      </w:pPr>
      <w:r w:rsidRPr="00024B86">
        <w:rPr>
          <w:b/>
          <w:bCs/>
          <w:iCs/>
          <w:color w:val="000000"/>
          <w:spacing w:val="6"/>
        </w:rPr>
        <w:t>Форма проведения учебных аудиторных занятий</w:t>
      </w:r>
      <w:r w:rsidRPr="00024B86">
        <w:rPr>
          <w:color w:val="000000"/>
          <w:spacing w:val="6"/>
        </w:rPr>
        <w:t>- индивидуальная,</w:t>
      </w:r>
      <w:r w:rsidRPr="00024B86">
        <w:rPr>
          <w:color w:val="000000"/>
          <w:spacing w:val="5"/>
        </w:rPr>
        <w:t xml:space="preserve"> продолжительность урока - 40 минут.</w:t>
      </w:r>
    </w:p>
    <w:p w:rsidR="00024B86" w:rsidRPr="00024B86" w:rsidRDefault="00024B86" w:rsidP="004E2F74">
      <w:pPr>
        <w:shd w:val="clear" w:color="auto" w:fill="FFFFFF"/>
        <w:tabs>
          <w:tab w:val="left" w:pos="1128"/>
        </w:tabs>
        <w:ind w:left="113"/>
        <w:jc w:val="both"/>
      </w:pPr>
      <w:r w:rsidRPr="00024B86">
        <w:rPr>
          <w:color w:val="000000"/>
          <w:spacing w:val="6"/>
        </w:rPr>
        <w:t xml:space="preserve">Индивидуальная форма позволяет преподавателю лучше узнать ученика, </w:t>
      </w:r>
      <w:r w:rsidRPr="00024B86">
        <w:rPr>
          <w:color w:val="000000"/>
          <w:spacing w:val="16"/>
        </w:rPr>
        <w:t>его музыкальные возможности, трудоспособность, эмоционально-</w:t>
      </w:r>
      <w:r w:rsidRPr="00024B86">
        <w:rPr>
          <w:color w:val="000000"/>
          <w:spacing w:val="5"/>
        </w:rPr>
        <w:t>психологические особенности.</w:t>
      </w:r>
    </w:p>
    <w:p w:rsidR="00024B86" w:rsidRPr="00024B86" w:rsidRDefault="00024B86" w:rsidP="004E2F74">
      <w:pPr>
        <w:shd w:val="clear" w:color="auto" w:fill="FFFFFF"/>
        <w:tabs>
          <w:tab w:val="left" w:pos="993"/>
        </w:tabs>
        <w:spacing w:before="10"/>
        <w:ind w:right="1997"/>
      </w:pPr>
      <w:r w:rsidRPr="00024B86">
        <w:rPr>
          <w:b/>
          <w:bCs/>
          <w:color w:val="000000"/>
          <w:spacing w:val="-3"/>
        </w:rPr>
        <w:t>Цель</w:t>
      </w:r>
      <w:r w:rsidR="00CB7DEC">
        <w:rPr>
          <w:b/>
          <w:bCs/>
          <w:color w:val="000000"/>
          <w:spacing w:val="-3"/>
        </w:rPr>
        <w:t xml:space="preserve"> программы учебного предмета</w:t>
      </w:r>
      <w:r w:rsidRPr="00024B86">
        <w:rPr>
          <w:b/>
          <w:bCs/>
          <w:color w:val="000000"/>
          <w:spacing w:val="-3"/>
        </w:rPr>
        <w:t>:</w:t>
      </w:r>
    </w:p>
    <w:p w:rsidR="00024B86" w:rsidRPr="003110C0" w:rsidRDefault="00024B86" w:rsidP="004E2F74">
      <w:pPr>
        <w:pStyle w:val="aa"/>
        <w:numPr>
          <w:ilvl w:val="0"/>
          <w:numId w:val="59"/>
        </w:numPr>
        <w:shd w:val="clear" w:color="auto" w:fill="FFFFFF"/>
        <w:tabs>
          <w:tab w:val="left" w:pos="851"/>
        </w:tabs>
        <w:spacing w:after="0" w:line="240" w:lineRule="auto"/>
        <w:ind w:left="0" w:right="5" w:firstLine="567"/>
        <w:jc w:val="both"/>
        <w:rPr>
          <w:rFonts w:ascii="Times New Roman" w:hAnsi="Times New Roman"/>
          <w:sz w:val="24"/>
          <w:szCs w:val="24"/>
        </w:rPr>
      </w:pPr>
      <w:r w:rsidRPr="003110C0">
        <w:rPr>
          <w:rFonts w:ascii="Times New Roman" w:hAnsi="Times New Roman"/>
          <w:color w:val="000000"/>
          <w:spacing w:val="6"/>
          <w:sz w:val="24"/>
          <w:szCs w:val="24"/>
        </w:rPr>
        <w:t xml:space="preserve">развитие музыкально-творческих способностей учащегося на основе </w:t>
      </w:r>
      <w:r w:rsidRPr="003110C0">
        <w:rPr>
          <w:rFonts w:ascii="Times New Roman" w:hAnsi="Times New Roman"/>
          <w:color w:val="000000"/>
          <w:spacing w:val="22"/>
          <w:sz w:val="24"/>
          <w:szCs w:val="24"/>
        </w:rPr>
        <w:t xml:space="preserve">приобретенных им базовых знаний, умений и навыков в области </w:t>
      </w:r>
      <w:r w:rsidRPr="003110C0">
        <w:rPr>
          <w:rFonts w:ascii="Times New Roman" w:hAnsi="Times New Roman"/>
          <w:color w:val="000000"/>
          <w:spacing w:val="5"/>
          <w:sz w:val="24"/>
          <w:szCs w:val="24"/>
        </w:rPr>
        <w:t>фортепианного исполнительства.</w:t>
      </w:r>
    </w:p>
    <w:p w:rsidR="00024B86" w:rsidRPr="00024B86" w:rsidRDefault="00024B86" w:rsidP="004E2F74">
      <w:pPr>
        <w:shd w:val="clear" w:color="auto" w:fill="FFFFFF"/>
      </w:pPr>
      <w:r w:rsidRPr="00024B86">
        <w:rPr>
          <w:b/>
          <w:bCs/>
          <w:color w:val="000000"/>
          <w:spacing w:val="2"/>
        </w:rPr>
        <w:t>Задачи:</w:t>
      </w:r>
    </w:p>
    <w:p w:rsidR="00024B86" w:rsidRPr="00024B86" w:rsidRDefault="00024B86" w:rsidP="004E2F74">
      <w:pPr>
        <w:widowControl w:val="0"/>
        <w:numPr>
          <w:ilvl w:val="0"/>
          <w:numId w:val="59"/>
        </w:numPr>
        <w:shd w:val="clear" w:color="auto" w:fill="FFFFFF"/>
        <w:tabs>
          <w:tab w:val="left" w:pos="0"/>
          <w:tab w:val="left" w:pos="851"/>
        </w:tabs>
        <w:autoSpaceDE w:val="0"/>
        <w:autoSpaceDN w:val="0"/>
        <w:adjustRightInd w:val="0"/>
        <w:spacing w:before="10"/>
        <w:ind w:left="0" w:firstLine="567"/>
        <w:jc w:val="both"/>
        <w:rPr>
          <w:color w:val="000000"/>
        </w:rPr>
      </w:pPr>
      <w:r w:rsidRPr="00024B86">
        <w:rPr>
          <w:color w:val="000000"/>
          <w:spacing w:val="9"/>
        </w:rPr>
        <w:t xml:space="preserve">развитие общей музыкальной грамотности ученика и расширение его </w:t>
      </w:r>
      <w:r w:rsidRPr="00024B86">
        <w:rPr>
          <w:color w:val="000000"/>
          <w:spacing w:val="12"/>
        </w:rPr>
        <w:t xml:space="preserve">музыкального кругозора, а также воспитание в нем любви к классической </w:t>
      </w:r>
      <w:r w:rsidRPr="00024B86">
        <w:rPr>
          <w:color w:val="000000"/>
          <w:spacing w:val="5"/>
        </w:rPr>
        <w:t>музыке и музыкальному творчеству;</w:t>
      </w:r>
    </w:p>
    <w:p w:rsidR="00024B86" w:rsidRPr="00024B86" w:rsidRDefault="00024B86" w:rsidP="004E2F7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5"/>
        </w:rPr>
        <w:t xml:space="preserve">владение основными  видами  фортепианной  техники  для  создания </w:t>
      </w:r>
      <w:r w:rsidRPr="00024B86">
        <w:rPr>
          <w:color w:val="000000"/>
          <w:spacing w:val="4"/>
        </w:rPr>
        <w:t>художественного  образа,  соответствующего  замыслу  автора  музыкального произведения;</w:t>
      </w:r>
    </w:p>
    <w:p w:rsidR="00024B86" w:rsidRPr="00024B86" w:rsidRDefault="00024B86" w:rsidP="004E2F7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8"/>
        </w:rPr>
        <w:t xml:space="preserve">формирование комплекса исполнительских навыков и умений игры на фортепиано с учетом возможностей и способностей учащегося;  овладение </w:t>
      </w:r>
      <w:r w:rsidRPr="00024B86">
        <w:rPr>
          <w:color w:val="000000"/>
          <w:spacing w:val="5"/>
        </w:rPr>
        <w:t xml:space="preserve">основными видами штрихов - non </w:t>
      </w:r>
      <w:r w:rsidRPr="00024B86">
        <w:rPr>
          <w:color w:val="000000"/>
          <w:spacing w:val="5"/>
          <w:lang w:val="en-US"/>
        </w:rPr>
        <w:t>legato</w:t>
      </w:r>
      <w:r w:rsidRPr="00024B86">
        <w:rPr>
          <w:color w:val="000000"/>
          <w:spacing w:val="5"/>
        </w:rPr>
        <w:t xml:space="preserve">, </w:t>
      </w:r>
      <w:r w:rsidRPr="00024B86">
        <w:rPr>
          <w:color w:val="000000"/>
          <w:spacing w:val="5"/>
          <w:lang w:val="en-US"/>
        </w:rPr>
        <w:t>legato</w:t>
      </w:r>
      <w:r w:rsidRPr="00024B86">
        <w:rPr>
          <w:color w:val="000000"/>
          <w:spacing w:val="5"/>
        </w:rPr>
        <w:t xml:space="preserve">, </w:t>
      </w:r>
      <w:r w:rsidRPr="00024B86">
        <w:rPr>
          <w:color w:val="000000"/>
          <w:spacing w:val="5"/>
          <w:lang w:val="en-US"/>
        </w:rPr>
        <w:t>staccato</w:t>
      </w:r>
      <w:r w:rsidRPr="00024B86">
        <w:rPr>
          <w:color w:val="000000"/>
          <w:spacing w:val="5"/>
        </w:rPr>
        <w:t>;</w:t>
      </w:r>
    </w:p>
    <w:p w:rsidR="00024B86" w:rsidRPr="00024B86" w:rsidRDefault="00024B86" w:rsidP="004E2F74">
      <w:pPr>
        <w:widowControl w:val="0"/>
        <w:numPr>
          <w:ilvl w:val="0"/>
          <w:numId w:val="59"/>
        </w:numPr>
        <w:shd w:val="clear" w:color="auto" w:fill="FFFFFF"/>
        <w:tabs>
          <w:tab w:val="left" w:pos="0"/>
          <w:tab w:val="left" w:pos="851"/>
          <w:tab w:val="left" w:pos="993"/>
        </w:tabs>
        <w:autoSpaceDE w:val="0"/>
        <w:autoSpaceDN w:val="0"/>
        <w:adjustRightInd w:val="0"/>
        <w:ind w:left="0" w:firstLine="567"/>
        <w:jc w:val="both"/>
        <w:rPr>
          <w:color w:val="000000"/>
        </w:rPr>
      </w:pPr>
      <w:r w:rsidRPr="00024B86">
        <w:rPr>
          <w:color w:val="000000"/>
          <w:spacing w:val="4"/>
        </w:rPr>
        <w:t xml:space="preserve">овладение основами музыкальной грамоты, необходимыми для </w:t>
      </w:r>
      <w:r w:rsidRPr="00024B86">
        <w:rPr>
          <w:color w:val="000000"/>
          <w:spacing w:val="6"/>
        </w:rPr>
        <w:t>владения инструментом фортепиано в рамках программных требований;</w:t>
      </w:r>
    </w:p>
    <w:p w:rsidR="00024B86" w:rsidRPr="00024B86" w:rsidRDefault="00024B86" w:rsidP="004E2F7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5"/>
        </w:rPr>
        <w:t>обучение навыкам самостоятельной работы с музыкальным материалом, чтению с листа нетрудного текста, игре в ансамбле;</w:t>
      </w:r>
    </w:p>
    <w:p w:rsidR="00024B86" w:rsidRPr="00024B86" w:rsidRDefault="00024B86" w:rsidP="004E2F74">
      <w:pPr>
        <w:widowControl w:val="0"/>
        <w:numPr>
          <w:ilvl w:val="0"/>
          <w:numId w:val="59"/>
        </w:numPr>
        <w:shd w:val="clear" w:color="auto" w:fill="FFFFFF"/>
        <w:tabs>
          <w:tab w:val="left" w:pos="0"/>
          <w:tab w:val="left" w:pos="851"/>
          <w:tab w:val="left" w:pos="993"/>
          <w:tab w:val="left" w:pos="2842"/>
          <w:tab w:val="left" w:pos="4963"/>
          <w:tab w:val="left" w:pos="7320"/>
        </w:tabs>
        <w:autoSpaceDE w:val="0"/>
        <w:autoSpaceDN w:val="0"/>
        <w:adjustRightInd w:val="0"/>
        <w:ind w:left="0" w:firstLine="567"/>
        <w:rPr>
          <w:color w:val="000000"/>
        </w:rPr>
      </w:pPr>
      <w:r w:rsidRPr="00024B86">
        <w:rPr>
          <w:color w:val="000000"/>
          <w:spacing w:val="2"/>
        </w:rPr>
        <w:t>владение</w:t>
      </w:r>
      <w:r w:rsidRPr="00024B86">
        <w:rPr>
          <w:color w:val="000000"/>
          <w:spacing w:val="3"/>
        </w:rPr>
        <w:t>средствами</w:t>
      </w:r>
      <w:r w:rsidRPr="00024B86">
        <w:rPr>
          <w:color w:val="000000"/>
          <w:spacing w:val="4"/>
        </w:rPr>
        <w:t xml:space="preserve">музыкальной </w:t>
      </w:r>
      <w:r w:rsidRPr="00024B86">
        <w:rPr>
          <w:color w:val="000000"/>
          <w:spacing w:val="2"/>
        </w:rPr>
        <w:t xml:space="preserve">выразительности: </w:t>
      </w:r>
      <w:r w:rsidRPr="00024B86">
        <w:rPr>
          <w:color w:val="000000"/>
          <w:spacing w:val="6"/>
        </w:rPr>
        <w:t>звукоизвлечением, штрихами, фразировкой, динамикой, педализацией;</w:t>
      </w:r>
    </w:p>
    <w:p w:rsidR="00024B86" w:rsidRPr="00024B86" w:rsidRDefault="00024B86" w:rsidP="004E2F7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pPr>
      <w:r w:rsidRPr="00024B86">
        <w:rPr>
          <w:color w:val="000000"/>
          <w:spacing w:val="13"/>
        </w:rPr>
        <w:t xml:space="preserve">приобретение навыков публичных выступлений, а также интереса к </w:t>
      </w:r>
      <w:r w:rsidRPr="00024B86">
        <w:rPr>
          <w:color w:val="000000"/>
          <w:spacing w:val="4"/>
        </w:rPr>
        <w:t>музицированию.</w:t>
      </w:r>
      <w:r w:rsidRPr="00024B86">
        <w:rPr>
          <w:b/>
          <w:bCs/>
          <w:i/>
          <w:iCs/>
          <w:color w:val="000000"/>
          <w:spacing w:val="6"/>
        </w:rPr>
        <w:br/>
      </w:r>
      <w:r w:rsidRPr="00024B86">
        <w:rPr>
          <w:color w:val="000000"/>
          <w:spacing w:val="5"/>
        </w:rPr>
        <w:t xml:space="preserve">При работе с учащимся педагог использует следующие </w:t>
      </w:r>
      <w:r w:rsidRPr="00024B86">
        <w:rPr>
          <w:b/>
          <w:color w:val="000000"/>
          <w:spacing w:val="5"/>
        </w:rPr>
        <w:t>методы обучения</w:t>
      </w:r>
      <w:r w:rsidRPr="00024B86">
        <w:rPr>
          <w:color w:val="000000"/>
          <w:spacing w:val="5"/>
        </w:rPr>
        <w:t>:</w:t>
      </w:r>
    </w:p>
    <w:p w:rsidR="00024B86" w:rsidRPr="003110C0" w:rsidRDefault="00024B86" w:rsidP="004E2F74">
      <w:pPr>
        <w:pStyle w:val="aa"/>
        <w:numPr>
          <w:ilvl w:val="0"/>
          <w:numId w:val="59"/>
        </w:numPr>
        <w:shd w:val="clear" w:color="auto" w:fill="FFFFFF"/>
        <w:tabs>
          <w:tab w:val="left" w:pos="851"/>
          <w:tab w:val="left" w:pos="965"/>
        </w:tabs>
        <w:spacing w:after="0" w:line="240" w:lineRule="auto"/>
        <w:ind w:left="0" w:firstLine="567"/>
        <w:rPr>
          <w:rFonts w:ascii="Times New Roman" w:hAnsi="Times New Roman"/>
          <w:sz w:val="24"/>
          <w:szCs w:val="24"/>
        </w:rPr>
      </w:pPr>
      <w:r w:rsidRPr="003110C0">
        <w:rPr>
          <w:rFonts w:ascii="Times New Roman" w:hAnsi="Times New Roman"/>
          <w:color w:val="000000"/>
          <w:spacing w:val="5"/>
          <w:sz w:val="24"/>
          <w:szCs w:val="24"/>
        </w:rPr>
        <w:t>словесные (объяснение, беседа, рассказ);</w:t>
      </w:r>
    </w:p>
    <w:p w:rsidR="00024B86" w:rsidRPr="003110C0" w:rsidRDefault="00024B86" w:rsidP="004E2F74">
      <w:pPr>
        <w:pStyle w:val="aa"/>
        <w:widowControl w:val="0"/>
        <w:numPr>
          <w:ilvl w:val="0"/>
          <w:numId w:val="59"/>
        </w:numPr>
        <w:shd w:val="clear" w:color="auto" w:fill="FFFFFF"/>
        <w:tabs>
          <w:tab w:val="left" w:pos="851"/>
          <w:tab w:val="left" w:pos="970"/>
        </w:tabs>
        <w:autoSpaceDE w:val="0"/>
        <w:autoSpaceDN w:val="0"/>
        <w:adjustRightInd w:val="0"/>
        <w:spacing w:after="0" w:line="240" w:lineRule="auto"/>
        <w:ind w:left="0" w:firstLine="567"/>
        <w:jc w:val="both"/>
        <w:rPr>
          <w:rFonts w:ascii="Times New Roman" w:hAnsi="Times New Roman"/>
          <w:color w:val="000000"/>
          <w:sz w:val="24"/>
          <w:szCs w:val="24"/>
        </w:rPr>
      </w:pPr>
      <w:r w:rsidRPr="003110C0">
        <w:rPr>
          <w:rFonts w:ascii="Times New Roman" w:hAnsi="Times New Roman"/>
          <w:color w:val="000000"/>
          <w:spacing w:val="4"/>
          <w:sz w:val="24"/>
          <w:szCs w:val="24"/>
        </w:rPr>
        <w:t xml:space="preserve">наглядно-слуховой метод (показ с демонстрацией пианистических </w:t>
      </w:r>
      <w:r w:rsidRPr="003110C0">
        <w:rPr>
          <w:rFonts w:ascii="Times New Roman" w:hAnsi="Times New Roman"/>
          <w:color w:val="000000"/>
          <w:spacing w:val="5"/>
          <w:sz w:val="24"/>
          <w:szCs w:val="24"/>
        </w:rPr>
        <w:t>приемов, наблюдение);</w:t>
      </w:r>
    </w:p>
    <w:p w:rsidR="00024B86" w:rsidRPr="003110C0" w:rsidRDefault="00024B86" w:rsidP="004E2F74">
      <w:pPr>
        <w:pStyle w:val="aa"/>
        <w:widowControl w:val="0"/>
        <w:numPr>
          <w:ilvl w:val="0"/>
          <w:numId w:val="59"/>
        </w:numPr>
        <w:shd w:val="clear" w:color="auto" w:fill="FFFFFF"/>
        <w:tabs>
          <w:tab w:val="left" w:pos="851"/>
          <w:tab w:val="left" w:pos="970"/>
        </w:tabs>
        <w:autoSpaceDE w:val="0"/>
        <w:autoSpaceDN w:val="0"/>
        <w:adjustRightInd w:val="0"/>
        <w:spacing w:after="0" w:line="240" w:lineRule="auto"/>
        <w:ind w:left="0" w:firstLine="567"/>
        <w:jc w:val="both"/>
        <w:rPr>
          <w:rFonts w:ascii="Times New Roman" w:hAnsi="Times New Roman"/>
          <w:color w:val="000000"/>
          <w:sz w:val="24"/>
          <w:szCs w:val="24"/>
        </w:rPr>
      </w:pPr>
      <w:r w:rsidRPr="003110C0">
        <w:rPr>
          <w:rFonts w:ascii="Times New Roman" w:hAnsi="Times New Roman"/>
          <w:color w:val="000000"/>
          <w:spacing w:val="5"/>
          <w:sz w:val="24"/>
          <w:szCs w:val="24"/>
        </w:rPr>
        <w:t>эмоциональный (подбор ассоциаций, образных сравнений);</w:t>
      </w:r>
    </w:p>
    <w:p w:rsidR="003110C0" w:rsidRPr="003110C0" w:rsidRDefault="00024B86" w:rsidP="004E2F74">
      <w:pPr>
        <w:pStyle w:val="aa"/>
        <w:widowControl w:val="0"/>
        <w:numPr>
          <w:ilvl w:val="0"/>
          <w:numId w:val="59"/>
        </w:numPr>
        <w:shd w:val="clear" w:color="auto" w:fill="FFFFFF"/>
        <w:tabs>
          <w:tab w:val="left" w:pos="970"/>
        </w:tabs>
        <w:autoSpaceDE w:val="0"/>
        <w:autoSpaceDN w:val="0"/>
        <w:adjustRightInd w:val="0"/>
        <w:spacing w:after="0" w:line="240" w:lineRule="auto"/>
        <w:ind w:left="0" w:firstLine="567"/>
        <w:jc w:val="both"/>
        <w:rPr>
          <w:rFonts w:ascii="Times New Roman" w:hAnsi="Times New Roman"/>
          <w:sz w:val="24"/>
          <w:szCs w:val="24"/>
        </w:rPr>
      </w:pPr>
      <w:r w:rsidRPr="003110C0">
        <w:rPr>
          <w:rFonts w:ascii="Times New Roman" w:hAnsi="Times New Roman"/>
          <w:color w:val="000000"/>
          <w:spacing w:val="5"/>
          <w:sz w:val="24"/>
          <w:szCs w:val="24"/>
        </w:rPr>
        <w:t xml:space="preserve">практические методы обучения (работа на инструменте над </w:t>
      </w:r>
      <w:r w:rsidRPr="003110C0">
        <w:rPr>
          <w:rFonts w:ascii="Times New Roman" w:hAnsi="Times New Roman"/>
          <w:color w:val="000000"/>
          <w:spacing w:val="6"/>
          <w:sz w:val="24"/>
          <w:szCs w:val="24"/>
        </w:rPr>
        <w:t xml:space="preserve">упражнениями, чтением с листа, исполнением музыкальных </w:t>
      </w:r>
    </w:p>
    <w:p w:rsidR="00F62A53" w:rsidRDefault="00024B86" w:rsidP="004E2F74">
      <w:pPr>
        <w:pStyle w:val="aa"/>
        <w:widowControl w:val="0"/>
        <w:shd w:val="clear" w:color="auto" w:fill="FFFFFF"/>
        <w:tabs>
          <w:tab w:val="left" w:pos="970"/>
        </w:tabs>
        <w:autoSpaceDE w:val="0"/>
        <w:autoSpaceDN w:val="0"/>
        <w:adjustRightInd w:val="0"/>
        <w:spacing w:after="0" w:line="240" w:lineRule="auto"/>
        <w:ind w:left="0" w:firstLine="567"/>
        <w:jc w:val="both"/>
      </w:pPr>
      <w:r w:rsidRPr="003110C0">
        <w:rPr>
          <w:rFonts w:ascii="Times New Roman" w:hAnsi="Times New Roman"/>
          <w:color w:val="000000"/>
          <w:spacing w:val="6"/>
          <w:sz w:val="24"/>
          <w:szCs w:val="24"/>
        </w:rPr>
        <w:lastRenderedPageBreak/>
        <w:t>произведений).</w:t>
      </w:r>
    </w:p>
    <w:p w:rsidR="00F62A53" w:rsidRPr="00B97F65" w:rsidRDefault="00F62A53" w:rsidP="00F62A53">
      <w:pPr>
        <w:tabs>
          <w:tab w:val="left" w:pos="739"/>
        </w:tabs>
        <w:autoSpaceDE w:val="0"/>
        <w:autoSpaceDN w:val="0"/>
        <w:adjustRightInd w:val="0"/>
        <w:jc w:val="both"/>
        <w:rPr>
          <w:bCs/>
          <w:w w:val="103"/>
        </w:rPr>
      </w:pPr>
      <w:r w:rsidRPr="00CA4174">
        <w:rPr>
          <w:b/>
          <w:bCs/>
          <w:w w:val="103"/>
        </w:rPr>
        <w:t>Результат освоения</w:t>
      </w:r>
      <w:r w:rsidRPr="00B97F65">
        <w:rPr>
          <w:bCs/>
          <w:w w:val="103"/>
        </w:rPr>
        <w:t xml:space="preserve"> программы </w:t>
      </w:r>
      <w:r>
        <w:rPr>
          <w:bCs/>
          <w:w w:val="103"/>
        </w:rPr>
        <w:t xml:space="preserve">учебного предмета «Фортепиано» </w:t>
      </w:r>
      <w:r w:rsidRPr="00B97F65">
        <w:rPr>
          <w:bCs/>
          <w:w w:val="103"/>
        </w:rPr>
        <w:t xml:space="preserve"> включает следующие знания, умения, навыки:</w:t>
      </w:r>
    </w:p>
    <w:p w:rsidR="00F62A53" w:rsidRPr="00590E11" w:rsidRDefault="00F62A53" w:rsidP="004E2F74">
      <w:pPr>
        <w:numPr>
          <w:ilvl w:val="0"/>
          <w:numId w:val="36"/>
        </w:numPr>
        <w:tabs>
          <w:tab w:val="left" w:pos="851"/>
        </w:tabs>
        <w:autoSpaceDE w:val="0"/>
        <w:autoSpaceDN w:val="0"/>
        <w:adjustRightInd w:val="0"/>
        <w:ind w:left="0" w:firstLine="567"/>
        <w:jc w:val="both"/>
        <w:rPr>
          <w:bCs/>
          <w:w w:val="103"/>
        </w:rPr>
      </w:pPr>
      <w:r w:rsidRPr="00590E11">
        <w:rPr>
          <w:bCs/>
          <w:w w:val="103"/>
        </w:rPr>
        <w:t>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F62A53" w:rsidRPr="00B97F65" w:rsidRDefault="00F62A53" w:rsidP="004E2F74">
      <w:pPr>
        <w:numPr>
          <w:ilvl w:val="0"/>
          <w:numId w:val="36"/>
        </w:numPr>
        <w:tabs>
          <w:tab w:val="left" w:pos="739"/>
          <w:tab w:val="left" w:pos="851"/>
        </w:tabs>
        <w:autoSpaceDE w:val="0"/>
        <w:autoSpaceDN w:val="0"/>
        <w:adjustRightInd w:val="0"/>
        <w:ind w:left="0" w:firstLine="567"/>
        <w:jc w:val="both"/>
        <w:rPr>
          <w:bCs/>
          <w:w w:val="103"/>
        </w:rPr>
      </w:pPr>
      <w:r w:rsidRPr="00B97F65">
        <w:rPr>
          <w:bCs/>
          <w:w w:val="103"/>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знания музыкальной терминологии;</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умения технически грамотно исполнять произведения разной степени трудности на фортепиано;</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умения самостоятельного разбора и разучивания на фортепиано несложного музыкального произведения;</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умения использовать теоретические знания при игре на фортепиано;</w:t>
      </w:r>
    </w:p>
    <w:p w:rsidR="00F62A53" w:rsidRPr="000F1897"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 xml:space="preserve">навыки публичных выступлений на концертах, </w:t>
      </w:r>
      <w:r>
        <w:rPr>
          <w:bCs/>
          <w:w w:val="103"/>
        </w:rPr>
        <w:t>конкурсах</w:t>
      </w:r>
      <w:r w:rsidRPr="000F1897">
        <w:rPr>
          <w:bCs/>
          <w:w w:val="103"/>
        </w:rPr>
        <w:t>;</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навыки чтения с листа легкого музыкального текста;</w:t>
      </w:r>
    </w:p>
    <w:p w:rsidR="00F62A53" w:rsidRPr="00B97F65"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навыки (первоначальные) игры в фортепианном или смешанном инструментальном ансамбле;</w:t>
      </w:r>
    </w:p>
    <w:p w:rsidR="00F62A53" w:rsidRDefault="00F62A53" w:rsidP="004E2F74">
      <w:pPr>
        <w:numPr>
          <w:ilvl w:val="0"/>
          <w:numId w:val="36"/>
        </w:numPr>
        <w:tabs>
          <w:tab w:val="left" w:pos="851"/>
        </w:tabs>
        <w:autoSpaceDE w:val="0"/>
        <w:autoSpaceDN w:val="0"/>
        <w:adjustRightInd w:val="0"/>
        <w:ind w:left="0" w:firstLine="567"/>
        <w:jc w:val="both"/>
        <w:rPr>
          <w:bCs/>
          <w:w w:val="103"/>
        </w:rPr>
      </w:pPr>
      <w:r w:rsidRPr="00B97F65">
        <w:rPr>
          <w:bCs/>
          <w:w w:val="103"/>
        </w:rPr>
        <w:t>первичные навыки в области теоретического ан</w:t>
      </w:r>
      <w:r>
        <w:rPr>
          <w:bCs/>
          <w:w w:val="103"/>
        </w:rPr>
        <w:t>ализа исполняемых произведений.</w:t>
      </w:r>
    </w:p>
    <w:p w:rsidR="00F62A53" w:rsidRDefault="00F62A53" w:rsidP="004E2F74">
      <w:pPr>
        <w:tabs>
          <w:tab w:val="left" w:pos="851"/>
        </w:tabs>
        <w:autoSpaceDE w:val="0"/>
        <w:autoSpaceDN w:val="0"/>
        <w:adjustRightInd w:val="0"/>
        <w:ind w:firstLine="567"/>
        <w:jc w:val="both"/>
        <w:rPr>
          <w:bCs/>
          <w:w w:val="103"/>
        </w:rPr>
      </w:pPr>
    </w:p>
    <w:p w:rsidR="00BF4397" w:rsidRDefault="00BF4397" w:rsidP="00BF4397">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«Фортепиано»  дополнительной предпрофессиональной образовательной программы «Народные инструменты».</w:t>
      </w:r>
    </w:p>
    <w:p w:rsidR="00F62A53" w:rsidRDefault="00F62A53" w:rsidP="004E2F74">
      <w:pPr>
        <w:tabs>
          <w:tab w:val="left" w:pos="851"/>
        </w:tabs>
        <w:autoSpaceDE w:val="0"/>
        <w:autoSpaceDN w:val="0"/>
        <w:adjustRightInd w:val="0"/>
        <w:ind w:firstLine="567"/>
        <w:jc w:val="both"/>
        <w:rPr>
          <w:bCs/>
          <w:w w:val="103"/>
        </w:rPr>
      </w:pPr>
    </w:p>
    <w:p w:rsidR="00F62A53" w:rsidRDefault="00F62A53" w:rsidP="004E2F74">
      <w:pPr>
        <w:tabs>
          <w:tab w:val="left" w:pos="851"/>
        </w:tabs>
        <w:autoSpaceDE w:val="0"/>
        <w:autoSpaceDN w:val="0"/>
        <w:adjustRightInd w:val="0"/>
        <w:ind w:firstLine="567"/>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DB0987" w:rsidRDefault="00DB0987"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Default="00F62A53" w:rsidP="00F62A53">
      <w:pPr>
        <w:tabs>
          <w:tab w:val="left" w:pos="851"/>
        </w:tabs>
        <w:autoSpaceDE w:val="0"/>
        <w:autoSpaceDN w:val="0"/>
        <w:adjustRightInd w:val="0"/>
        <w:jc w:val="both"/>
        <w:rPr>
          <w:bCs/>
          <w:w w:val="103"/>
        </w:rPr>
      </w:pPr>
    </w:p>
    <w:p w:rsidR="00F62A53" w:rsidRPr="003E20EF" w:rsidRDefault="00F62A53" w:rsidP="00F62A53">
      <w:pPr>
        <w:jc w:val="center"/>
        <w:rPr>
          <w:b/>
        </w:rPr>
      </w:pPr>
      <w:r w:rsidRPr="003E20EF">
        <w:rPr>
          <w:b/>
        </w:rPr>
        <w:lastRenderedPageBreak/>
        <w:t>Аннотация</w:t>
      </w:r>
    </w:p>
    <w:p w:rsidR="00F62A53" w:rsidRPr="003E20EF" w:rsidRDefault="00F62A53" w:rsidP="004E2F74">
      <w:pPr>
        <w:tabs>
          <w:tab w:val="left" w:pos="567"/>
        </w:tabs>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 «</w:t>
      </w:r>
      <w:r>
        <w:rPr>
          <w:b/>
        </w:rPr>
        <w:t>Хоровой класс</w:t>
      </w:r>
      <w:r w:rsidRPr="003E20EF">
        <w:rPr>
          <w:b/>
        </w:rPr>
        <w:t>»</w:t>
      </w:r>
    </w:p>
    <w:p w:rsidR="00F62A53" w:rsidRPr="003E20EF" w:rsidRDefault="00F62A53" w:rsidP="00F62A53">
      <w:pPr>
        <w:jc w:val="center"/>
        <w:rPr>
          <w:b/>
        </w:rPr>
      </w:pPr>
      <w:r w:rsidRPr="003E20EF">
        <w:rPr>
          <w:b/>
        </w:rPr>
        <w:t>ПО.01. Музыкальное исполнительство</w:t>
      </w:r>
    </w:p>
    <w:p w:rsidR="00F62A53" w:rsidRDefault="00F62A53" w:rsidP="00F62A53">
      <w:pPr>
        <w:tabs>
          <w:tab w:val="left" w:pos="567"/>
        </w:tabs>
        <w:jc w:val="center"/>
        <w:rPr>
          <w:b/>
          <w:sz w:val="28"/>
          <w:szCs w:val="28"/>
        </w:rPr>
      </w:pPr>
      <w:r>
        <w:rPr>
          <w:b/>
        </w:rPr>
        <w:t xml:space="preserve">Срок обучения – 8 </w:t>
      </w:r>
      <w:r w:rsidRPr="003E20EF">
        <w:rPr>
          <w:b/>
        </w:rPr>
        <w:t>лет</w:t>
      </w:r>
    </w:p>
    <w:p w:rsidR="00F62A53" w:rsidRPr="00C135A8" w:rsidRDefault="00F62A53" w:rsidP="00F62A53">
      <w:pPr>
        <w:shd w:val="clear" w:color="auto" w:fill="FFFFFF"/>
        <w:ind w:right="5"/>
        <w:jc w:val="both"/>
      </w:pPr>
      <w:r w:rsidRPr="00C135A8">
        <w:rPr>
          <w:color w:val="000000"/>
          <w:spacing w:val="7"/>
        </w:rPr>
        <w:t xml:space="preserve">Программа учебного предмета «Хоровой класс» разработана на основе </w:t>
      </w:r>
      <w:r w:rsidRPr="00C135A8">
        <w:rPr>
          <w:color w:val="000000"/>
        </w:rPr>
        <w:t xml:space="preserve">и с учетом федеральных государственных требований к дополнительной </w:t>
      </w:r>
      <w:r w:rsidRPr="00C135A8">
        <w:rPr>
          <w:color w:val="000000"/>
          <w:spacing w:val="14"/>
        </w:rPr>
        <w:t xml:space="preserve">предпрофессиональной общеобразовательной программе в области </w:t>
      </w:r>
      <w:r w:rsidRPr="00C135A8">
        <w:rPr>
          <w:color w:val="000000"/>
        </w:rPr>
        <w:t xml:space="preserve">музыкального искусства </w:t>
      </w:r>
      <w:r w:rsidRPr="00C135A8">
        <w:rPr>
          <w:color w:val="000000"/>
          <w:spacing w:val="-1"/>
        </w:rPr>
        <w:t>«</w:t>
      </w:r>
      <w:r w:rsidR="00DB0987">
        <w:rPr>
          <w:color w:val="000000"/>
          <w:spacing w:val="-1"/>
        </w:rPr>
        <w:t xml:space="preserve">Народные </w:t>
      </w:r>
      <w:r w:rsidRPr="00C135A8">
        <w:rPr>
          <w:color w:val="000000"/>
          <w:spacing w:val="-1"/>
        </w:rPr>
        <w:t>инструменты»</w:t>
      </w:r>
      <w:r>
        <w:rPr>
          <w:color w:val="000000"/>
          <w:spacing w:val="-1"/>
        </w:rPr>
        <w:t>.</w:t>
      </w:r>
    </w:p>
    <w:p w:rsidR="00F62A53" w:rsidRPr="00C135A8" w:rsidRDefault="00F62A53" w:rsidP="00F62A53">
      <w:pPr>
        <w:shd w:val="clear" w:color="auto" w:fill="FFFFFF"/>
        <w:spacing w:before="10"/>
        <w:ind w:left="5" w:right="5"/>
        <w:jc w:val="both"/>
      </w:pPr>
      <w:r w:rsidRPr="00C135A8">
        <w:rPr>
          <w:color w:val="000000"/>
        </w:rPr>
        <w:t xml:space="preserve">Хоровое исполнительство - один из наиболее сложных и значимых видов </w:t>
      </w:r>
      <w:r w:rsidRPr="00C135A8">
        <w:rPr>
          <w:color w:val="000000"/>
          <w:spacing w:val="7"/>
        </w:rPr>
        <w:t xml:space="preserve">музыкальной деятельности, учебный предмет «Хоровой класс» является </w:t>
      </w:r>
      <w:r w:rsidRPr="00C135A8">
        <w:rPr>
          <w:color w:val="000000"/>
        </w:rPr>
        <w:t>предметом обязательной части, занимает особое место в развитии музыканта-</w:t>
      </w:r>
      <w:r w:rsidRPr="00C135A8">
        <w:rPr>
          <w:color w:val="000000"/>
          <w:spacing w:val="-1"/>
        </w:rPr>
        <w:t>инструменталиста.</w:t>
      </w:r>
    </w:p>
    <w:p w:rsidR="00F62A53" w:rsidRPr="00C135A8" w:rsidRDefault="00F62A53" w:rsidP="00F62A53">
      <w:pPr>
        <w:shd w:val="clear" w:color="auto" w:fill="FFFFFF"/>
        <w:ind w:left="5"/>
        <w:jc w:val="both"/>
      </w:pPr>
      <w:r w:rsidRPr="00C135A8">
        <w:rPr>
          <w:color w:val="000000"/>
          <w:spacing w:val="6"/>
        </w:rPr>
        <w:t xml:space="preserve">В школе искусств, где учащиеся сочетают хоровое пение с </w:t>
      </w:r>
      <w:r w:rsidRPr="00C135A8">
        <w:rPr>
          <w:color w:val="000000"/>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C135A8">
        <w:rPr>
          <w:color w:val="000000"/>
          <w:spacing w:val="5"/>
        </w:rPr>
        <w:t xml:space="preserve">формированию интонационных навыков, необходимых для овладения </w:t>
      </w:r>
      <w:r w:rsidRPr="00C135A8">
        <w:rPr>
          <w:color w:val="000000"/>
        </w:rPr>
        <w:t>исполнительским искусством на любом музыкальном инструменте.</w:t>
      </w:r>
    </w:p>
    <w:p w:rsidR="00F62A53" w:rsidRPr="00C135A8" w:rsidRDefault="00F62A53" w:rsidP="00F62A53">
      <w:pPr>
        <w:shd w:val="clear" w:color="auto" w:fill="FFFFFF"/>
        <w:ind w:left="5" w:firstLine="154"/>
      </w:pPr>
      <w:r w:rsidRPr="00C135A8">
        <w:rPr>
          <w:color w:val="000000"/>
          <w:spacing w:val="6"/>
        </w:rPr>
        <w:t xml:space="preserve">Учебный предмет «Хоровой класс» направлен на приобретение детьми </w:t>
      </w:r>
      <w:r w:rsidRPr="00C135A8">
        <w:rPr>
          <w:color w:val="000000"/>
          <w:spacing w:val="-1"/>
        </w:rPr>
        <w:t xml:space="preserve">знаний, умений и навыков в области хорового пения, на </w:t>
      </w:r>
      <w:r>
        <w:rPr>
          <w:color w:val="000000"/>
          <w:spacing w:val="-1"/>
        </w:rPr>
        <w:t>э</w:t>
      </w:r>
      <w:r w:rsidRPr="00C135A8">
        <w:rPr>
          <w:color w:val="000000"/>
          <w:spacing w:val="-1"/>
        </w:rPr>
        <w:t xml:space="preserve">стетическое воспитание </w:t>
      </w:r>
      <w:r w:rsidRPr="00C135A8">
        <w:rPr>
          <w:color w:val="000000"/>
        </w:rPr>
        <w:t xml:space="preserve">и художественное образование, духовно-нравственное развитие ученика. </w:t>
      </w:r>
    </w:p>
    <w:p w:rsidR="00F62A53" w:rsidRDefault="00F62A53" w:rsidP="005D02ED">
      <w:pPr>
        <w:tabs>
          <w:tab w:val="left" w:pos="1564"/>
          <w:tab w:val="left" w:pos="3186"/>
          <w:tab w:val="left" w:pos="4530"/>
          <w:tab w:val="left" w:pos="5893"/>
          <w:tab w:val="left" w:pos="7951"/>
          <w:tab w:val="left" w:pos="8618"/>
        </w:tabs>
        <w:autoSpaceDE w:val="0"/>
        <w:autoSpaceDN w:val="0"/>
        <w:adjustRightInd w:val="0"/>
        <w:ind w:firstLine="284"/>
        <w:jc w:val="both"/>
        <w:rPr>
          <w:color w:val="000000"/>
        </w:rPr>
      </w:pPr>
      <w:r w:rsidRPr="00C135A8">
        <w:rPr>
          <w:b/>
          <w:color w:val="000000"/>
          <w:spacing w:val="9"/>
        </w:rPr>
        <w:t>Срок реализации</w:t>
      </w:r>
      <w:r w:rsidR="00BF4397">
        <w:rPr>
          <w:color w:val="000000"/>
          <w:spacing w:val="9"/>
        </w:rPr>
        <w:t xml:space="preserve">программы </w:t>
      </w:r>
      <w:r w:rsidRPr="00C135A8">
        <w:rPr>
          <w:color w:val="000000"/>
          <w:spacing w:val="9"/>
        </w:rPr>
        <w:t xml:space="preserve">учебного предмета «Хоровой класс» для детей, </w:t>
      </w:r>
      <w:r w:rsidRPr="00C135A8">
        <w:rPr>
          <w:color w:val="000000"/>
          <w:spacing w:val="1"/>
        </w:rPr>
        <w:t xml:space="preserve">поступивших в образовательное учреждение в первый класс в возрасте с шести </w:t>
      </w:r>
      <w:r w:rsidRPr="00C135A8">
        <w:rPr>
          <w:color w:val="000000"/>
        </w:rPr>
        <w:t>лет шести месяцев до девяти лет, составляет 8 лет (с 1 по 8 классы)</w:t>
      </w:r>
      <w:r w:rsidR="005D02ED">
        <w:rPr>
          <w:color w:val="000000"/>
        </w:rPr>
        <w:t xml:space="preserve">, </w:t>
      </w:r>
      <w:r w:rsidRPr="008147CF">
        <w:rPr>
          <w:rFonts w:eastAsia="Calibri"/>
          <w:spacing w:val="2"/>
          <w:w w:val="103"/>
        </w:rPr>
        <w:t>д</w:t>
      </w:r>
      <w:r w:rsidRPr="008147CF">
        <w:rPr>
          <w:rFonts w:eastAsia="Calibri"/>
          <w:w w:val="103"/>
        </w:rPr>
        <w:t xml:space="preserve">ля </w:t>
      </w:r>
      <w:r w:rsidRPr="008147CF">
        <w:rPr>
          <w:rStyle w:val="FontStyle16"/>
        </w:rPr>
        <w:t>обучающихся</w:t>
      </w:r>
      <w:r w:rsidRPr="008147CF">
        <w:rPr>
          <w:rFonts w:eastAsia="Calibri"/>
          <w:w w:val="103"/>
        </w:rPr>
        <w:t>, по</w:t>
      </w:r>
      <w:r w:rsidRPr="008147CF">
        <w:rPr>
          <w:rFonts w:eastAsia="Calibri"/>
          <w:spacing w:val="1"/>
          <w:w w:val="103"/>
        </w:rPr>
        <w:t>с</w:t>
      </w:r>
      <w:r w:rsidRPr="008147CF">
        <w:rPr>
          <w:rFonts w:eastAsia="Calibri"/>
          <w:spacing w:val="3"/>
          <w:w w:val="103"/>
        </w:rPr>
        <w:t>т</w:t>
      </w:r>
      <w:r w:rsidRPr="008147CF">
        <w:rPr>
          <w:rFonts w:eastAsia="Calibri"/>
          <w:spacing w:val="-4"/>
          <w:w w:val="103"/>
        </w:rPr>
        <w:t>у</w:t>
      </w:r>
      <w:r w:rsidRPr="008147CF">
        <w:rPr>
          <w:rFonts w:eastAsia="Calibri"/>
          <w:w w:val="103"/>
        </w:rPr>
        <w:t>п</w:t>
      </w:r>
      <w:r w:rsidRPr="008147CF">
        <w:rPr>
          <w:rFonts w:eastAsia="Calibri"/>
          <w:spacing w:val="3"/>
          <w:w w:val="103"/>
        </w:rPr>
        <w:t>и</w:t>
      </w:r>
      <w:r w:rsidRPr="008147CF">
        <w:rPr>
          <w:rFonts w:eastAsia="Calibri"/>
          <w:w w:val="103"/>
        </w:rPr>
        <w:t>вш</w:t>
      </w:r>
      <w:r w:rsidRPr="008147CF">
        <w:rPr>
          <w:rFonts w:eastAsia="Calibri"/>
          <w:spacing w:val="5"/>
          <w:w w:val="103"/>
        </w:rPr>
        <w:t>и</w:t>
      </w:r>
      <w:r w:rsidRPr="008147CF">
        <w:rPr>
          <w:rFonts w:eastAsia="Calibri"/>
          <w:w w:val="103"/>
        </w:rPr>
        <w:t>хво</w:t>
      </w:r>
      <w:r w:rsidRPr="008147CF">
        <w:rPr>
          <w:rFonts w:eastAsia="Calibri"/>
          <w:spacing w:val="2"/>
          <w:w w:val="103"/>
        </w:rPr>
        <w:t>б</w:t>
      </w:r>
      <w:r w:rsidRPr="008147CF">
        <w:rPr>
          <w:rFonts w:eastAsia="Calibri"/>
          <w:w w:val="103"/>
        </w:rPr>
        <w:t>р</w:t>
      </w:r>
      <w:r w:rsidRPr="008147CF">
        <w:rPr>
          <w:rFonts w:eastAsia="Calibri"/>
          <w:spacing w:val="2"/>
          <w:w w:val="103"/>
        </w:rPr>
        <w:t>а</w:t>
      </w:r>
      <w:r w:rsidRPr="008147CF">
        <w:rPr>
          <w:rFonts w:eastAsia="Calibri"/>
          <w:w w:val="103"/>
        </w:rPr>
        <w:t>з</w:t>
      </w:r>
      <w:r w:rsidRPr="008147CF">
        <w:rPr>
          <w:rFonts w:eastAsia="Calibri"/>
          <w:spacing w:val="5"/>
          <w:w w:val="103"/>
        </w:rPr>
        <w:t>о</w:t>
      </w:r>
      <w:r w:rsidRPr="008147CF">
        <w:rPr>
          <w:rFonts w:eastAsia="Calibri"/>
          <w:spacing w:val="-1"/>
          <w:w w:val="103"/>
        </w:rPr>
        <w:t>в</w:t>
      </w:r>
      <w:r w:rsidRPr="008147CF">
        <w:rPr>
          <w:rFonts w:eastAsia="Calibri"/>
          <w:w w:val="103"/>
        </w:rPr>
        <w:t>ате</w:t>
      </w:r>
      <w:r w:rsidRPr="008147CF">
        <w:rPr>
          <w:rFonts w:eastAsia="Calibri"/>
          <w:spacing w:val="5"/>
          <w:w w:val="103"/>
        </w:rPr>
        <w:t>л</w:t>
      </w:r>
      <w:r w:rsidRPr="008147CF">
        <w:rPr>
          <w:rFonts w:eastAsia="Calibri"/>
          <w:spacing w:val="-1"/>
          <w:w w:val="103"/>
        </w:rPr>
        <w:t>ь</w:t>
      </w:r>
      <w:r w:rsidRPr="008147CF">
        <w:rPr>
          <w:rFonts w:eastAsia="Calibri"/>
          <w:w w:val="103"/>
        </w:rPr>
        <w:t>ное</w:t>
      </w:r>
      <w:r w:rsidRPr="008147CF">
        <w:rPr>
          <w:rFonts w:eastAsia="Calibri"/>
          <w:spacing w:val="-3"/>
          <w:w w:val="103"/>
        </w:rPr>
        <w:t>у</w:t>
      </w:r>
      <w:r w:rsidRPr="008147CF">
        <w:rPr>
          <w:rFonts w:eastAsia="Calibri"/>
          <w:spacing w:val="3"/>
          <w:w w:val="103"/>
        </w:rPr>
        <w:t>ч</w:t>
      </w:r>
      <w:r w:rsidRPr="008147CF">
        <w:rPr>
          <w:rFonts w:eastAsia="Calibri"/>
          <w:w w:val="103"/>
        </w:rPr>
        <w:t>р</w:t>
      </w:r>
      <w:r w:rsidRPr="008147CF">
        <w:rPr>
          <w:rFonts w:eastAsia="Calibri"/>
          <w:spacing w:val="1"/>
          <w:w w:val="103"/>
        </w:rPr>
        <w:t>е</w:t>
      </w:r>
      <w:r w:rsidRPr="008147CF">
        <w:rPr>
          <w:rFonts w:eastAsia="Calibri"/>
          <w:spacing w:val="4"/>
          <w:w w:val="103"/>
        </w:rPr>
        <w:t>ж</w:t>
      </w:r>
      <w:r w:rsidRPr="008147CF">
        <w:rPr>
          <w:rFonts w:eastAsia="Calibri"/>
          <w:spacing w:val="2"/>
          <w:w w:val="103"/>
        </w:rPr>
        <w:t>д</w:t>
      </w:r>
      <w:r w:rsidRPr="008147CF">
        <w:rPr>
          <w:rFonts w:eastAsia="Calibri"/>
          <w:spacing w:val="1"/>
          <w:w w:val="103"/>
        </w:rPr>
        <w:t>е</w:t>
      </w:r>
      <w:r w:rsidRPr="008147CF">
        <w:rPr>
          <w:rFonts w:eastAsia="Calibri"/>
          <w:w w:val="103"/>
        </w:rPr>
        <w:t>ниевп</w:t>
      </w:r>
      <w:r w:rsidRPr="008147CF">
        <w:rPr>
          <w:rFonts w:eastAsia="Calibri"/>
          <w:spacing w:val="1"/>
          <w:w w:val="103"/>
        </w:rPr>
        <w:t>е</w:t>
      </w:r>
      <w:r w:rsidRPr="008147CF">
        <w:rPr>
          <w:rFonts w:eastAsia="Calibri"/>
          <w:w w:val="103"/>
        </w:rPr>
        <w:t>р</w:t>
      </w:r>
      <w:r w:rsidRPr="008147CF">
        <w:rPr>
          <w:rFonts w:eastAsia="Calibri"/>
          <w:spacing w:val="3"/>
          <w:w w:val="103"/>
        </w:rPr>
        <w:t>в</w:t>
      </w:r>
      <w:r w:rsidRPr="008147CF">
        <w:rPr>
          <w:rFonts w:eastAsia="Calibri"/>
          <w:w w:val="103"/>
        </w:rPr>
        <w:t>ыйкла</w:t>
      </w:r>
      <w:r w:rsidRPr="008147CF">
        <w:rPr>
          <w:rFonts w:eastAsia="Calibri"/>
          <w:spacing w:val="1"/>
          <w:w w:val="103"/>
        </w:rPr>
        <w:t>с</w:t>
      </w:r>
      <w:r w:rsidRPr="008147CF">
        <w:rPr>
          <w:rFonts w:eastAsia="Calibri"/>
          <w:w w:val="103"/>
        </w:rPr>
        <w:t>св</w:t>
      </w:r>
      <w:r w:rsidRPr="008147CF">
        <w:rPr>
          <w:rFonts w:eastAsia="Calibri"/>
          <w:spacing w:val="3"/>
          <w:w w:val="103"/>
        </w:rPr>
        <w:t>в</w:t>
      </w:r>
      <w:r w:rsidRPr="008147CF">
        <w:rPr>
          <w:rFonts w:eastAsia="Calibri"/>
          <w:w w:val="103"/>
        </w:rPr>
        <w:t>озр</w:t>
      </w:r>
      <w:r w:rsidRPr="008147CF">
        <w:rPr>
          <w:rFonts w:eastAsia="Calibri"/>
          <w:spacing w:val="1"/>
          <w:w w:val="103"/>
        </w:rPr>
        <w:t>ас</w:t>
      </w:r>
      <w:r w:rsidRPr="008147CF">
        <w:rPr>
          <w:rFonts w:eastAsia="Calibri"/>
          <w:w w:val="103"/>
        </w:rPr>
        <w:t>теот 10-12 лет</w:t>
      </w:r>
      <w:r w:rsidR="009924CE">
        <w:rPr>
          <w:rFonts w:eastAsia="Calibri"/>
          <w:b/>
          <w:w w:val="103"/>
        </w:rPr>
        <w:t xml:space="preserve"> - </w:t>
      </w:r>
      <w:r w:rsidRPr="008147CF">
        <w:rPr>
          <w:rFonts w:eastAsia="Calibri"/>
          <w:spacing w:val="1"/>
          <w:w w:val="103"/>
        </w:rPr>
        <w:t>с</w:t>
      </w:r>
      <w:r w:rsidRPr="008147CF">
        <w:rPr>
          <w:rFonts w:eastAsia="Calibri"/>
          <w:w w:val="103"/>
        </w:rPr>
        <w:t>о</w:t>
      </w:r>
      <w:r w:rsidRPr="008147CF">
        <w:rPr>
          <w:rFonts w:eastAsia="Calibri"/>
          <w:spacing w:val="2"/>
          <w:w w:val="103"/>
        </w:rPr>
        <w:t>с</w:t>
      </w:r>
      <w:r w:rsidRPr="008147CF">
        <w:rPr>
          <w:rFonts w:eastAsia="Calibri"/>
          <w:spacing w:val="-1"/>
          <w:w w:val="103"/>
        </w:rPr>
        <w:t>т</w:t>
      </w:r>
      <w:r w:rsidRPr="008147CF">
        <w:rPr>
          <w:rFonts w:eastAsia="Calibri"/>
          <w:w w:val="103"/>
        </w:rPr>
        <w:t>авля</w:t>
      </w:r>
      <w:r w:rsidRPr="008147CF">
        <w:rPr>
          <w:rFonts w:eastAsia="Calibri"/>
          <w:spacing w:val="1"/>
          <w:w w:val="103"/>
        </w:rPr>
        <w:t>е</w:t>
      </w:r>
      <w:r w:rsidRPr="008147CF">
        <w:rPr>
          <w:rFonts w:eastAsia="Calibri"/>
          <w:w w:val="103"/>
        </w:rPr>
        <w:t>т1 год.</w:t>
      </w:r>
    </w:p>
    <w:p w:rsidR="00F62A53" w:rsidRDefault="00F62A53" w:rsidP="00F62A53">
      <w:pPr>
        <w:autoSpaceDE w:val="0"/>
        <w:autoSpaceDN w:val="0"/>
        <w:adjustRightInd w:val="0"/>
        <w:jc w:val="both"/>
        <w:rPr>
          <w:rFonts w:eastAsia="Calibri"/>
          <w:w w:val="103"/>
        </w:rPr>
      </w:pPr>
      <w:r w:rsidRPr="005D02ED">
        <w:rPr>
          <w:b/>
          <w:color w:val="000000"/>
          <w:spacing w:val="7"/>
        </w:rPr>
        <w:t>Форма проведения учебных аудиторных занятий</w:t>
      </w:r>
      <w:r>
        <w:rPr>
          <w:color w:val="000000"/>
          <w:spacing w:val="7"/>
        </w:rPr>
        <w:t xml:space="preserve"> - групповая (от 10</w:t>
      </w:r>
      <w:r>
        <w:rPr>
          <w:color w:val="000000"/>
          <w:spacing w:val="8"/>
        </w:rPr>
        <w:t xml:space="preserve">человек), </w:t>
      </w:r>
      <w:r w:rsidRPr="008147CF">
        <w:rPr>
          <w:rFonts w:eastAsia="Calibri"/>
          <w:w w:val="103"/>
        </w:rPr>
        <w:t>мелкогрупповая (от 5 до 10 человек),</w:t>
      </w:r>
    </w:p>
    <w:p w:rsidR="00F62A53" w:rsidRPr="008147CF" w:rsidRDefault="00F62A53" w:rsidP="00F62A53">
      <w:pPr>
        <w:autoSpaceDE w:val="0"/>
        <w:autoSpaceDN w:val="0"/>
        <w:adjustRightInd w:val="0"/>
        <w:jc w:val="both"/>
        <w:rPr>
          <w:rFonts w:eastAsia="Calibri"/>
          <w:spacing w:val="14"/>
        </w:rPr>
      </w:pPr>
      <w:r w:rsidRPr="008147CF">
        <w:rPr>
          <w:rFonts w:eastAsia="Calibri"/>
          <w:w w:val="103"/>
        </w:rPr>
        <w:t>п</w:t>
      </w:r>
      <w:r w:rsidRPr="008147CF">
        <w:rPr>
          <w:rFonts w:eastAsia="Calibri"/>
          <w:spacing w:val="5"/>
          <w:w w:val="103"/>
        </w:rPr>
        <w:t>р</w:t>
      </w:r>
      <w:r w:rsidRPr="008147CF">
        <w:rPr>
          <w:rFonts w:eastAsia="Calibri"/>
          <w:w w:val="103"/>
        </w:rPr>
        <w:t>о</w:t>
      </w:r>
      <w:r w:rsidRPr="008147CF">
        <w:rPr>
          <w:rFonts w:eastAsia="Calibri"/>
          <w:spacing w:val="2"/>
          <w:w w:val="103"/>
        </w:rPr>
        <w:t>д</w:t>
      </w:r>
      <w:r w:rsidRPr="008147CF">
        <w:rPr>
          <w:rFonts w:eastAsia="Calibri"/>
          <w:w w:val="103"/>
        </w:rPr>
        <w:t>олжи</w:t>
      </w:r>
      <w:r w:rsidRPr="008147CF">
        <w:rPr>
          <w:rFonts w:eastAsia="Calibri"/>
          <w:spacing w:val="-1"/>
          <w:w w:val="103"/>
        </w:rPr>
        <w:t>т</w:t>
      </w:r>
      <w:r w:rsidRPr="008147CF">
        <w:rPr>
          <w:rFonts w:eastAsia="Calibri"/>
          <w:spacing w:val="1"/>
          <w:w w:val="103"/>
        </w:rPr>
        <w:t>е</w:t>
      </w:r>
      <w:r w:rsidRPr="008147CF">
        <w:rPr>
          <w:rFonts w:eastAsia="Calibri"/>
          <w:spacing w:val="5"/>
          <w:w w:val="103"/>
        </w:rPr>
        <w:t>л</w:t>
      </w:r>
      <w:r w:rsidRPr="008147CF">
        <w:rPr>
          <w:rFonts w:eastAsia="Calibri"/>
          <w:spacing w:val="-1"/>
          <w:w w:val="103"/>
        </w:rPr>
        <w:t>ь</w:t>
      </w:r>
      <w:r w:rsidRPr="008147CF">
        <w:rPr>
          <w:rFonts w:eastAsia="Calibri"/>
          <w:w w:val="103"/>
        </w:rPr>
        <w:t>нос</w:t>
      </w:r>
      <w:r w:rsidRPr="008147CF">
        <w:rPr>
          <w:rFonts w:eastAsia="Calibri"/>
          <w:spacing w:val="3"/>
          <w:w w:val="103"/>
        </w:rPr>
        <w:t>т</w:t>
      </w:r>
      <w:r w:rsidRPr="008147CF">
        <w:rPr>
          <w:rFonts w:eastAsia="Calibri"/>
          <w:w w:val="103"/>
        </w:rPr>
        <w:t>ь</w:t>
      </w:r>
      <w:r w:rsidRPr="008147CF">
        <w:rPr>
          <w:rFonts w:eastAsia="Calibri"/>
          <w:spacing w:val="-4"/>
          <w:w w:val="103"/>
        </w:rPr>
        <w:t>у</w:t>
      </w:r>
      <w:r w:rsidRPr="008147CF">
        <w:rPr>
          <w:rFonts w:eastAsia="Calibri"/>
          <w:w w:val="103"/>
        </w:rPr>
        <w:t>ро</w:t>
      </w:r>
      <w:r w:rsidRPr="008147CF">
        <w:rPr>
          <w:rFonts w:eastAsia="Calibri"/>
          <w:spacing w:val="-1"/>
          <w:w w:val="103"/>
        </w:rPr>
        <w:t>к</w:t>
      </w:r>
      <w:r w:rsidRPr="008147CF">
        <w:rPr>
          <w:rFonts w:eastAsia="Calibri"/>
          <w:w w:val="103"/>
        </w:rPr>
        <w:t>а</w:t>
      </w:r>
      <w:r>
        <w:rPr>
          <w:rFonts w:eastAsia="Calibri"/>
          <w:w w:val="103"/>
        </w:rPr>
        <w:t>–</w:t>
      </w:r>
      <w:r w:rsidRPr="008147CF">
        <w:rPr>
          <w:rFonts w:eastAsia="Calibri"/>
          <w:w w:val="103"/>
        </w:rPr>
        <w:t>40</w:t>
      </w:r>
      <w:r w:rsidRPr="008147CF">
        <w:rPr>
          <w:rFonts w:eastAsia="Calibri"/>
          <w:spacing w:val="2"/>
          <w:w w:val="103"/>
        </w:rPr>
        <w:t>м</w:t>
      </w:r>
      <w:r w:rsidRPr="008147CF">
        <w:rPr>
          <w:rFonts w:eastAsia="Calibri"/>
          <w:w w:val="103"/>
        </w:rPr>
        <w:t>и</w:t>
      </w:r>
      <w:r w:rsidRPr="008147CF">
        <w:rPr>
          <w:rFonts w:eastAsia="Calibri"/>
          <w:spacing w:val="4"/>
          <w:w w:val="103"/>
        </w:rPr>
        <w:t>н</w:t>
      </w:r>
      <w:r w:rsidRPr="008147CF">
        <w:rPr>
          <w:rFonts w:eastAsia="Calibri"/>
          <w:w w:val="103"/>
        </w:rPr>
        <w:t>ут.</w:t>
      </w:r>
    </w:p>
    <w:p w:rsidR="00F62A53" w:rsidRPr="008147CF" w:rsidRDefault="00F62A53" w:rsidP="00F62A53">
      <w:pPr>
        <w:jc w:val="both"/>
      </w:pPr>
      <w:r w:rsidRPr="008147CF">
        <w:t xml:space="preserve">Занятия хором проводятся следующими группами: </w:t>
      </w:r>
    </w:p>
    <w:p w:rsidR="00F62A53" w:rsidRPr="008147CF" w:rsidRDefault="00F62A53" w:rsidP="00F62A53">
      <w:pPr>
        <w:ind w:left="567"/>
        <w:jc w:val="both"/>
        <w:rPr>
          <w:rStyle w:val="FontStyle16"/>
        </w:rPr>
      </w:pPr>
      <w:r w:rsidRPr="008147CF">
        <w:rPr>
          <w:b/>
        </w:rPr>
        <w:t>хор 1-х классов</w:t>
      </w:r>
      <w:r>
        <w:rPr>
          <w:b/>
        </w:rPr>
        <w:t>;</w:t>
      </w:r>
    </w:p>
    <w:p w:rsidR="00F62A53" w:rsidRPr="008147CF" w:rsidRDefault="00F62A53" w:rsidP="00F62A53">
      <w:pPr>
        <w:ind w:left="567"/>
        <w:jc w:val="both"/>
        <w:rPr>
          <w:b/>
        </w:rPr>
      </w:pPr>
      <w:r w:rsidRPr="008147CF">
        <w:rPr>
          <w:b/>
        </w:rPr>
        <w:t>младший хор: 2-4 классы;</w:t>
      </w:r>
    </w:p>
    <w:p w:rsidR="00F62A53" w:rsidRPr="00C135A8" w:rsidRDefault="00F62A53" w:rsidP="00F62A53">
      <w:pPr>
        <w:ind w:left="567"/>
        <w:jc w:val="both"/>
      </w:pPr>
      <w:r w:rsidRPr="008147CF">
        <w:rPr>
          <w:b/>
        </w:rPr>
        <w:t>старший хор: 5-8 классы</w:t>
      </w:r>
      <w:r>
        <w:rPr>
          <w:b/>
        </w:rPr>
        <w:t>.</w:t>
      </w:r>
    </w:p>
    <w:p w:rsidR="00F62A53" w:rsidRDefault="00F62A53" w:rsidP="00041515">
      <w:pPr>
        <w:shd w:val="clear" w:color="auto" w:fill="FFFFFF"/>
        <w:tabs>
          <w:tab w:val="left" w:pos="567"/>
        </w:tabs>
        <w:spacing w:before="5"/>
        <w:ind w:left="120"/>
        <w:rPr>
          <w:b/>
        </w:rPr>
      </w:pPr>
      <w:r w:rsidRPr="00C135A8">
        <w:rPr>
          <w:color w:val="000000"/>
          <w:spacing w:val="2"/>
        </w:rPr>
        <w:t xml:space="preserve">На определенных этапах разучивания репертуара возможны различные </w:t>
      </w:r>
      <w:r w:rsidRPr="00C135A8">
        <w:rPr>
          <w:color w:val="000000"/>
          <w:spacing w:val="3"/>
        </w:rPr>
        <w:t xml:space="preserve">формы занятий. Хор может быть поделен на группы по партиям, что дает </w:t>
      </w:r>
      <w:r w:rsidRPr="00C135A8">
        <w:rPr>
          <w:color w:val="000000"/>
          <w:spacing w:val="-1"/>
        </w:rPr>
        <w:t xml:space="preserve">возможность более продуктивно прорабатывать хоровые партии, а также уделять </w:t>
      </w:r>
      <w:r w:rsidRPr="00C135A8">
        <w:rPr>
          <w:color w:val="000000"/>
        </w:rPr>
        <w:t>внимание индивидуальному развитию каждого ребенка.</w:t>
      </w:r>
      <w:r w:rsidRPr="00C135A8">
        <w:rPr>
          <w:i/>
          <w:iCs/>
          <w:color w:val="000000"/>
          <w:spacing w:val="2"/>
        </w:rPr>
        <w:br/>
      </w:r>
      <w:r>
        <w:rPr>
          <w:b/>
        </w:rPr>
        <w:t>Ц</w:t>
      </w:r>
      <w:r w:rsidRPr="008147CF">
        <w:rPr>
          <w:b/>
        </w:rPr>
        <w:t>ел</w:t>
      </w:r>
      <w:r>
        <w:rPr>
          <w:b/>
        </w:rPr>
        <w:t>и программы учебного предмета:</w:t>
      </w:r>
    </w:p>
    <w:p w:rsidR="00F62A53" w:rsidRDefault="00F62A53" w:rsidP="004E2F74">
      <w:pPr>
        <w:numPr>
          <w:ilvl w:val="0"/>
          <w:numId w:val="6"/>
        </w:numPr>
        <w:tabs>
          <w:tab w:val="left" w:pos="851"/>
        </w:tabs>
        <w:ind w:left="0" w:firstLine="567"/>
        <w:jc w:val="both"/>
      </w:pPr>
      <w:r w:rsidRPr="008147CF">
        <w:t>пробуждение интереса к хоровому пению, раскрытие</w:t>
      </w:r>
      <w:r>
        <w:t xml:space="preserve"> творческих способностей детей;</w:t>
      </w:r>
    </w:p>
    <w:p w:rsidR="00F62A53" w:rsidRPr="008147CF" w:rsidRDefault="00F62A53" w:rsidP="004E2F74">
      <w:pPr>
        <w:numPr>
          <w:ilvl w:val="0"/>
          <w:numId w:val="6"/>
        </w:numPr>
        <w:tabs>
          <w:tab w:val="left" w:pos="851"/>
        </w:tabs>
        <w:ind w:left="0" w:firstLine="567"/>
        <w:jc w:val="both"/>
      </w:pPr>
      <w:r w:rsidRPr="008147CF">
        <w:t>воспитание грамотного, эстетически и этически образованного человека в традициях мировой  художественной культуры.</w:t>
      </w:r>
    </w:p>
    <w:p w:rsidR="00F62A53" w:rsidRPr="008147CF" w:rsidRDefault="00F62A53" w:rsidP="00F62A53">
      <w:pPr>
        <w:pStyle w:val="ad"/>
        <w:spacing w:after="0"/>
        <w:jc w:val="both"/>
        <w:rPr>
          <w:b/>
        </w:rPr>
      </w:pPr>
      <w:r w:rsidRPr="008147CF">
        <w:rPr>
          <w:b/>
        </w:rPr>
        <w:t>Задачи:</w:t>
      </w:r>
    </w:p>
    <w:p w:rsidR="00F62A53" w:rsidRPr="008147CF" w:rsidRDefault="00F62A53" w:rsidP="00041515">
      <w:pPr>
        <w:pStyle w:val="Style4"/>
        <w:numPr>
          <w:ilvl w:val="0"/>
          <w:numId w:val="5"/>
        </w:numPr>
        <w:tabs>
          <w:tab w:val="left" w:pos="426"/>
          <w:tab w:val="left" w:pos="851"/>
        </w:tabs>
        <w:spacing w:line="240" w:lineRule="auto"/>
        <w:ind w:left="0" w:firstLine="567"/>
        <w:rPr>
          <w:rStyle w:val="FontStyle16"/>
        </w:rPr>
      </w:pPr>
      <w:r w:rsidRPr="008147CF">
        <w:rPr>
          <w:rStyle w:val="FontStyle16"/>
        </w:rPr>
        <w:t>приобретение детьми знаний, умений и навыков пения в хоровом коллективе, позволяющих испол</w:t>
      </w:r>
      <w:r>
        <w:rPr>
          <w:rStyle w:val="FontStyle16"/>
        </w:rPr>
        <w:t xml:space="preserve">нять музыкальные произведения в </w:t>
      </w:r>
      <w:r w:rsidRPr="008147CF">
        <w:rPr>
          <w:rStyle w:val="FontStyle16"/>
        </w:rPr>
        <w:t>соответствии с необходимым уровнем музыкальной грамотности и стилевыми традициями;</w:t>
      </w:r>
    </w:p>
    <w:p w:rsidR="00F62A53" w:rsidRPr="008147CF" w:rsidRDefault="00F62A53" w:rsidP="00041515">
      <w:pPr>
        <w:pStyle w:val="Style4"/>
        <w:numPr>
          <w:ilvl w:val="0"/>
          <w:numId w:val="5"/>
        </w:numPr>
        <w:tabs>
          <w:tab w:val="left" w:pos="709"/>
          <w:tab w:val="left" w:pos="851"/>
        </w:tabs>
        <w:spacing w:line="240" w:lineRule="auto"/>
        <w:ind w:left="0" w:firstLine="567"/>
        <w:rPr>
          <w:rStyle w:val="FontStyle16"/>
        </w:rPr>
      </w:pPr>
      <w:r w:rsidRPr="008147CF">
        <w:rPr>
          <w:rStyle w:val="FontStyle16"/>
        </w:rPr>
        <w:t>формирование</w:t>
      </w:r>
      <w:r w:rsidRPr="008147CF">
        <w:t xml:space="preserve"> у обучающегося интереса к музыкальному искусству, хоровому исполнительству;</w:t>
      </w:r>
    </w:p>
    <w:p w:rsidR="00F62A53" w:rsidRPr="008147CF" w:rsidRDefault="00F62A53" w:rsidP="00041515">
      <w:pPr>
        <w:pStyle w:val="Style4"/>
        <w:numPr>
          <w:ilvl w:val="0"/>
          <w:numId w:val="5"/>
        </w:numPr>
        <w:tabs>
          <w:tab w:val="left" w:pos="0"/>
          <w:tab w:val="left" w:pos="851"/>
        </w:tabs>
        <w:spacing w:line="240" w:lineRule="auto"/>
        <w:ind w:left="0" w:firstLine="567"/>
        <w:rPr>
          <w:rStyle w:val="FontStyle16"/>
        </w:rPr>
      </w:pPr>
      <w:r w:rsidRPr="008147CF">
        <w:rPr>
          <w:rStyle w:val="FontStyle16"/>
        </w:rPr>
        <w:lastRenderedPageBreak/>
        <w:t>приобретение детьми опыта творческой деятельности.</w:t>
      </w:r>
    </w:p>
    <w:p w:rsidR="00F62A53" w:rsidRPr="00C135A8" w:rsidRDefault="00F62A53" w:rsidP="00F62A53">
      <w:pPr>
        <w:shd w:val="clear" w:color="auto" w:fill="FFFFFF"/>
        <w:tabs>
          <w:tab w:val="left" w:pos="8280"/>
        </w:tabs>
        <w:ind w:right="-86"/>
        <w:jc w:val="both"/>
      </w:pPr>
      <w:r w:rsidRPr="00C135A8">
        <w:rPr>
          <w:color w:val="000000"/>
          <w:spacing w:val="7"/>
        </w:rPr>
        <w:t xml:space="preserve">Для достижения поставленной цели и реализации задач предмета </w:t>
      </w:r>
      <w:r w:rsidRPr="00C135A8">
        <w:rPr>
          <w:color w:val="000000"/>
          <w:spacing w:val="-1"/>
        </w:rPr>
        <w:t xml:space="preserve">используются следующие </w:t>
      </w:r>
      <w:r w:rsidRPr="00C135A8">
        <w:rPr>
          <w:b/>
          <w:color w:val="000000"/>
          <w:spacing w:val="-1"/>
        </w:rPr>
        <w:t>методы обучения</w:t>
      </w:r>
      <w:r w:rsidRPr="00C135A8">
        <w:rPr>
          <w:color w:val="000000"/>
          <w:spacing w:val="-1"/>
        </w:rPr>
        <w:t>:</w:t>
      </w:r>
    </w:p>
    <w:p w:rsidR="00F62A53" w:rsidRPr="00C135A8" w:rsidRDefault="00F62A53" w:rsidP="00041515">
      <w:pPr>
        <w:numPr>
          <w:ilvl w:val="0"/>
          <w:numId w:val="7"/>
        </w:numPr>
        <w:shd w:val="clear" w:color="auto" w:fill="FFFFFF"/>
        <w:tabs>
          <w:tab w:val="left" w:pos="851"/>
        </w:tabs>
        <w:spacing w:before="5"/>
        <w:ind w:left="0" w:right="-86" w:firstLine="567"/>
      </w:pPr>
      <w:r w:rsidRPr="00C135A8">
        <w:rPr>
          <w:color w:val="000000"/>
        </w:rPr>
        <w:t>словесный (объяснение, разбор, анализ музыкального материала);</w:t>
      </w:r>
    </w:p>
    <w:p w:rsidR="00F62A53" w:rsidRPr="00C135A8" w:rsidRDefault="00F62A53" w:rsidP="00041515">
      <w:pPr>
        <w:shd w:val="clear" w:color="auto" w:fill="FFFFFF"/>
        <w:tabs>
          <w:tab w:val="left" w:pos="851"/>
          <w:tab w:val="left" w:pos="8280"/>
        </w:tabs>
        <w:ind w:right="-86" w:firstLine="567"/>
        <w:jc w:val="both"/>
      </w:pPr>
      <w:r w:rsidRPr="00C135A8">
        <w:rPr>
          <w:color w:val="000000"/>
        </w:rPr>
        <w:t>наглядный (показ, демонстрация отдельных частей и всего произведения);</w:t>
      </w:r>
    </w:p>
    <w:p w:rsidR="00F62A53" w:rsidRPr="00C135A8" w:rsidRDefault="00F62A53" w:rsidP="00041515">
      <w:pPr>
        <w:numPr>
          <w:ilvl w:val="0"/>
          <w:numId w:val="7"/>
        </w:numPr>
        <w:shd w:val="clear" w:color="auto" w:fill="FFFFFF"/>
        <w:tabs>
          <w:tab w:val="left" w:pos="851"/>
        </w:tabs>
        <w:spacing w:before="10"/>
        <w:ind w:left="0" w:right="-86" w:firstLine="567"/>
      </w:pPr>
      <w:r w:rsidRPr="00C135A8">
        <w:rPr>
          <w:color w:val="000000"/>
          <w:spacing w:val="-1"/>
        </w:rPr>
        <w:t xml:space="preserve">практический (воспроизводящие и творческие упражнения, деление целого </w:t>
      </w:r>
      <w:r w:rsidRPr="00C135A8">
        <w:rPr>
          <w:color w:val="000000"/>
        </w:rPr>
        <w:t xml:space="preserve">произведения на более мелкие части для подробной проработки и последующая </w:t>
      </w:r>
      <w:r w:rsidRPr="00C135A8">
        <w:rPr>
          <w:color w:val="000000"/>
          <w:spacing w:val="-1"/>
        </w:rPr>
        <w:t>организация целого, репетиционные занятия);</w:t>
      </w:r>
    </w:p>
    <w:p w:rsidR="00F62A53" w:rsidRPr="00C135A8" w:rsidRDefault="00F62A53" w:rsidP="00041515">
      <w:pPr>
        <w:numPr>
          <w:ilvl w:val="0"/>
          <w:numId w:val="7"/>
        </w:numPr>
        <w:shd w:val="clear" w:color="auto" w:fill="FFFFFF"/>
        <w:tabs>
          <w:tab w:val="left" w:pos="851"/>
        </w:tabs>
        <w:ind w:left="0" w:right="-86" w:firstLine="567"/>
        <w:jc w:val="both"/>
      </w:pPr>
      <w:r w:rsidRPr="00C135A8">
        <w:rPr>
          <w:color w:val="000000"/>
        </w:rPr>
        <w:t>прослушивание записей выдающихся хоровых коллективов и посещение концертов для повышения общего уровня развития обучающихся;</w:t>
      </w:r>
    </w:p>
    <w:p w:rsidR="00F62A53" w:rsidRPr="00C135A8" w:rsidRDefault="00F62A53" w:rsidP="00041515">
      <w:pPr>
        <w:numPr>
          <w:ilvl w:val="0"/>
          <w:numId w:val="7"/>
        </w:numPr>
        <w:shd w:val="clear" w:color="auto" w:fill="FFFFFF"/>
        <w:tabs>
          <w:tab w:val="left" w:pos="851"/>
        </w:tabs>
        <w:spacing w:before="5"/>
        <w:ind w:left="0" w:right="-86" w:firstLine="567"/>
        <w:jc w:val="both"/>
      </w:pPr>
      <w:r w:rsidRPr="00C135A8">
        <w:rPr>
          <w:color w:val="000000"/>
          <w:spacing w:val="6"/>
        </w:rPr>
        <w:t xml:space="preserve">индивидуальный подход к каждому ученику с учетом возрастных </w:t>
      </w:r>
      <w:r w:rsidRPr="00C135A8">
        <w:rPr>
          <w:color w:val="000000"/>
        </w:rPr>
        <w:t>особенностей, работоспособности и уровня подготовки.</w:t>
      </w:r>
    </w:p>
    <w:p w:rsidR="00F62A53" w:rsidRDefault="00F62A53" w:rsidP="00041515">
      <w:pPr>
        <w:shd w:val="clear" w:color="auto" w:fill="FFFFFF"/>
        <w:tabs>
          <w:tab w:val="left" w:pos="567"/>
          <w:tab w:val="left" w:pos="8280"/>
        </w:tabs>
        <w:ind w:right="-86"/>
        <w:jc w:val="both"/>
        <w:rPr>
          <w:color w:val="000000"/>
        </w:rPr>
      </w:pPr>
      <w:r w:rsidRPr="00C135A8">
        <w:rPr>
          <w:color w:val="000000"/>
        </w:rPr>
        <w:t xml:space="preserve">Предложенные методы работы с хоровым коллективом в рамках предпрофессиональной программы являются наиболее продуктивными при </w:t>
      </w:r>
      <w:r w:rsidRPr="00C135A8">
        <w:rPr>
          <w:color w:val="000000"/>
          <w:spacing w:val="1"/>
        </w:rPr>
        <w:t xml:space="preserve">реализации поставленных целей и задач учебного предмета и основаны на </w:t>
      </w:r>
      <w:r w:rsidRPr="00C135A8">
        <w:rPr>
          <w:color w:val="000000"/>
        </w:rPr>
        <w:t>проверенных методиках и сложившихся традициях хорового исполнительства.</w:t>
      </w:r>
    </w:p>
    <w:p w:rsidR="005D02ED" w:rsidRPr="005D02ED" w:rsidRDefault="005D02ED" w:rsidP="005D02ED">
      <w:pPr>
        <w:jc w:val="both"/>
        <w:rPr>
          <w:rFonts w:eastAsia="Calibri"/>
          <w:w w:val="103"/>
        </w:rPr>
      </w:pPr>
      <w:r w:rsidRPr="005D02ED">
        <w:rPr>
          <w:b/>
        </w:rPr>
        <w:t xml:space="preserve">Результатом освоения </w:t>
      </w:r>
      <w:r w:rsidRPr="005D02ED">
        <w:t xml:space="preserve">учебного  предмета «Хоровой класс» для  </w:t>
      </w:r>
      <w:r w:rsidRPr="005D02ED">
        <w:rPr>
          <w:i/>
        </w:rPr>
        <w:t>хора 1-х классов</w:t>
      </w:r>
      <w:r w:rsidRPr="005D02ED">
        <w:rPr>
          <w:rFonts w:eastAsia="Calibri"/>
          <w:spacing w:val="2"/>
          <w:w w:val="103"/>
        </w:rPr>
        <w:t>(учащиеся</w:t>
      </w:r>
      <w:r w:rsidRPr="005D02ED">
        <w:rPr>
          <w:rFonts w:eastAsia="Calibri"/>
          <w:w w:val="103"/>
        </w:rPr>
        <w:t>, по</w:t>
      </w:r>
      <w:r w:rsidRPr="005D02ED">
        <w:rPr>
          <w:rFonts w:eastAsia="Calibri"/>
          <w:spacing w:val="1"/>
          <w:w w:val="103"/>
        </w:rPr>
        <w:t>с</w:t>
      </w:r>
      <w:r w:rsidRPr="005D02ED">
        <w:rPr>
          <w:rFonts w:eastAsia="Calibri"/>
          <w:spacing w:val="3"/>
          <w:w w:val="103"/>
        </w:rPr>
        <w:t>т</w:t>
      </w:r>
      <w:r w:rsidRPr="005D02ED">
        <w:rPr>
          <w:rFonts w:eastAsia="Calibri"/>
          <w:spacing w:val="-4"/>
          <w:w w:val="103"/>
        </w:rPr>
        <w:t>у</w:t>
      </w:r>
      <w:r w:rsidRPr="005D02ED">
        <w:rPr>
          <w:rFonts w:eastAsia="Calibri"/>
          <w:w w:val="103"/>
        </w:rPr>
        <w:t>п</w:t>
      </w:r>
      <w:r w:rsidRPr="005D02ED">
        <w:rPr>
          <w:rFonts w:eastAsia="Calibri"/>
          <w:spacing w:val="3"/>
          <w:w w:val="103"/>
        </w:rPr>
        <w:t>и</w:t>
      </w:r>
      <w:r w:rsidRPr="005D02ED">
        <w:rPr>
          <w:rFonts w:eastAsia="Calibri"/>
          <w:w w:val="103"/>
        </w:rPr>
        <w:t>вш</w:t>
      </w:r>
      <w:r w:rsidRPr="005D02ED">
        <w:rPr>
          <w:rFonts w:eastAsia="Calibri"/>
          <w:spacing w:val="5"/>
          <w:w w:val="103"/>
        </w:rPr>
        <w:t>и</w:t>
      </w:r>
      <w:r w:rsidRPr="005D02ED">
        <w:rPr>
          <w:rFonts w:eastAsia="Calibri"/>
          <w:w w:val="103"/>
        </w:rPr>
        <w:t>ево</w:t>
      </w:r>
      <w:r w:rsidRPr="005D02ED">
        <w:rPr>
          <w:rFonts w:eastAsia="Calibri"/>
          <w:spacing w:val="2"/>
          <w:w w:val="103"/>
        </w:rPr>
        <w:t>б</w:t>
      </w:r>
      <w:r w:rsidRPr="005D02ED">
        <w:rPr>
          <w:rFonts w:eastAsia="Calibri"/>
          <w:w w:val="103"/>
        </w:rPr>
        <w:t>р</w:t>
      </w:r>
      <w:r w:rsidRPr="005D02ED">
        <w:rPr>
          <w:rFonts w:eastAsia="Calibri"/>
          <w:spacing w:val="2"/>
          <w:w w:val="103"/>
        </w:rPr>
        <w:t>а</w:t>
      </w:r>
      <w:r w:rsidRPr="005D02ED">
        <w:rPr>
          <w:rFonts w:eastAsia="Calibri"/>
          <w:w w:val="103"/>
        </w:rPr>
        <w:t>з</w:t>
      </w:r>
      <w:r w:rsidRPr="005D02ED">
        <w:rPr>
          <w:rFonts w:eastAsia="Calibri"/>
          <w:spacing w:val="5"/>
          <w:w w:val="103"/>
        </w:rPr>
        <w:t>о</w:t>
      </w:r>
      <w:r w:rsidRPr="005D02ED">
        <w:rPr>
          <w:rFonts w:eastAsia="Calibri"/>
          <w:spacing w:val="-1"/>
          <w:w w:val="103"/>
        </w:rPr>
        <w:t>в</w:t>
      </w:r>
      <w:r w:rsidRPr="005D02ED">
        <w:rPr>
          <w:rFonts w:eastAsia="Calibri"/>
          <w:w w:val="103"/>
        </w:rPr>
        <w:t>ате</w:t>
      </w:r>
      <w:r w:rsidRPr="005D02ED">
        <w:rPr>
          <w:rFonts w:eastAsia="Calibri"/>
          <w:spacing w:val="5"/>
          <w:w w:val="103"/>
        </w:rPr>
        <w:t>л</w:t>
      </w:r>
      <w:r w:rsidRPr="005D02ED">
        <w:rPr>
          <w:rFonts w:eastAsia="Calibri"/>
          <w:spacing w:val="-1"/>
          <w:w w:val="103"/>
        </w:rPr>
        <w:t>ь</w:t>
      </w:r>
      <w:r w:rsidRPr="005D02ED">
        <w:rPr>
          <w:rFonts w:eastAsia="Calibri"/>
          <w:w w:val="103"/>
        </w:rPr>
        <w:t>ное</w:t>
      </w:r>
      <w:r w:rsidRPr="005D02ED">
        <w:rPr>
          <w:rFonts w:eastAsia="Calibri"/>
          <w:spacing w:val="-3"/>
          <w:w w:val="103"/>
        </w:rPr>
        <w:t>у</w:t>
      </w:r>
      <w:r w:rsidRPr="005D02ED">
        <w:rPr>
          <w:rFonts w:eastAsia="Calibri"/>
          <w:spacing w:val="3"/>
          <w:w w:val="103"/>
        </w:rPr>
        <w:t>ч</w:t>
      </w:r>
      <w:r w:rsidRPr="005D02ED">
        <w:rPr>
          <w:rFonts w:eastAsia="Calibri"/>
          <w:w w:val="103"/>
        </w:rPr>
        <w:t>р</w:t>
      </w:r>
      <w:r w:rsidRPr="005D02ED">
        <w:rPr>
          <w:rFonts w:eastAsia="Calibri"/>
          <w:spacing w:val="1"/>
          <w:w w:val="103"/>
        </w:rPr>
        <w:t>е</w:t>
      </w:r>
      <w:r w:rsidRPr="005D02ED">
        <w:rPr>
          <w:rFonts w:eastAsia="Calibri"/>
          <w:spacing w:val="4"/>
          <w:w w:val="103"/>
        </w:rPr>
        <w:t>ж</w:t>
      </w:r>
      <w:r w:rsidRPr="005D02ED">
        <w:rPr>
          <w:rFonts w:eastAsia="Calibri"/>
          <w:spacing w:val="2"/>
          <w:w w:val="103"/>
        </w:rPr>
        <w:t>д</w:t>
      </w:r>
      <w:r w:rsidRPr="005D02ED">
        <w:rPr>
          <w:rFonts w:eastAsia="Calibri"/>
          <w:spacing w:val="1"/>
          <w:w w:val="103"/>
        </w:rPr>
        <w:t>е</w:t>
      </w:r>
      <w:r w:rsidRPr="005D02ED">
        <w:rPr>
          <w:rFonts w:eastAsia="Calibri"/>
          <w:w w:val="103"/>
        </w:rPr>
        <w:t>ниевп</w:t>
      </w:r>
      <w:r w:rsidRPr="005D02ED">
        <w:rPr>
          <w:rFonts w:eastAsia="Calibri"/>
          <w:spacing w:val="1"/>
          <w:w w:val="103"/>
        </w:rPr>
        <w:t>е</w:t>
      </w:r>
      <w:r w:rsidRPr="005D02ED">
        <w:rPr>
          <w:rFonts w:eastAsia="Calibri"/>
          <w:w w:val="103"/>
        </w:rPr>
        <w:t>р</w:t>
      </w:r>
      <w:r w:rsidRPr="005D02ED">
        <w:rPr>
          <w:rFonts w:eastAsia="Calibri"/>
          <w:spacing w:val="3"/>
          <w:w w:val="103"/>
        </w:rPr>
        <w:t>в</w:t>
      </w:r>
      <w:r w:rsidRPr="005D02ED">
        <w:rPr>
          <w:rFonts w:eastAsia="Calibri"/>
          <w:w w:val="103"/>
        </w:rPr>
        <w:t>ыйкла</w:t>
      </w:r>
      <w:r w:rsidRPr="005D02ED">
        <w:rPr>
          <w:rFonts w:eastAsia="Calibri"/>
          <w:spacing w:val="1"/>
          <w:w w:val="103"/>
        </w:rPr>
        <w:t>с</w:t>
      </w:r>
      <w:r w:rsidRPr="005D02ED">
        <w:rPr>
          <w:rFonts w:eastAsia="Calibri"/>
          <w:w w:val="103"/>
        </w:rPr>
        <w:t>св</w:t>
      </w:r>
      <w:r w:rsidRPr="005D02ED">
        <w:rPr>
          <w:rFonts w:eastAsia="Calibri"/>
          <w:spacing w:val="3"/>
          <w:w w:val="103"/>
        </w:rPr>
        <w:t>в</w:t>
      </w:r>
      <w:r w:rsidRPr="005D02ED">
        <w:rPr>
          <w:rFonts w:eastAsia="Calibri"/>
          <w:w w:val="103"/>
        </w:rPr>
        <w:t>озр</w:t>
      </w:r>
      <w:r w:rsidRPr="005D02ED">
        <w:rPr>
          <w:rFonts w:eastAsia="Calibri"/>
          <w:spacing w:val="1"/>
          <w:w w:val="103"/>
        </w:rPr>
        <w:t>ас</w:t>
      </w:r>
      <w:r w:rsidRPr="005D02ED">
        <w:rPr>
          <w:rFonts w:eastAsia="Calibri"/>
          <w:w w:val="103"/>
        </w:rPr>
        <w:t>теот</w:t>
      </w:r>
      <w:r w:rsidRPr="005D02ED">
        <w:rPr>
          <w:rFonts w:eastAsia="Calibri"/>
          <w:spacing w:val="2"/>
          <w:w w:val="103"/>
        </w:rPr>
        <w:t>10 до 12</w:t>
      </w:r>
      <w:r w:rsidRPr="005D02ED">
        <w:rPr>
          <w:rFonts w:eastAsia="Calibri"/>
          <w:spacing w:val="-4"/>
          <w:w w:val="103"/>
        </w:rPr>
        <w:t>)</w:t>
      </w:r>
      <w:r w:rsidRPr="005D02ED">
        <w:t xml:space="preserve"> является приобретение обучающимися следующих знаний, умений и навыков:</w:t>
      </w:r>
    </w:p>
    <w:p w:rsidR="005D02ED" w:rsidRPr="005D02ED" w:rsidRDefault="005D02ED" w:rsidP="00041515">
      <w:pPr>
        <w:pStyle w:val="aa"/>
        <w:widowControl w:val="0"/>
        <w:numPr>
          <w:ilvl w:val="0"/>
          <w:numId w:val="19"/>
        </w:numPr>
        <w:tabs>
          <w:tab w:val="left" w:pos="851"/>
        </w:tabs>
        <w:snapToGrid w:val="0"/>
        <w:spacing w:after="0" w:line="240" w:lineRule="auto"/>
        <w:ind w:left="0" w:firstLine="567"/>
        <w:jc w:val="both"/>
        <w:rPr>
          <w:rFonts w:ascii="Times New Roman" w:hAnsi="Times New Roman"/>
          <w:b/>
          <w:sz w:val="24"/>
          <w:szCs w:val="24"/>
        </w:rPr>
      </w:pPr>
      <w:r w:rsidRPr="005D02ED">
        <w:rPr>
          <w:rFonts w:ascii="Times New Roman" w:hAnsi="Times New Roman"/>
          <w:sz w:val="24"/>
          <w:szCs w:val="24"/>
        </w:rPr>
        <w:t>знание характерных особенностей хорового пения;</w:t>
      </w:r>
    </w:p>
    <w:p w:rsidR="005D02ED" w:rsidRPr="005D02ED" w:rsidRDefault="005D02ED" w:rsidP="00041515">
      <w:pPr>
        <w:pStyle w:val="aa"/>
        <w:widowControl w:val="0"/>
        <w:numPr>
          <w:ilvl w:val="0"/>
          <w:numId w:val="19"/>
        </w:numPr>
        <w:tabs>
          <w:tab w:val="left" w:pos="851"/>
        </w:tabs>
        <w:snapToGrid w:val="0"/>
        <w:spacing w:after="0" w:line="240" w:lineRule="auto"/>
        <w:ind w:left="0" w:firstLine="567"/>
        <w:jc w:val="both"/>
        <w:rPr>
          <w:rFonts w:ascii="Times New Roman" w:hAnsi="Times New Roman"/>
          <w:b/>
          <w:sz w:val="24"/>
          <w:szCs w:val="24"/>
        </w:rPr>
      </w:pPr>
      <w:r w:rsidRPr="005D02ED">
        <w:rPr>
          <w:rFonts w:ascii="Times New Roman" w:hAnsi="Times New Roman"/>
          <w:sz w:val="24"/>
          <w:szCs w:val="24"/>
        </w:rPr>
        <w:t xml:space="preserve">знание основных средств  выразительности,  элементов музыкальной формы и терминологии в объеме, необходимом для исполнения хорового репертуара.   </w:t>
      </w:r>
    </w:p>
    <w:p w:rsidR="005D02ED" w:rsidRPr="005D02ED" w:rsidRDefault="005D02ED" w:rsidP="00041515">
      <w:pPr>
        <w:pStyle w:val="aa"/>
        <w:widowControl w:val="0"/>
        <w:numPr>
          <w:ilvl w:val="0"/>
          <w:numId w:val="19"/>
        </w:numPr>
        <w:tabs>
          <w:tab w:val="left" w:pos="851"/>
        </w:tabs>
        <w:snapToGrid w:val="0"/>
        <w:spacing w:after="0" w:line="240" w:lineRule="auto"/>
        <w:ind w:left="0" w:firstLine="567"/>
        <w:jc w:val="both"/>
        <w:rPr>
          <w:rFonts w:ascii="Times New Roman" w:hAnsi="Times New Roman"/>
          <w:sz w:val="24"/>
          <w:szCs w:val="24"/>
        </w:rPr>
      </w:pPr>
      <w:r w:rsidRPr="005D02ED">
        <w:rPr>
          <w:rFonts w:ascii="Times New Roman" w:hAnsi="Times New Roman"/>
          <w:sz w:val="24"/>
          <w:szCs w:val="24"/>
        </w:rPr>
        <w:t xml:space="preserve">умение исполнять музыкальные произведения в составе хорового коллектива, понимая жесты дирижера; </w:t>
      </w:r>
    </w:p>
    <w:p w:rsidR="005D02ED" w:rsidRPr="005D02ED" w:rsidRDefault="005D02ED" w:rsidP="00041515">
      <w:pPr>
        <w:pStyle w:val="aa"/>
        <w:widowControl w:val="0"/>
        <w:numPr>
          <w:ilvl w:val="0"/>
          <w:numId w:val="19"/>
        </w:numPr>
        <w:shd w:val="clear" w:color="auto" w:fill="FFFFFF"/>
        <w:tabs>
          <w:tab w:val="left" w:pos="851"/>
          <w:tab w:val="left" w:pos="8280"/>
        </w:tabs>
        <w:snapToGrid w:val="0"/>
        <w:spacing w:after="0" w:line="240" w:lineRule="auto"/>
        <w:ind w:left="0" w:right="-86" w:firstLine="567"/>
        <w:jc w:val="both"/>
        <w:rPr>
          <w:color w:val="000000"/>
        </w:rPr>
      </w:pPr>
      <w:r w:rsidRPr="005D02ED">
        <w:rPr>
          <w:rFonts w:ascii="Times New Roman" w:hAnsi="Times New Roman"/>
          <w:sz w:val="24"/>
          <w:szCs w:val="24"/>
        </w:rPr>
        <w:t>стремление к эмоциональному исполнению произведений.</w:t>
      </w:r>
    </w:p>
    <w:p w:rsidR="00F62A53" w:rsidRPr="00413513" w:rsidRDefault="00F62A53" w:rsidP="00F62A53">
      <w:pPr>
        <w:jc w:val="both"/>
      </w:pPr>
      <w:r w:rsidRPr="00413513">
        <w:rPr>
          <w:b/>
        </w:rPr>
        <w:t>Результатом освоения</w:t>
      </w:r>
      <w:r>
        <w:t xml:space="preserve"> программы </w:t>
      </w:r>
      <w:r w:rsidRPr="00413513">
        <w:t xml:space="preserve">учебного  предмета «Хоровой класс» по восьмилетней программе (для учащихся, </w:t>
      </w:r>
      <w:r w:rsidRPr="00413513">
        <w:rPr>
          <w:rStyle w:val="FontStyle16"/>
        </w:rPr>
        <w:t>поступивших в образовательное учреждение в первый класс в возрасте от 6,5 до 9 лет)</w:t>
      </w:r>
      <w:r w:rsidRPr="00413513">
        <w:t xml:space="preserve"> является приобретение обучающимися следующих знаний, умений и навыков:</w:t>
      </w:r>
    </w:p>
    <w:p w:rsidR="00F62A53" w:rsidRPr="00413513" w:rsidRDefault="00F62A53" w:rsidP="00041515">
      <w:pPr>
        <w:pStyle w:val="aa"/>
        <w:widowControl w:val="0"/>
        <w:numPr>
          <w:ilvl w:val="0"/>
          <w:numId w:val="19"/>
        </w:numPr>
        <w:shd w:val="clear" w:color="auto" w:fill="FFFFFF"/>
        <w:tabs>
          <w:tab w:val="left" w:pos="851"/>
          <w:tab w:val="left" w:pos="979"/>
          <w:tab w:val="left" w:pos="2694"/>
        </w:tabs>
        <w:snapToGrid w:val="0"/>
        <w:spacing w:after="0" w:line="240" w:lineRule="auto"/>
        <w:ind w:left="0" w:firstLine="567"/>
        <w:jc w:val="both"/>
        <w:rPr>
          <w:rFonts w:ascii="Times New Roman" w:eastAsia="Lucida Grande CY" w:hAnsi="Times New Roman"/>
          <w:spacing w:val="-1"/>
          <w:sz w:val="24"/>
          <w:szCs w:val="24"/>
        </w:rPr>
      </w:pPr>
      <w:r w:rsidRPr="00413513">
        <w:rPr>
          <w:rFonts w:ascii="Times New Roman" w:hAnsi="Times New Roman"/>
          <w:spacing w:val="-1"/>
          <w:sz w:val="24"/>
          <w:szCs w:val="24"/>
        </w:rPr>
        <w:t>знание начальных</w:t>
      </w:r>
      <w:r w:rsidRPr="00413513">
        <w:rPr>
          <w:rFonts w:ascii="Times New Roman" w:hAnsi="Times New Roman"/>
          <w:sz w:val="24"/>
          <w:szCs w:val="24"/>
        </w:rPr>
        <w:t xml:space="preserve"> основ хорового искусства, </w:t>
      </w:r>
      <w:r w:rsidRPr="00413513">
        <w:rPr>
          <w:rFonts w:ascii="Times New Roman" w:eastAsia="Lucida Grande CY" w:hAnsi="Times New Roman"/>
          <w:sz w:val="24"/>
          <w:szCs w:val="24"/>
        </w:rPr>
        <w:t>вокально-хоровых особенностей хоровых партитур, художественно-исполнительских возможностей хорового коллектива;</w:t>
      </w:r>
    </w:p>
    <w:p w:rsidR="00F62A53" w:rsidRPr="00413513" w:rsidRDefault="00F62A53" w:rsidP="00041515">
      <w:pPr>
        <w:pStyle w:val="aa"/>
        <w:widowControl w:val="0"/>
        <w:numPr>
          <w:ilvl w:val="0"/>
          <w:numId w:val="19"/>
        </w:numPr>
        <w:shd w:val="clear" w:color="auto" w:fill="FFFFFF"/>
        <w:tabs>
          <w:tab w:val="left" w:pos="851"/>
          <w:tab w:val="left" w:pos="979"/>
          <w:tab w:val="left" w:pos="2694"/>
        </w:tabs>
        <w:snapToGrid w:val="0"/>
        <w:spacing w:after="0" w:line="240" w:lineRule="auto"/>
        <w:ind w:left="0" w:firstLine="567"/>
        <w:rPr>
          <w:rFonts w:ascii="Times New Roman" w:hAnsi="Times New Roman"/>
          <w:sz w:val="24"/>
          <w:szCs w:val="24"/>
        </w:rPr>
      </w:pPr>
      <w:r w:rsidRPr="00413513">
        <w:rPr>
          <w:rFonts w:ascii="Times New Roman" w:hAnsi="Times New Roman"/>
          <w:spacing w:val="-1"/>
          <w:sz w:val="24"/>
          <w:szCs w:val="24"/>
        </w:rPr>
        <w:t xml:space="preserve">знание </w:t>
      </w:r>
      <w:r w:rsidRPr="00413513">
        <w:rPr>
          <w:rFonts w:ascii="Times New Roman" w:hAnsi="Times New Roman"/>
          <w:sz w:val="24"/>
          <w:szCs w:val="24"/>
        </w:rPr>
        <w:t>профессиональной терминологии;</w:t>
      </w:r>
    </w:p>
    <w:p w:rsidR="00F62A53" w:rsidRPr="00413513" w:rsidRDefault="00F62A53" w:rsidP="00041515">
      <w:pPr>
        <w:pStyle w:val="aa"/>
        <w:widowControl w:val="0"/>
        <w:numPr>
          <w:ilvl w:val="0"/>
          <w:numId w:val="19"/>
        </w:numPr>
        <w:tabs>
          <w:tab w:val="left" w:pos="0"/>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F62A53" w:rsidRPr="00413513" w:rsidRDefault="00F62A53" w:rsidP="00041515">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F62A53" w:rsidRPr="00413513" w:rsidRDefault="00F62A53" w:rsidP="00041515">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hAnsi="Times New Roman"/>
          <w:sz w:val="24"/>
          <w:szCs w:val="24"/>
          <w:lang w:bidi="en-US"/>
        </w:rPr>
      </w:pPr>
      <w:r w:rsidRPr="00413513">
        <w:rPr>
          <w:rFonts w:ascii="Times New Roman" w:eastAsia="Lucida Grande CY" w:hAnsi="Times New Roman"/>
          <w:sz w:val="24"/>
          <w:szCs w:val="24"/>
        </w:rPr>
        <w:t xml:space="preserve"> сформированные практические навыки исполнения авторских, народных хоровых и вокальных ансамблевых произведений</w:t>
      </w:r>
      <w:r w:rsidRPr="00413513">
        <w:rPr>
          <w:rFonts w:ascii="Times New Roman" w:hAnsi="Times New Roman"/>
          <w:sz w:val="24"/>
          <w:szCs w:val="24"/>
        </w:rPr>
        <w:t xml:space="preserve"> отечественной и зарубежной музыки, в том числе хоровых произведений для детей</w:t>
      </w:r>
      <w:r w:rsidRPr="00413513">
        <w:rPr>
          <w:rFonts w:ascii="Times New Roman" w:eastAsia="Lucida Grande CY" w:hAnsi="Times New Roman"/>
          <w:sz w:val="24"/>
          <w:szCs w:val="24"/>
        </w:rPr>
        <w:t xml:space="preserve">; </w:t>
      </w:r>
    </w:p>
    <w:p w:rsidR="00F62A53" w:rsidRPr="00DB0987" w:rsidRDefault="00F62A53" w:rsidP="00041515">
      <w:pPr>
        <w:pStyle w:val="aa"/>
        <w:widowControl w:val="0"/>
        <w:numPr>
          <w:ilvl w:val="0"/>
          <w:numId w:val="19"/>
        </w:numPr>
        <w:tabs>
          <w:tab w:val="left" w:pos="0"/>
          <w:tab w:val="left" w:pos="739"/>
          <w:tab w:val="left" w:pos="851"/>
        </w:tabs>
        <w:autoSpaceDE w:val="0"/>
        <w:autoSpaceDN w:val="0"/>
        <w:adjustRightInd w:val="0"/>
        <w:snapToGrid w:val="0"/>
        <w:spacing w:after="0" w:line="240" w:lineRule="auto"/>
        <w:ind w:left="0" w:firstLine="567"/>
        <w:jc w:val="both"/>
        <w:rPr>
          <w:rFonts w:ascii="Times New Roman" w:eastAsia="Calibri" w:hAnsi="Times New Roman"/>
          <w:bCs/>
          <w:w w:val="103"/>
          <w:sz w:val="24"/>
          <w:szCs w:val="24"/>
        </w:rPr>
      </w:pPr>
      <w:r w:rsidRPr="00413513">
        <w:rPr>
          <w:rFonts w:ascii="Times New Roman" w:eastAsia="Lucida Grande CY" w:hAnsi="Times New Roman"/>
          <w:sz w:val="24"/>
          <w:szCs w:val="24"/>
        </w:rPr>
        <w:t xml:space="preserve">   наличие практических навыков исполнения партий в составе вокального ансамбля и хорового коллектива.    </w:t>
      </w:r>
    </w:p>
    <w:p w:rsidR="00DB0987" w:rsidRPr="005D02ED" w:rsidRDefault="00DB0987" w:rsidP="00DB0987">
      <w:pPr>
        <w:pStyle w:val="aa"/>
        <w:widowControl w:val="0"/>
        <w:tabs>
          <w:tab w:val="left" w:pos="0"/>
          <w:tab w:val="left" w:pos="739"/>
          <w:tab w:val="left" w:pos="851"/>
        </w:tabs>
        <w:autoSpaceDE w:val="0"/>
        <w:autoSpaceDN w:val="0"/>
        <w:adjustRightInd w:val="0"/>
        <w:snapToGrid w:val="0"/>
        <w:spacing w:after="0" w:line="240" w:lineRule="auto"/>
        <w:ind w:left="567"/>
        <w:jc w:val="both"/>
        <w:rPr>
          <w:rFonts w:ascii="Times New Roman" w:eastAsia="Calibri" w:hAnsi="Times New Roman"/>
          <w:bCs/>
          <w:w w:val="103"/>
          <w:sz w:val="24"/>
          <w:szCs w:val="24"/>
        </w:rPr>
      </w:pPr>
    </w:p>
    <w:p w:rsidR="005D02ED" w:rsidRDefault="005D02ED" w:rsidP="00041515">
      <w:pPr>
        <w:pStyle w:val="aa"/>
        <w:widowControl w:val="0"/>
        <w:tabs>
          <w:tab w:val="left" w:pos="0"/>
          <w:tab w:val="left" w:pos="739"/>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p>
    <w:p w:rsidR="005D02ED" w:rsidRPr="003E20EF" w:rsidRDefault="005D02ED" w:rsidP="00041515">
      <w:pPr>
        <w:tabs>
          <w:tab w:val="left" w:pos="709"/>
        </w:tabs>
        <w:jc w:val="center"/>
        <w:rPr>
          <w:b/>
        </w:rPr>
      </w:pPr>
      <w:r w:rsidRPr="003E20EF">
        <w:rPr>
          <w:b/>
        </w:rPr>
        <w:t>Аннотация</w:t>
      </w:r>
    </w:p>
    <w:p w:rsidR="005D02ED" w:rsidRPr="003E20EF" w:rsidRDefault="005D02ED" w:rsidP="005D02ED">
      <w:pPr>
        <w:jc w:val="center"/>
        <w:rPr>
          <w:b/>
        </w:rPr>
      </w:pPr>
      <w:r w:rsidRPr="003E20EF">
        <w:rPr>
          <w:b/>
        </w:rPr>
        <w:t xml:space="preserve"> к </w:t>
      </w:r>
      <w:r>
        <w:rPr>
          <w:b/>
        </w:rPr>
        <w:t>программе учебного предмета</w:t>
      </w:r>
      <w:r w:rsidRPr="003E20EF">
        <w:rPr>
          <w:b/>
        </w:rPr>
        <w:t xml:space="preserve"> УП. </w:t>
      </w:r>
      <w:r>
        <w:rPr>
          <w:b/>
        </w:rPr>
        <w:t>01</w:t>
      </w:r>
      <w:r w:rsidRPr="003E20EF">
        <w:rPr>
          <w:b/>
        </w:rPr>
        <w:t>. «</w:t>
      </w:r>
      <w:r>
        <w:rPr>
          <w:b/>
        </w:rPr>
        <w:t>Сольфеджио</w:t>
      </w:r>
      <w:r w:rsidRPr="003E20EF">
        <w:rPr>
          <w:b/>
        </w:rPr>
        <w:t>»</w:t>
      </w:r>
      <w:r>
        <w:rPr>
          <w:b/>
        </w:rPr>
        <w:t>ПО.02</w:t>
      </w:r>
      <w:r w:rsidRPr="003E20EF">
        <w:rPr>
          <w:b/>
        </w:rPr>
        <w:t xml:space="preserve">. </w:t>
      </w:r>
      <w:r>
        <w:rPr>
          <w:b/>
        </w:rPr>
        <w:t>Теория и история музыки</w:t>
      </w:r>
    </w:p>
    <w:p w:rsidR="005D02ED" w:rsidRPr="00C135A8" w:rsidRDefault="005D02ED" w:rsidP="005D02ED">
      <w:pPr>
        <w:tabs>
          <w:tab w:val="left" w:pos="567"/>
        </w:tabs>
        <w:jc w:val="center"/>
      </w:pPr>
      <w:r>
        <w:rPr>
          <w:b/>
        </w:rPr>
        <w:t>Срок обучения – 8</w:t>
      </w:r>
      <w:r w:rsidR="00B0258C">
        <w:rPr>
          <w:b/>
        </w:rPr>
        <w:t xml:space="preserve">(9) 5(6), </w:t>
      </w:r>
      <w:r w:rsidRPr="003E20EF">
        <w:rPr>
          <w:b/>
        </w:rPr>
        <w:t>лет</w:t>
      </w:r>
    </w:p>
    <w:p w:rsidR="005D02ED" w:rsidRPr="00C135A8" w:rsidRDefault="005D02ED" w:rsidP="000F7830">
      <w:pPr>
        <w:shd w:val="clear" w:color="auto" w:fill="FFFFFF"/>
        <w:tabs>
          <w:tab w:val="left" w:pos="9720"/>
        </w:tabs>
        <w:ind w:right="57"/>
        <w:jc w:val="both"/>
      </w:pPr>
      <w:r w:rsidRPr="00C135A8">
        <w:rPr>
          <w:rFonts w:ascii="Times New Roman CYR" w:hAnsi="Times New Roman CYR" w:cs="Times New Roman CYR"/>
          <w:color w:val="000000"/>
          <w:spacing w:val="4"/>
          <w:highlight w:val="white"/>
        </w:rPr>
        <w:t xml:space="preserve">Программа учебного предмета </w:t>
      </w:r>
      <w:r w:rsidRPr="00C135A8">
        <w:rPr>
          <w:color w:val="000000"/>
          <w:spacing w:val="4"/>
          <w:highlight w:val="white"/>
        </w:rPr>
        <w:t>«</w:t>
      </w:r>
      <w:r w:rsidRPr="00C135A8">
        <w:rPr>
          <w:rFonts w:ascii="Times New Roman CYR" w:hAnsi="Times New Roman CYR" w:cs="Times New Roman CYR"/>
          <w:color w:val="000000"/>
          <w:spacing w:val="4"/>
          <w:highlight w:val="white"/>
        </w:rPr>
        <w:t>Сольфеджио</w:t>
      </w:r>
      <w:r w:rsidRPr="00C135A8">
        <w:rPr>
          <w:color w:val="000000"/>
          <w:spacing w:val="4"/>
          <w:highlight w:val="white"/>
        </w:rPr>
        <w:t xml:space="preserve">» </w:t>
      </w:r>
      <w:r w:rsidRPr="00C135A8">
        <w:rPr>
          <w:rFonts w:ascii="Times New Roman CYR" w:hAnsi="Times New Roman CYR" w:cs="Times New Roman CYR"/>
          <w:color w:val="000000"/>
          <w:spacing w:val="4"/>
          <w:highlight w:val="white"/>
        </w:rPr>
        <w:t xml:space="preserve">разработана на основе </w:t>
      </w:r>
      <w:r w:rsidRPr="00C135A8">
        <w:rPr>
          <w:rFonts w:ascii="Times New Roman CYR" w:hAnsi="Times New Roman CYR" w:cs="Times New Roman CYR"/>
          <w:color w:val="000000"/>
          <w:highlight w:val="white"/>
        </w:rPr>
        <w:t>и с учетом федеральных государстве</w:t>
      </w:r>
      <w:r>
        <w:rPr>
          <w:rFonts w:ascii="Times New Roman CYR" w:hAnsi="Times New Roman CYR" w:cs="Times New Roman CYR"/>
          <w:color w:val="000000"/>
          <w:highlight w:val="white"/>
        </w:rPr>
        <w:t>нных требований к дополнительной</w:t>
      </w:r>
      <w:r>
        <w:rPr>
          <w:rFonts w:ascii="Times New Roman CYR" w:hAnsi="Times New Roman CYR" w:cs="Times New Roman CYR"/>
          <w:color w:val="000000"/>
          <w:spacing w:val="2"/>
          <w:highlight w:val="white"/>
        </w:rPr>
        <w:t>предпрофессиональной</w:t>
      </w:r>
      <w:r w:rsidRPr="00C135A8">
        <w:rPr>
          <w:rFonts w:ascii="Times New Roman CYR" w:hAnsi="Times New Roman CYR" w:cs="Times New Roman CYR"/>
          <w:color w:val="000000"/>
          <w:spacing w:val="2"/>
          <w:highlight w:val="white"/>
        </w:rPr>
        <w:t xml:space="preserve"> общеобразова</w:t>
      </w:r>
      <w:r>
        <w:rPr>
          <w:rFonts w:ascii="Times New Roman CYR" w:hAnsi="Times New Roman CYR" w:cs="Times New Roman CYR"/>
          <w:color w:val="000000"/>
          <w:spacing w:val="2"/>
          <w:highlight w:val="white"/>
        </w:rPr>
        <w:t>тельной программе</w:t>
      </w:r>
      <w:r w:rsidRPr="00C135A8">
        <w:rPr>
          <w:rFonts w:ascii="Times New Roman CYR" w:hAnsi="Times New Roman CYR" w:cs="Times New Roman CYR"/>
          <w:color w:val="000000"/>
          <w:spacing w:val="2"/>
          <w:highlight w:val="white"/>
        </w:rPr>
        <w:t xml:space="preserve"> в области </w:t>
      </w:r>
      <w:r w:rsidRPr="00C135A8">
        <w:rPr>
          <w:rFonts w:ascii="Times New Roman CYR" w:hAnsi="Times New Roman CYR" w:cs="Times New Roman CYR"/>
          <w:color w:val="000000"/>
          <w:spacing w:val="11"/>
          <w:highlight w:val="white"/>
        </w:rPr>
        <w:t xml:space="preserve">музыкального искусства </w:t>
      </w:r>
      <w:r w:rsidRPr="00C135A8">
        <w:rPr>
          <w:color w:val="000000"/>
          <w:spacing w:val="10"/>
        </w:rPr>
        <w:t xml:space="preserve">«Фортепиано», «Струнные инструменты», </w:t>
      </w:r>
      <w:r w:rsidRPr="00C135A8">
        <w:rPr>
          <w:color w:val="000000"/>
        </w:rPr>
        <w:t>«Народные инструменты»,</w:t>
      </w:r>
      <w:r w:rsidR="00E842BD">
        <w:rPr>
          <w:color w:val="000000"/>
        </w:rPr>
        <w:t xml:space="preserve"> «Духовые и ударные инструменты»,</w:t>
      </w:r>
      <w:r w:rsidRPr="00C135A8">
        <w:rPr>
          <w:color w:val="000000"/>
        </w:rPr>
        <w:t xml:space="preserve"> «Хоровое пение».</w:t>
      </w:r>
    </w:p>
    <w:p w:rsidR="005D02ED" w:rsidRDefault="005D02ED" w:rsidP="005D02ED">
      <w:pPr>
        <w:autoSpaceDE w:val="0"/>
        <w:autoSpaceDN w:val="0"/>
        <w:adjustRightInd w:val="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6"/>
          <w:highlight w:val="white"/>
        </w:rPr>
        <w:t xml:space="preserve">Уроки сольфеджио развивают такие музыкальные данные как </w:t>
      </w:r>
      <w:r w:rsidRPr="00C135A8">
        <w:rPr>
          <w:rFonts w:ascii="Times New Roman CYR" w:hAnsi="Times New Roman CYR" w:cs="Times New Roman CYR"/>
          <w:color w:val="000000"/>
          <w:highlight w:val="white"/>
        </w:rPr>
        <w:t xml:space="preserve">слух, память, ритм, помогают выявлению творческих задатков учеников, </w:t>
      </w:r>
      <w:r w:rsidRPr="00C135A8">
        <w:rPr>
          <w:rFonts w:ascii="Times New Roman CYR" w:hAnsi="Times New Roman CYR" w:cs="Times New Roman CYR"/>
          <w:color w:val="000000"/>
          <w:spacing w:val="2"/>
          <w:highlight w:val="white"/>
        </w:rPr>
        <w:t xml:space="preserve">знакомят с теоретическими основами музыкального искусства. Наряду с </w:t>
      </w:r>
      <w:r w:rsidRPr="00C135A8">
        <w:rPr>
          <w:rFonts w:ascii="Times New Roman CYR" w:hAnsi="Times New Roman CYR" w:cs="Times New Roman CYR"/>
          <w:color w:val="000000"/>
          <w:spacing w:val="-1"/>
          <w:highlight w:val="white"/>
        </w:rPr>
        <w:t xml:space="preserve">другими занятиями они способствуют расширению музыкального кругозора, </w:t>
      </w:r>
      <w:r w:rsidRPr="00C135A8">
        <w:rPr>
          <w:rFonts w:ascii="Times New Roman CYR" w:hAnsi="Times New Roman CYR" w:cs="Times New Roman CYR"/>
          <w:color w:val="000000"/>
          <w:spacing w:val="6"/>
          <w:highlight w:val="white"/>
        </w:rPr>
        <w:t xml:space="preserve">формированию музыкального вкуса, пробуждению любви к музыке. </w:t>
      </w:r>
      <w:r w:rsidRPr="00C135A8">
        <w:rPr>
          <w:rFonts w:ascii="Times New Roman CYR" w:hAnsi="Times New Roman CYR" w:cs="Times New Roman CYR"/>
          <w:color w:val="000000"/>
          <w:spacing w:val="13"/>
          <w:highlight w:val="white"/>
        </w:rPr>
        <w:t xml:space="preserve">Умения и навыки </w:t>
      </w:r>
      <w:r w:rsidRPr="00C135A8">
        <w:rPr>
          <w:rFonts w:ascii="Times New Roman CYR" w:hAnsi="Times New Roman CYR" w:cs="Times New Roman CYR"/>
          <w:color w:val="000000"/>
          <w:highlight w:val="white"/>
        </w:rPr>
        <w:t xml:space="preserve">интонирования, чтения с листа, слухового анализа, в том числе, анализа </w:t>
      </w:r>
      <w:r w:rsidRPr="00C135A8">
        <w:rPr>
          <w:rFonts w:ascii="Times New Roman CYR" w:hAnsi="Times New Roman CYR" w:cs="Times New Roman CYR"/>
          <w:color w:val="000000"/>
          <w:spacing w:val="-1"/>
          <w:highlight w:val="white"/>
        </w:rPr>
        <w:t xml:space="preserve">музыкальных форм, импровизации и сочинения являются необходимыми для </w:t>
      </w:r>
      <w:r w:rsidRPr="00C135A8">
        <w:rPr>
          <w:rFonts w:ascii="Times New Roman CYR" w:hAnsi="Times New Roman CYR" w:cs="Times New Roman CYR"/>
          <w:color w:val="000000"/>
          <w:spacing w:val="2"/>
          <w:highlight w:val="white"/>
        </w:rPr>
        <w:t>успешного овладения учениками другими учебными предметами (</w:t>
      </w:r>
      <w:r w:rsidRPr="001C2FD0">
        <w:rPr>
          <w:color w:val="000000"/>
          <w:spacing w:val="2"/>
          <w:highlight w:val="white"/>
        </w:rPr>
        <w:t>сольное и</w:t>
      </w:r>
      <w:r w:rsidRPr="00C135A8">
        <w:rPr>
          <w:rFonts w:ascii="Times New Roman CYR" w:hAnsi="Times New Roman CYR" w:cs="Times New Roman CYR"/>
          <w:color w:val="000000"/>
          <w:spacing w:val="-2"/>
          <w:highlight w:val="white"/>
        </w:rPr>
        <w:t xml:space="preserve">ансамблевое инструментальное </w:t>
      </w:r>
      <w:r>
        <w:rPr>
          <w:rFonts w:ascii="Times New Roman CYR" w:hAnsi="Times New Roman CYR" w:cs="Times New Roman CYR"/>
          <w:color w:val="000000"/>
          <w:spacing w:val="-2"/>
          <w:highlight w:val="white"/>
        </w:rPr>
        <w:t>исполнительство</w:t>
      </w:r>
      <w:r w:rsidRPr="00C135A8">
        <w:rPr>
          <w:rFonts w:ascii="Times New Roman CYR" w:hAnsi="Times New Roman CYR" w:cs="Times New Roman CYR"/>
          <w:color w:val="000000"/>
          <w:spacing w:val="-1"/>
          <w:highlight w:val="white"/>
        </w:rPr>
        <w:t>и другие).</w:t>
      </w:r>
    </w:p>
    <w:p w:rsidR="00E842BD" w:rsidRPr="00055215" w:rsidRDefault="005D02ED" w:rsidP="00E842BD">
      <w:pPr>
        <w:widowControl w:val="0"/>
        <w:tabs>
          <w:tab w:val="left" w:pos="1564"/>
          <w:tab w:val="left" w:pos="3186"/>
          <w:tab w:val="left" w:pos="4530"/>
          <w:tab w:val="left" w:pos="5893"/>
          <w:tab w:val="left" w:pos="7951"/>
          <w:tab w:val="left" w:pos="8618"/>
        </w:tabs>
        <w:autoSpaceDE w:val="0"/>
        <w:autoSpaceDN w:val="0"/>
        <w:adjustRightInd w:val="0"/>
        <w:rPr>
          <w:rFonts w:eastAsia="Calibri"/>
        </w:rPr>
      </w:pPr>
      <w:r w:rsidRPr="00C135A8">
        <w:rPr>
          <w:rFonts w:ascii="Times New Roman CYR" w:hAnsi="Times New Roman CYR" w:cs="Times New Roman CYR"/>
          <w:b/>
          <w:bCs/>
        </w:rPr>
        <w:t>Срок реализации программы</w:t>
      </w:r>
      <w:r w:rsidR="00BF4397">
        <w:rPr>
          <w:rFonts w:ascii="Times New Roman CYR" w:hAnsi="Times New Roman CYR" w:cs="Times New Roman CYR"/>
        </w:rPr>
        <w:t xml:space="preserve">   учебного предмета </w:t>
      </w:r>
      <w:r w:rsidRPr="00C135A8">
        <w:t>«</w:t>
      </w:r>
      <w:r w:rsidRPr="00C135A8">
        <w:rPr>
          <w:rFonts w:ascii="Times New Roman CYR" w:hAnsi="Times New Roman CYR" w:cs="Times New Roman CYR"/>
        </w:rPr>
        <w:t>Сольфеджио</w:t>
      </w:r>
      <w:r w:rsidRPr="00C135A8">
        <w:t xml:space="preserve">» </w:t>
      </w:r>
      <w:r w:rsidRPr="00C135A8">
        <w:rPr>
          <w:rFonts w:ascii="Times New Roman CYR" w:hAnsi="Times New Roman CYR" w:cs="Times New Roman CYR"/>
        </w:rPr>
        <w:t>для детей, поступивших в ОУ в первый класс в возрасте с шести лет шести месяцев до девяти лет, составляет 8 лет</w:t>
      </w:r>
      <w:r w:rsidR="00E842BD">
        <w:rPr>
          <w:rFonts w:ascii="Times New Roman CYR" w:hAnsi="Times New Roman CYR" w:cs="Times New Roman CYR"/>
        </w:rPr>
        <w:t>;</w:t>
      </w:r>
      <w:r w:rsidR="00E842BD" w:rsidRPr="00055215">
        <w:rPr>
          <w:rFonts w:eastAsia="Calibri"/>
          <w:spacing w:val="2"/>
          <w:w w:val="103"/>
        </w:rPr>
        <w:t>д</w:t>
      </w:r>
      <w:r w:rsidR="00E842BD" w:rsidRPr="00055215">
        <w:rPr>
          <w:rFonts w:eastAsia="Calibri"/>
          <w:w w:val="103"/>
        </w:rPr>
        <w:t>ля</w:t>
      </w:r>
      <w:r w:rsidR="00E842BD" w:rsidRPr="00055215">
        <w:rPr>
          <w:rFonts w:eastAsia="Calibri"/>
          <w:spacing w:val="2"/>
          <w:w w:val="103"/>
        </w:rPr>
        <w:t>д</w:t>
      </w:r>
      <w:r w:rsidR="00E842BD" w:rsidRPr="00055215">
        <w:rPr>
          <w:rFonts w:eastAsia="Calibri"/>
          <w:spacing w:val="1"/>
          <w:w w:val="103"/>
        </w:rPr>
        <w:t>е</w:t>
      </w:r>
      <w:r w:rsidR="00E842BD" w:rsidRPr="00055215">
        <w:rPr>
          <w:rFonts w:eastAsia="Calibri"/>
          <w:spacing w:val="-1"/>
          <w:w w:val="103"/>
        </w:rPr>
        <w:t>т</w:t>
      </w:r>
      <w:r w:rsidR="00E842BD" w:rsidRPr="00055215">
        <w:rPr>
          <w:rFonts w:eastAsia="Calibri"/>
          <w:spacing w:val="1"/>
          <w:w w:val="103"/>
        </w:rPr>
        <w:t>е</w:t>
      </w:r>
      <w:r w:rsidR="00E842BD" w:rsidRPr="00055215">
        <w:rPr>
          <w:rFonts w:eastAsia="Calibri"/>
          <w:w w:val="103"/>
        </w:rPr>
        <w:t>й,по</w:t>
      </w:r>
      <w:r w:rsidR="00E842BD" w:rsidRPr="00055215">
        <w:rPr>
          <w:rFonts w:eastAsia="Calibri"/>
          <w:spacing w:val="1"/>
          <w:w w:val="103"/>
        </w:rPr>
        <w:t>с</w:t>
      </w:r>
      <w:r w:rsidR="00E842BD" w:rsidRPr="00055215">
        <w:rPr>
          <w:rFonts w:eastAsia="Calibri"/>
          <w:spacing w:val="3"/>
          <w:w w:val="103"/>
        </w:rPr>
        <w:t>т</w:t>
      </w:r>
      <w:r w:rsidR="00E842BD" w:rsidRPr="00055215">
        <w:rPr>
          <w:rFonts w:eastAsia="Calibri"/>
          <w:spacing w:val="-4"/>
          <w:w w:val="103"/>
        </w:rPr>
        <w:t>у</w:t>
      </w:r>
      <w:r w:rsidR="00E842BD" w:rsidRPr="00055215">
        <w:rPr>
          <w:rFonts w:eastAsia="Calibri"/>
          <w:w w:val="103"/>
        </w:rPr>
        <w:t>п</w:t>
      </w:r>
      <w:r w:rsidR="00E842BD" w:rsidRPr="00055215">
        <w:rPr>
          <w:rFonts w:eastAsia="Calibri"/>
          <w:spacing w:val="3"/>
          <w:w w:val="103"/>
        </w:rPr>
        <w:t>и</w:t>
      </w:r>
      <w:r w:rsidR="00E842BD" w:rsidRPr="00055215">
        <w:rPr>
          <w:rFonts w:eastAsia="Calibri"/>
          <w:w w:val="103"/>
        </w:rPr>
        <w:t>вш</w:t>
      </w:r>
      <w:r w:rsidR="00E842BD" w:rsidRPr="00055215">
        <w:rPr>
          <w:rFonts w:eastAsia="Calibri"/>
          <w:spacing w:val="5"/>
          <w:w w:val="103"/>
        </w:rPr>
        <w:t>и</w:t>
      </w:r>
      <w:r w:rsidR="00E842BD" w:rsidRPr="00055215">
        <w:rPr>
          <w:rFonts w:eastAsia="Calibri"/>
          <w:w w:val="103"/>
        </w:rPr>
        <w:t>хво</w:t>
      </w:r>
      <w:r w:rsidR="00E842BD" w:rsidRPr="00055215">
        <w:rPr>
          <w:rFonts w:eastAsia="Calibri"/>
          <w:spacing w:val="2"/>
          <w:w w:val="103"/>
        </w:rPr>
        <w:t>б</w:t>
      </w:r>
      <w:r w:rsidR="00E842BD" w:rsidRPr="00055215">
        <w:rPr>
          <w:rFonts w:eastAsia="Calibri"/>
          <w:w w:val="103"/>
        </w:rPr>
        <w:t>р</w:t>
      </w:r>
      <w:r w:rsidR="00E842BD" w:rsidRPr="00055215">
        <w:rPr>
          <w:rFonts w:eastAsia="Calibri"/>
          <w:spacing w:val="2"/>
          <w:w w:val="103"/>
        </w:rPr>
        <w:t>а</w:t>
      </w:r>
      <w:r w:rsidR="00E842BD" w:rsidRPr="00055215">
        <w:rPr>
          <w:rFonts w:eastAsia="Calibri"/>
          <w:w w:val="103"/>
        </w:rPr>
        <w:t>з</w:t>
      </w:r>
      <w:r w:rsidR="00E842BD" w:rsidRPr="00055215">
        <w:rPr>
          <w:rFonts w:eastAsia="Calibri"/>
          <w:spacing w:val="5"/>
          <w:w w:val="103"/>
        </w:rPr>
        <w:t>о</w:t>
      </w:r>
      <w:r w:rsidR="00E842BD" w:rsidRPr="00055215">
        <w:rPr>
          <w:rFonts w:eastAsia="Calibri"/>
          <w:spacing w:val="-1"/>
          <w:w w:val="103"/>
        </w:rPr>
        <w:t>в</w:t>
      </w:r>
      <w:r w:rsidR="00E842BD" w:rsidRPr="00055215">
        <w:rPr>
          <w:rFonts w:eastAsia="Calibri"/>
          <w:w w:val="103"/>
        </w:rPr>
        <w:t>ате</w:t>
      </w:r>
      <w:r w:rsidR="00E842BD" w:rsidRPr="00055215">
        <w:rPr>
          <w:rFonts w:eastAsia="Calibri"/>
          <w:spacing w:val="5"/>
          <w:w w:val="103"/>
        </w:rPr>
        <w:t>л</w:t>
      </w:r>
      <w:r w:rsidR="00E842BD" w:rsidRPr="00055215">
        <w:rPr>
          <w:rFonts w:eastAsia="Calibri"/>
          <w:spacing w:val="-1"/>
          <w:w w:val="103"/>
        </w:rPr>
        <w:t>ь</w:t>
      </w:r>
      <w:r w:rsidR="00E842BD" w:rsidRPr="00055215">
        <w:rPr>
          <w:rFonts w:eastAsia="Calibri"/>
          <w:w w:val="103"/>
        </w:rPr>
        <w:t>ное</w:t>
      </w:r>
      <w:r w:rsidR="00E842BD" w:rsidRPr="00055215">
        <w:rPr>
          <w:rFonts w:eastAsia="Calibri"/>
          <w:spacing w:val="-3"/>
          <w:w w:val="103"/>
        </w:rPr>
        <w:t>у</w:t>
      </w:r>
      <w:r w:rsidR="00E842BD" w:rsidRPr="00055215">
        <w:rPr>
          <w:rFonts w:eastAsia="Calibri"/>
          <w:spacing w:val="3"/>
          <w:w w:val="103"/>
        </w:rPr>
        <w:t>ч</w:t>
      </w:r>
      <w:r w:rsidR="00E842BD" w:rsidRPr="00055215">
        <w:rPr>
          <w:rFonts w:eastAsia="Calibri"/>
          <w:w w:val="103"/>
        </w:rPr>
        <w:t>р</w:t>
      </w:r>
      <w:r w:rsidR="00E842BD" w:rsidRPr="00055215">
        <w:rPr>
          <w:rFonts w:eastAsia="Calibri"/>
          <w:spacing w:val="1"/>
          <w:w w:val="103"/>
        </w:rPr>
        <w:t>е</w:t>
      </w:r>
      <w:r w:rsidR="00E842BD" w:rsidRPr="00055215">
        <w:rPr>
          <w:rFonts w:eastAsia="Calibri"/>
          <w:spacing w:val="4"/>
          <w:w w:val="103"/>
        </w:rPr>
        <w:t>ж</w:t>
      </w:r>
      <w:r w:rsidR="00E842BD" w:rsidRPr="00055215">
        <w:rPr>
          <w:rFonts w:eastAsia="Calibri"/>
          <w:spacing w:val="2"/>
          <w:w w:val="103"/>
        </w:rPr>
        <w:t>д</w:t>
      </w:r>
      <w:r w:rsidR="00E842BD" w:rsidRPr="00055215">
        <w:rPr>
          <w:rFonts w:eastAsia="Calibri"/>
          <w:spacing w:val="1"/>
          <w:w w:val="103"/>
        </w:rPr>
        <w:t>е</w:t>
      </w:r>
      <w:r w:rsidR="00E842BD" w:rsidRPr="00055215">
        <w:rPr>
          <w:rFonts w:eastAsia="Calibri"/>
          <w:w w:val="103"/>
        </w:rPr>
        <w:t>ниевп</w:t>
      </w:r>
      <w:r w:rsidR="00E842BD" w:rsidRPr="00055215">
        <w:rPr>
          <w:rFonts w:eastAsia="Calibri"/>
          <w:spacing w:val="1"/>
          <w:w w:val="103"/>
        </w:rPr>
        <w:t>е</w:t>
      </w:r>
      <w:r w:rsidR="00E842BD" w:rsidRPr="00055215">
        <w:rPr>
          <w:rFonts w:eastAsia="Calibri"/>
          <w:w w:val="103"/>
        </w:rPr>
        <w:t>р</w:t>
      </w:r>
      <w:r w:rsidR="00E842BD" w:rsidRPr="00055215">
        <w:rPr>
          <w:rFonts w:eastAsia="Calibri"/>
          <w:spacing w:val="3"/>
          <w:w w:val="103"/>
        </w:rPr>
        <w:t>в</w:t>
      </w:r>
      <w:r w:rsidR="00E842BD" w:rsidRPr="00055215">
        <w:rPr>
          <w:rFonts w:eastAsia="Calibri"/>
          <w:w w:val="103"/>
        </w:rPr>
        <w:t>ыйкла</w:t>
      </w:r>
      <w:r w:rsidR="00E842BD" w:rsidRPr="00055215">
        <w:rPr>
          <w:rFonts w:eastAsia="Calibri"/>
          <w:spacing w:val="1"/>
          <w:w w:val="103"/>
        </w:rPr>
        <w:t>с</w:t>
      </w:r>
      <w:r w:rsidR="00E842BD" w:rsidRPr="00055215">
        <w:rPr>
          <w:rFonts w:eastAsia="Calibri"/>
          <w:w w:val="103"/>
        </w:rPr>
        <w:t>св</w:t>
      </w:r>
      <w:r w:rsidR="00E842BD" w:rsidRPr="00055215">
        <w:rPr>
          <w:rFonts w:eastAsia="Calibri"/>
          <w:spacing w:val="3"/>
          <w:w w:val="103"/>
        </w:rPr>
        <w:t>в</w:t>
      </w:r>
      <w:r w:rsidR="00E842BD" w:rsidRPr="00055215">
        <w:rPr>
          <w:rFonts w:eastAsia="Calibri"/>
          <w:w w:val="103"/>
        </w:rPr>
        <w:t>озр</w:t>
      </w:r>
      <w:r w:rsidR="00E842BD" w:rsidRPr="00055215">
        <w:rPr>
          <w:rFonts w:eastAsia="Calibri"/>
          <w:spacing w:val="1"/>
          <w:w w:val="103"/>
        </w:rPr>
        <w:t>ас</w:t>
      </w:r>
      <w:r w:rsidR="00E842BD" w:rsidRPr="00055215">
        <w:rPr>
          <w:rFonts w:eastAsia="Calibri"/>
          <w:w w:val="103"/>
        </w:rPr>
        <w:t>тес</w:t>
      </w:r>
      <w:r w:rsidR="00E842BD" w:rsidRPr="00055215">
        <w:rPr>
          <w:rFonts w:eastAsia="Calibri"/>
          <w:spacing w:val="2"/>
          <w:w w:val="103"/>
        </w:rPr>
        <w:t>д</w:t>
      </w:r>
      <w:r w:rsidR="00E842BD" w:rsidRPr="00055215">
        <w:rPr>
          <w:rFonts w:eastAsia="Calibri"/>
          <w:spacing w:val="1"/>
          <w:w w:val="103"/>
        </w:rPr>
        <w:t>еся</w:t>
      </w:r>
      <w:r w:rsidR="00E842BD" w:rsidRPr="00055215">
        <w:rPr>
          <w:rFonts w:eastAsia="Calibri"/>
          <w:w w:val="103"/>
        </w:rPr>
        <w:t>ти</w:t>
      </w:r>
      <w:r w:rsidR="00E842BD" w:rsidRPr="00055215">
        <w:rPr>
          <w:rFonts w:eastAsia="Calibri"/>
          <w:spacing w:val="2"/>
          <w:w w:val="103"/>
        </w:rPr>
        <w:t>д</w:t>
      </w:r>
      <w:r w:rsidR="00E842BD" w:rsidRPr="00055215">
        <w:rPr>
          <w:rFonts w:eastAsia="Calibri"/>
          <w:w w:val="103"/>
        </w:rPr>
        <w:t>о</w:t>
      </w:r>
      <w:r w:rsidR="00E842BD" w:rsidRPr="00055215">
        <w:rPr>
          <w:rFonts w:eastAsia="Calibri"/>
          <w:spacing w:val="2"/>
          <w:w w:val="103"/>
        </w:rPr>
        <w:t>д</w:t>
      </w:r>
      <w:r w:rsidR="00E842BD" w:rsidRPr="00055215">
        <w:rPr>
          <w:rFonts w:eastAsia="Calibri"/>
          <w:spacing w:val="-1"/>
          <w:w w:val="103"/>
        </w:rPr>
        <w:t>в</w:t>
      </w:r>
      <w:r w:rsidR="00E842BD" w:rsidRPr="00055215">
        <w:rPr>
          <w:rFonts w:eastAsia="Calibri"/>
          <w:w w:val="103"/>
        </w:rPr>
        <w:t>ен</w:t>
      </w:r>
      <w:r w:rsidR="00E842BD" w:rsidRPr="00055215">
        <w:rPr>
          <w:rFonts w:eastAsia="Calibri"/>
          <w:spacing w:val="1"/>
          <w:w w:val="103"/>
        </w:rPr>
        <w:t>а</w:t>
      </w:r>
      <w:r w:rsidR="00E842BD" w:rsidRPr="00055215">
        <w:rPr>
          <w:rFonts w:eastAsia="Calibri"/>
          <w:spacing w:val="3"/>
          <w:w w:val="103"/>
        </w:rPr>
        <w:t>д</w:t>
      </w:r>
      <w:r w:rsidR="00E842BD" w:rsidRPr="00055215">
        <w:rPr>
          <w:rFonts w:eastAsia="Calibri"/>
          <w:w w:val="103"/>
        </w:rPr>
        <w:t>ц</w:t>
      </w:r>
      <w:r w:rsidR="00E842BD" w:rsidRPr="00055215">
        <w:rPr>
          <w:rFonts w:eastAsia="Calibri"/>
          <w:spacing w:val="1"/>
          <w:w w:val="103"/>
        </w:rPr>
        <w:t>а</w:t>
      </w:r>
      <w:r w:rsidR="00E842BD" w:rsidRPr="00055215">
        <w:rPr>
          <w:rFonts w:eastAsia="Calibri"/>
          <w:spacing w:val="-1"/>
          <w:w w:val="103"/>
        </w:rPr>
        <w:t>т</w:t>
      </w:r>
      <w:r w:rsidR="00E842BD">
        <w:rPr>
          <w:rFonts w:eastAsia="Calibri"/>
          <w:w w:val="103"/>
        </w:rPr>
        <w:t xml:space="preserve">илет, </w:t>
      </w:r>
      <w:r w:rsidR="00E842BD" w:rsidRPr="00055215">
        <w:rPr>
          <w:rFonts w:eastAsia="Calibri"/>
          <w:spacing w:val="1"/>
          <w:w w:val="103"/>
        </w:rPr>
        <w:t>с</w:t>
      </w:r>
      <w:r w:rsidR="00E842BD" w:rsidRPr="00055215">
        <w:rPr>
          <w:rFonts w:eastAsia="Calibri"/>
          <w:w w:val="103"/>
        </w:rPr>
        <w:t>о</w:t>
      </w:r>
      <w:r w:rsidR="00E842BD" w:rsidRPr="00055215">
        <w:rPr>
          <w:rFonts w:eastAsia="Calibri"/>
          <w:spacing w:val="2"/>
          <w:w w:val="103"/>
        </w:rPr>
        <w:t>с</w:t>
      </w:r>
      <w:r w:rsidR="00E842BD" w:rsidRPr="00055215">
        <w:rPr>
          <w:rFonts w:eastAsia="Calibri"/>
          <w:spacing w:val="-1"/>
          <w:w w:val="103"/>
        </w:rPr>
        <w:t>т</w:t>
      </w:r>
      <w:r w:rsidR="00E842BD" w:rsidRPr="00055215">
        <w:rPr>
          <w:rFonts w:eastAsia="Calibri"/>
          <w:w w:val="103"/>
        </w:rPr>
        <w:t>авля</w:t>
      </w:r>
      <w:r w:rsidR="00E842BD" w:rsidRPr="00055215">
        <w:rPr>
          <w:rFonts w:eastAsia="Calibri"/>
          <w:spacing w:val="1"/>
          <w:w w:val="103"/>
        </w:rPr>
        <w:t>е</w:t>
      </w:r>
      <w:r w:rsidR="00E842BD" w:rsidRPr="00055215">
        <w:rPr>
          <w:rFonts w:eastAsia="Calibri"/>
          <w:w w:val="103"/>
        </w:rPr>
        <w:t>т5л</w:t>
      </w:r>
      <w:r w:rsidR="00E842BD" w:rsidRPr="00055215">
        <w:rPr>
          <w:rFonts w:eastAsia="Calibri"/>
          <w:spacing w:val="1"/>
          <w:w w:val="103"/>
        </w:rPr>
        <w:t>е</w:t>
      </w:r>
      <w:r w:rsidR="00E842BD" w:rsidRPr="00055215">
        <w:rPr>
          <w:rFonts w:eastAsia="Calibri"/>
          <w:w w:val="103"/>
        </w:rPr>
        <w:t>т.</w:t>
      </w:r>
    </w:p>
    <w:p w:rsidR="005D02ED" w:rsidRPr="00C135A8" w:rsidRDefault="005D02ED" w:rsidP="005D02ED">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rPr>
        <w:t>Для учащихся, желающих продолжить обучение в</w:t>
      </w:r>
      <w:r>
        <w:rPr>
          <w:rFonts w:ascii="Times New Roman CYR" w:hAnsi="Times New Roman CYR" w:cs="Times New Roman CYR"/>
        </w:rPr>
        <w:t xml:space="preserve"> учреждениях, реализующих профессиональные образовательные программы в области музыкального искусства</w:t>
      </w:r>
      <w:r w:rsidRPr="00C135A8">
        <w:rPr>
          <w:rFonts w:ascii="Times New Roman CYR" w:hAnsi="Times New Roman CYR" w:cs="Times New Roman CYR"/>
        </w:rPr>
        <w:t>, предусмотрен дополнительный девятый год обучения, что</w:t>
      </w:r>
      <w:r>
        <w:rPr>
          <w:rFonts w:ascii="Times New Roman CYR" w:hAnsi="Times New Roman CYR" w:cs="Times New Roman CYR"/>
        </w:rPr>
        <w:t xml:space="preserve"> и отражено в данной программе.</w:t>
      </w:r>
    </w:p>
    <w:p w:rsidR="005D02ED" w:rsidRPr="00C135A8" w:rsidRDefault="005D02ED" w:rsidP="00041515">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Форма проведения занятий</w:t>
      </w:r>
      <w:r w:rsidRPr="00C135A8">
        <w:rPr>
          <w:rFonts w:ascii="Times New Roman CYR" w:hAnsi="Times New Roman CYR" w:cs="Times New Roman CYR"/>
        </w:rPr>
        <w:t xml:space="preserve"> - мелкогрупповая (4 -10 человек). </w:t>
      </w:r>
    </w:p>
    <w:p w:rsidR="005D02ED" w:rsidRPr="00C135A8" w:rsidRDefault="005D02ED" w:rsidP="005D02ED">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Цели</w:t>
      </w:r>
      <w:r w:rsidR="00BF4397">
        <w:rPr>
          <w:rFonts w:ascii="Times New Roman CYR" w:hAnsi="Times New Roman CYR" w:cs="Times New Roman CYR"/>
          <w:b/>
          <w:bCs/>
        </w:rPr>
        <w:t xml:space="preserve"> программы учебного предмета</w:t>
      </w:r>
      <w:r w:rsidRPr="00C135A8">
        <w:rPr>
          <w:rFonts w:ascii="Times New Roman CYR" w:hAnsi="Times New Roman CYR" w:cs="Times New Roman CYR"/>
          <w:b/>
          <w:bCs/>
        </w:rPr>
        <w:t>:</w:t>
      </w:r>
    </w:p>
    <w:p w:rsidR="005D02ED" w:rsidRPr="00DA7BED" w:rsidRDefault="005D02ED" w:rsidP="00041515">
      <w:pPr>
        <w:widowControl w:val="0"/>
        <w:numPr>
          <w:ilvl w:val="0"/>
          <w:numId w:val="8"/>
        </w:numPr>
        <w:tabs>
          <w:tab w:val="left" w:pos="851"/>
        </w:tabs>
        <w:autoSpaceDE w:val="0"/>
        <w:autoSpaceDN w:val="0"/>
        <w:adjustRightInd w:val="0"/>
        <w:ind w:left="0" w:firstLine="567"/>
        <w:rPr>
          <w:rFonts w:eastAsia="Calibri"/>
        </w:rPr>
      </w:pPr>
      <w:r w:rsidRPr="00DA7BED">
        <w:rPr>
          <w:rFonts w:eastAsia="Calibri"/>
          <w:w w:val="103"/>
        </w:rPr>
        <w:t>р</w:t>
      </w:r>
      <w:r w:rsidRPr="00DA7BED">
        <w:rPr>
          <w:rFonts w:eastAsia="Calibri"/>
          <w:spacing w:val="1"/>
          <w:w w:val="103"/>
        </w:rPr>
        <w:t>а</w:t>
      </w:r>
      <w:r w:rsidRPr="00DA7BED">
        <w:rPr>
          <w:rFonts w:eastAsia="Calibri"/>
          <w:w w:val="103"/>
        </w:rPr>
        <w:t>з</w:t>
      </w:r>
      <w:r w:rsidRPr="00DA7BED">
        <w:rPr>
          <w:rFonts w:eastAsia="Calibri"/>
          <w:spacing w:val="-1"/>
          <w:w w:val="103"/>
        </w:rPr>
        <w:t>в</w:t>
      </w:r>
      <w:r w:rsidRPr="00DA7BED">
        <w:rPr>
          <w:rFonts w:eastAsia="Calibri"/>
          <w:w w:val="103"/>
        </w:rPr>
        <w:t>и</w:t>
      </w:r>
      <w:r w:rsidRPr="00DA7BED">
        <w:rPr>
          <w:rFonts w:eastAsia="Calibri"/>
          <w:spacing w:val="2"/>
          <w:w w:val="103"/>
        </w:rPr>
        <w:t>т</w:t>
      </w:r>
      <w:r w:rsidRPr="00DA7BED">
        <w:rPr>
          <w:rFonts w:eastAsia="Calibri"/>
          <w:w w:val="103"/>
        </w:rPr>
        <w:t>ие</w:t>
      </w:r>
      <w:r w:rsidRPr="00DA7BED">
        <w:rPr>
          <w:rFonts w:eastAsia="Calibri"/>
          <w:w w:val="103"/>
        </w:rPr>
        <w:tab/>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ыка</w:t>
      </w:r>
      <w:r w:rsidRPr="00DA7BED">
        <w:rPr>
          <w:rFonts w:eastAsia="Calibri"/>
          <w:spacing w:val="5"/>
          <w:w w:val="103"/>
        </w:rPr>
        <w:t>л</w:t>
      </w:r>
      <w:r w:rsidRPr="00DA7BED">
        <w:rPr>
          <w:rFonts w:eastAsia="Calibri"/>
          <w:w w:val="103"/>
        </w:rPr>
        <w:t>ьно</w:t>
      </w:r>
      <w:r w:rsidRPr="00DA7BED">
        <w:rPr>
          <w:rFonts w:eastAsia="Calibri"/>
          <w:spacing w:val="2"/>
          <w:w w:val="103"/>
        </w:rPr>
        <w:t>-</w:t>
      </w:r>
      <w:r w:rsidRPr="00DA7BED">
        <w:rPr>
          <w:rFonts w:eastAsia="Calibri"/>
          <w:w w:val="103"/>
        </w:rPr>
        <w:t>т</w:t>
      </w:r>
      <w:r w:rsidRPr="00DA7BED">
        <w:rPr>
          <w:rFonts w:eastAsia="Calibri"/>
          <w:spacing w:val="2"/>
          <w:w w:val="103"/>
        </w:rPr>
        <w:t>в</w:t>
      </w:r>
      <w:r w:rsidRPr="00DA7BED">
        <w:rPr>
          <w:rFonts w:eastAsia="Calibri"/>
          <w:w w:val="103"/>
        </w:rPr>
        <w:t>орче</w:t>
      </w:r>
      <w:r w:rsidRPr="00DA7BED">
        <w:rPr>
          <w:rFonts w:eastAsia="Calibri"/>
          <w:spacing w:val="1"/>
          <w:w w:val="103"/>
        </w:rPr>
        <w:t>с</w:t>
      </w:r>
      <w:r w:rsidRPr="00DA7BED">
        <w:rPr>
          <w:rFonts w:eastAsia="Calibri"/>
          <w:w w:val="103"/>
        </w:rPr>
        <w:t>к</w:t>
      </w:r>
      <w:r w:rsidRPr="00DA7BED">
        <w:rPr>
          <w:rFonts w:eastAsia="Calibri"/>
          <w:spacing w:val="4"/>
          <w:w w:val="103"/>
        </w:rPr>
        <w:t>и</w:t>
      </w:r>
      <w:r w:rsidRPr="00DA7BED">
        <w:rPr>
          <w:rFonts w:eastAsia="Calibri"/>
          <w:w w:val="103"/>
        </w:rPr>
        <w:t>х</w:t>
      </w:r>
      <w:r w:rsidRPr="00DA7BED">
        <w:rPr>
          <w:rFonts w:eastAsia="Calibri"/>
          <w:spacing w:val="6"/>
          <w:w w:val="103"/>
        </w:rPr>
        <w:t>с</w:t>
      </w:r>
      <w:r w:rsidRPr="00DA7BED">
        <w:rPr>
          <w:rFonts w:eastAsia="Calibri"/>
          <w:w w:val="103"/>
        </w:rPr>
        <w:t>по</w:t>
      </w:r>
      <w:r w:rsidRPr="00DA7BED">
        <w:rPr>
          <w:rFonts w:eastAsia="Calibri"/>
          <w:spacing w:val="6"/>
          <w:w w:val="103"/>
        </w:rPr>
        <w:t>с</w:t>
      </w:r>
      <w:r w:rsidRPr="00DA7BED">
        <w:rPr>
          <w:rFonts w:eastAsia="Calibri"/>
          <w:w w:val="103"/>
        </w:rPr>
        <w:t>о</w:t>
      </w:r>
      <w:r w:rsidRPr="00DA7BED">
        <w:rPr>
          <w:rFonts w:eastAsia="Calibri"/>
          <w:spacing w:val="2"/>
          <w:w w:val="103"/>
        </w:rPr>
        <w:t>б</w:t>
      </w:r>
      <w:r w:rsidRPr="00DA7BED">
        <w:rPr>
          <w:rFonts w:eastAsia="Calibri"/>
          <w:w w:val="103"/>
        </w:rPr>
        <w:t>но</w:t>
      </w:r>
      <w:r w:rsidRPr="00DA7BED">
        <w:rPr>
          <w:rFonts w:eastAsia="Calibri"/>
          <w:spacing w:val="1"/>
          <w:w w:val="103"/>
        </w:rPr>
        <w:t>с</w:t>
      </w:r>
      <w:r w:rsidRPr="00DA7BED">
        <w:rPr>
          <w:rFonts w:eastAsia="Calibri"/>
          <w:w w:val="103"/>
        </w:rPr>
        <w:t>тей</w:t>
      </w:r>
      <w:r w:rsidRPr="00DA7BED">
        <w:rPr>
          <w:rFonts w:eastAsia="Calibri"/>
          <w:w w:val="103"/>
        </w:rPr>
        <w:tab/>
      </w:r>
      <w:r w:rsidRPr="00DA7BED">
        <w:rPr>
          <w:rFonts w:eastAsia="Calibri"/>
          <w:spacing w:val="-4"/>
          <w:w w:val="103"/>
        </w:rPr>
        <w:t>у</w:t>
      </w:r>
      <w:r w:rsidRPr="00DA7BED">
        <w:rPr>
          <w:rFonts w:eastAsia="Calibri"/>
          <w:spacing w:val="-1"/>
          <w:w w:val="103"/>
        </w:rPr>
        <w:t>ч</w:t>
      </w:r>
      <w:r w:rsidRPr="00DA7BED">
        <w:rPr>
          <w:rFonts w:eastAsia="Calibri"/>
          <w:w w:val="103"/>
        </w:rPr>
        <w:t>а</w:t>
      </w:r>
      <w:r w:rsidRPr="00DA7BED">
        <w:rPr>
          <w:rFonts w:eastAsia="Calibri"/>
          <w:spacing w:val="2"/>
          <w:w w:val="103"/>
        </w:rPr>
        <w:t>щ</w:t>
      </w:r>
      <w:r w:rsidRPr="00DA7BED">
        <w:rPr>
          <w:rFonts w:eastAsia="Calibri"/>
          <w:spacing w:val="1"/>
          <w:w w:val="103"/>
        </w:rPr>
        <w:t>ег</w:t>
      </w:r>
      <w:r w:rsidRPr="00DA7BED">
        <w:rPr>
          <w:rFonts w:eastAsia="Calibri"/>
          <w:w w:val="103"/>
        </w:rPr>
        <w:t>о</w:t>
      </w:r>
      <w:r w:rsidRPr="00DA7BED">
        <w:rPr>
          <w:rFonts w:eastAsia="Calibri"/>
          <w:spacing w:val="1"/>
          <w:w w:val="103"/>
        </w:rPr>
        <w:t>с</w:t>
      </w:r>
      <w:r>
        <w:rPr>
          <w:rFonts w:eastAsia="Calibri"/>
          <w:w w:val="103"/>
        </w:rPr>
        <w:t>я</w:t>
      </w:r>
      <w:r w:rsidR="009924CE">
        <w:rPr>
          <w:rFonts w:eastAsia="Calibri"/>
          <w:w w:val="103"/>
        </w:rPr>
        <w:t>на</w:t>
      </w:r>
      <w:r w:rsidRPr="00DA7BED">
        <w:rPr>
          <w:rFonts w:eastAsia="Calibri"/>
          <w:w w:val="103"/>
        </w:rPr>
        <w:t>о</w:t>
      </w:r>
      <w:r w:rsidRPr="00DA7BED">
        <w:rPr>
          <w:rFonts w:eastAsia="Calibri"/>
          <w:spacing w:val="1"/>
          <w:w w:val="103"/>
        </w:rPr>
        <w:t>с</w:t>
      </w:r>
      <w:r w:rsidRPr="00DA7BED">
        <w:rPr>
          <w:rFonts w:eastAsia="Calibri"/>
          <w:w w:val="103"/>
        </w:rPr>
        <w:t>но</w:t>
      </w:r>
      <w:r w:rsidRPr="00DA7BED">
        <w:rPr>
          <w:rFonts w:eastAsia="Calibri"/>
          <w:spacing w:val="-1"/>
          <w:w w:val="103"/>
        </w:rPr>
        <w:t>в</w:t>
      </w:r>
      <w:r w:rsidRPr="00DA7BED">
        <w:rPr>
          <w:rFonts w:eastAsia="Calibri"/>
          <w:w w:val="103"/>
        </w:rPr>
        <w:t>еприо</w:t>
      </w:r>
      <w:r w:rsidRPr="00DA7BED">
        <w:rPr>
          <w:rFonts w:eastAsia="Calibri"/>
          <w:spacing w:val="2"/>
          <w:w w:val="103"/>
        </w:rPr>
        <w:t>б</w:t>
      </w:r>
      <w:r w:rsidRPr="00DA7BED">
        <w:rPr>
          <w:rFonts w:eastAsia="Calibri"/>
          <w:w w:val="103"/>
        </w:rPr>
        <w:t>р</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sidRPr="00DA7BED">
        <w:rPr>
          <w:rFonts w:eastAsia="Calibri"/>
          <w:w w:val="103"/>
        </w:rPr>
        <w:t>нн</w:t>
      </w:r>
      <w:r w:rsidRPr="00DA7BED">
        <w:rPr>
          <w:rFonts w:eastAsia="Calibri"/>
          <w:spacing w:val="4"/>
          <w:w w:val="103"/>
        </w:rPr>
        <w:t>ы</w:t>
      </w:r>
      <w:r w:rsidRPr="00DA7BED">
        <w:rPr>
          <w:rFonts w:eastAsia="Calibri"/>
          <w:w w:val="103"/>
        </w:rPr>
        <w:t>химзн</w:t>
      </w:r>
      <w:r w:rsidRPr="00DA7BED">
        <w:rPr>
          <w:rFonts w:eastAsia="Calibri"/>
          <w:spacing w:val="1"/>
          <w:w w:val="103"/>
        </w:rPr>
        <w:t>а</w:t>
      </w:r>
      <w:r w:rsidRPr="00DA7BED">
        <w:rPr>
          <w:rFonts w:eastAsia="Calibri"/>
          <w:w w:val="103"/>
        </w:rPr>
        <w:t>н</w:t>
      </w:r>
      <w:r w:rsidRPr="00DA7BED">
        <w:rPr>
          <w:rFonts w:eastAsia="Calibri"/>
          <w:spacing w:val="4"/>
          <w:w w:val="103"/>
        </w:rPr>
        <w:t>и</w:t>
      </w:r>
      <w:r w:rsidRPr="00DA7BED">
        <w:rPr>
          <w:rFonts w:eastAsia="Calibri"/>
          <w:w w:val="103"/>
        </w:rPr>
        <w:t>й,</w:t>
      </w:r>
      <w:r w:rsidRPr="00DA7BED">
        <w:rPr>
          <w:rFonts w:eastAsia="Calibri"/>
          <w:spacing w:val="-4"/>
          <w:w w:val="103"/>
        </w:rPr>
        <w:t>у</w:t>
      </w:r>
      <w:r w:rsidRPr="00DA7BED">
        <w:rPr>
          <w:rFonts w:eastAsia="Calibri"/>
          <w:spacing w:val="1"/>
          <w:w w:val="103"/>
        </w:rPr>
        <w:t>ме</w:t>
      </w:r>
      <w:r w:rsidRPr="00DA7BED">
        <w:rPr>
          <w:rFonts w:eastAsia="Calibri"/>
          <w:w w:val="103"/>
        </w:rPr>
        <w:t>ний,н</w:t>
      </w:r>
      <w:r w:rsidRPr="00DA7BED">
        <w:rPr>
          <w:rFonts w:eastAsia="Calibri"/>
          <w:spacing w:val="1"/>
          <w:w w:val="103"/>
        </w:rPr>
        <w:t>а</w:t>
      </w:r>
      <w:r w:rsidRPr="00DA7BED">
        <w:rPr>
          <w:rFonts w:eastAsia="Calibri"/>
          <w:spacing w:val="3"/>
          <w:w w:val="103"/>
        </w:rPr>
        <w:t>в</w:t>
      </w:r>
      <w:r w:rsidRPr="00DA7BED">
        <w:rPr>
          <w:rFonts w:eastAsia="Calibri"/>
          <w:w w:val="103"/>
        </w:rPr>
        <w:t>ыковво</w:t>
      </w:r>
      <w:r w:rsidRPr="00DA7BED">
        <w:rPr>
          <w:rFonts w:eastAsia="Calibri"/>
          <w:spacing w:val="2"/>
          <w:w w:val="103"/>
        </w:rPr>
        <w:t>б</w:t>
      </w:r>
      <w:r w:rsidRPr="00DA7BED">
        <w:rPr>
          <w:rFonts w:eastAsia="Calibri"/>
          <w:w w:val="103"/>
        </w:rPr>
        <w:t>л</w:t>
      </w:r>
      <w:r w:rsidRPr="00DA7BED">
        <w:rPr>
          <w:rFonts w:eastAsia="Calibri"/>
          <w:spacing w:val="1"/>
          <w:w w:val="103"/>
        </w:rPr>
        <w:t>ас</w:t>
      </w:r>
      <w:r w:rsidRPr="00DA7BED">
        <w:rPr>
          <w:rFonts w:eastAsia="Calibri"/>
          <w:w w:val="103"/>
        </w:rPr>
        <w:t>тите</w:t>
      </w:r>
      <w:r w:rsidRPr="00DA7BED">
        <w:rPr>
          <w:rFonts w:eastAsia="Calibri"/>
          <w:spacing w:val="5"/>
          <w:w w:val="103"/>
        </w:rPr>
        <w:t>о</w:t>
      </w:r>
      <w:r w:rsidRPr="00DA7BED">
        <w:rPr>
          <w:rFonts w:eastAsia="Calibri"/>
          <w:w w:val="103"/>
        </w:rPr>
        <w:t>рии</w:t>
      </w:r>
      <w:r w:rsidRPr="00DA7BED">
        <w:rPr>
          <w:rFonts w:eastAsia="Calibri"/>
          <w:spacing w:val="6"/>
          <w:w w:val="103"/>
        </w:rPr>
        <w:t>м</w:t>
      </w:r>
      <w:r w:rsidRPr="00DA7BED">
        <w:rPr>
          <w:rFonts w:eastAsia="Calibri"/>
          <w:spacing w:val="-4"/>
          <w:w w:val="103"/>
        </w:rPr>
        <w:t>у</w:t>
      </w:r>
      <w:r w:rsidRPr="00DA7BED">
        <w:rPr>
          <w:rFonts w:eastAsia="Calibri"/>
          <w:w w:val="103"/>
        </w:rPr>
        <w:t>зыки</w:t>
      </w:r>
      <w:r>
        <w:rPr>
          <w:rFonts w:eastAsia="Calibri"/>
          <w:w w:val="103"/>
        </w:rPr>
        <w:t>;</w:t>
      </w:r>
    </w:p>
    <w:p w:rsidR="005D02ED" w:rsidRDefault="005D02ED" w:rsidP="00041515">
      <w:pPr>
        <w:pStyle w:val="Style4"/>
        <w:numPr>
          <w:ilvl w:val="0"/>
          <w:numId w:val="8"/>
        </w:numPr>
        <w:tabs>
          <w:tab w:val="left" w:pos="851"/>
          <w:tab w:val="left" w:pos="955"/>
        </w:tabs>
        <w:spacing w:line="240" w:lineRule="auto"/>
        <w:ind w:hanging="873"/>
        <w:jc w:val="left"/>
        <w:rPr>
          <w:rStyle w:val="FontStyle16"/>
        </w:rPr>
      </w:pPr>
      <w:r w:rsidRPr="00DA7BED">
        <w:rPr>
          <w:rFonts w:eastAsia="Calibri"/>
          <w:spacing w:val="-1"/>
          <w:w w:val="103"/>
        </w:rPr>
        <w:t>в</w:t>
      </w:r>
      <w:r w:rsidRPr="00DA7BED">
        <w:rPr>
          <w:rFonts w:eastAsia="Calibri"/>
          <w:w w:val="103"/>
        </w:rPr>
        <w:t>ыявле</w:t>
      </w:r>
      <w:r w:rsidRPr="00DA7BED">
        <w:rPr>
          <w:rFonts w:eastAsia="Calibri"/>
          <w:spacing w:val="4"/>
          <w:w w:val="103"/>
        </w:rPr>
        <w:t>н</w:t>
      </w:r>
      <w:r w:rsidRPr="00DA7BED">
        <w:rPr>
          <w:rFonts w:eastAsia="Calibri"/>
          <w:w w:val="103"/>
        </w:rPr>
        <w:t>ие</w:t>
      </w:r>
      <w:r w:rsidRPr="00DA7BED">
        <w:rPr>
          <w:rFonts w:eastAsia="Calibri"/>
          <w:w w:val="103"/>
        </w:rPr>
        <w:tab/>
        <w:t>о</w:t>
      </w:r>
      <w:r w:rsidRPr="00DA7BED">
        <w:rPr>
          <w:rFonts w:eastAsia="Calibri"/>
          <w:spacing w:val="2"/>
          <w:w w:val="103"/>
        </w:rPr>
        <w:t>д</w:t>
      </w:r>
      <w:r w:rsidRPr="00DA7BED">
        <w:rPr>
          <w:rFonts w:eastAsia="Calibri"/>
          <w:spacing w:val="1"/>
          <w:w w:val="103"/>
        </w:rPr>
        <w:t>а</w:t>
      </w:r>
      <w:r w:rsidRPr="00DA7BED">
        <w:rPr>
          <w:rFonts w:eastAsia="Calibri"/>
          <w:w w:val="103"/>
        </w:rPr>
        <w:t>р</w:t>
      </w:r>
      <w:r w:rsidRPr="00DA7BED">
        <w:rPr>
          <w:rFonts w:eastAsia="Calibri"/>
          <w:spacing w:val="1"/>
          <w:w w:val="103"/>
        </w:rPr>
        <w:t>е</w:t>
      </w:r>
      <w:r w:rsidRPr="00DA7BED">
        <w:rPr>
          <w:rFonts w:eastAsia="Calibri"/>
          <w:w w:val="103"/>
        </w:rPr>
        <w:t>нных</w:t>
      </w:r>
      <w:r w:rsidRPr="00DA7BED">
        <w:rPr>
          <w:rFonts w:eastAsia="Calibri"/>
          <w:w w:val="103"/>
        </w:rPr>
        <w:tab/>
      </w:r>
      <w:r w:rsidRPr="00DA7BED">
        <w:rPr>
          <w:rFonts w:eastAsia="Calibri"/>
          <w:spacing w:val="2"/>
          <w:w w:val="103"/>
        </w:rPr>
        <w:t>д</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Pr>
          <w:rFonts w:eastAsia="Calibri"/>
          <w:w w:val="103"/>
        </w:rPr>
        <w:t>й</w:t>
      </w:r>
      <w:r>
        <w:rPr>
          <w:rFonts w:eastAsia="Calibri"/>
          <w:w w:val="103"/>
        </w:rPr>
        <w:tab/>
        <w:t xml:space="preserve">в </w:t>
      </w:r>
      <w:r w:rsidRPr="00DA7BED">
        <w:rPr>
          <w:rFonts w:eastAsia="Calibri"/>
          <w:w w:val="103"/>
        </w:rPr>
        <w:t>о</w:t>
      </w:r>
      <w:r w:rsidRPr="00DA7BED">
        <w:rPr>
          <w:rFonts w:eastAsia="Calibri"/>
          <w:spacing w:val="2"/>
          <w:w w:val="103"/>
        </w:rPr>
        <w:t>б</w:t>
      </w:r>
      <w:r w:rsidRPr="00DA7BED">
        <w:rPr>
          <w:rFonts w:eastAsia="Calibri"/>
          <w:spacing w:val="5"/>
          <w:w w:val="103"/>
        </w:rPr>
        <w:t>л</w:t>
      </w:r>
      <w:r w:rsidRPr="00DA7BED">
        <w:rPr>
          <w:rFonts w:eastAsia="Calibri"/>
          <w:spacing w:val="1"/>
          <w:w w:val="103"/>
        </w:rPr>
        <w:t>ас</w:t>
      </w:r>
      <w:r w:rsidRPr="00DA7BED">
        <w:rPr>
          <w:rFonts w:eastAsia="Calibri"/>
          <w:w w:val="103"/>
        </w:rPr>
        <w:t>ти</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w:t>
      </w:r>
      <w:r w:rsidRPr="00DA7BED">
        <w:rPr>
          <w:rFonts w:eastAsia="Calibri"/>
          <w:spacing w:val="1"/>
          <w:w w:val="103"/>
        </w:rPr>
        <w:t>г</w:t>
      </w:r>
      <w:r>
        <w:rPr>
          <w:rFonts w:eastAsia="Calibri"/>
          <w:w w:val="103"/>
        </w:rPr>
        <w:t xml:space="preserve">о </w:t>
      </w:r>
      <w:r w:rsidRPr="00DA7BED">
        <w:rPr>
          <w:rFonts w:eastAsia="Calibri"/>
          <w:w w:val="103"/>
        </w:rPr>
        <w:t>и</w:t>
      </w:r>
      <w:r w:rsidRPr="00DA7BED">
        <w:rPr>
          <w:rFonts w:eastAsia="Calibri"/>
          <w:spacing w:val="1"/>
          <w:w w:val="103"/>
        </w:rPr>
        <w:t>с</w:t>
      </w:r>
      <w:r w:rsidRPr="00DA7BED">
        <w:rPr>
          <w:rFonts w:eastAsia="Calibri"/>
          <w:spacing w:val="4"/>
          <w:w w:val="103"/>
        </w:rPr>
        <w:t>к</w:t>
      </w:r>
      <w:r w:rsidRPr="00DA7BED">
        <w:rPr>
          <w:rFonts w:eastAsia="Calibri"/>
          <w:spacing w:val="-4"/>
          <w:w w:val="103"/>
        </w:rPr>
        <w:t>у</w:t>
      </w:r>
      <w:r w:rsidRPr="00DA7BED">
        <w:rPr>
          <w:rFonts w:eastAsia="Calibri"/>
          <w:w w:val="103"/>
        </w:rPr>
        <w:t>с</w:t>
      </w:r>
      <w:r w:rsidRPr="00DA7BED">
        <w:rPr>
          <w:rFonts w:eastAsia="Calibri"/>
          <w:spacing w:val="1"/>
          <w:w w:val="103"/>
        </w:rPr>
        <w:t>с</w:t>
      </w:r>
      <w:r w:rsidRPr="00DA7BED">
        <w:rPr>
          <w:rFonts w:eastAsia="Calibri"/>
          <w:spacing w:val="3"/>
          <w:w w:val="103"/>
        </w:rPr>
        <w:t>т</w:t>
      </w:r>
      <w:r w:rsidRPr="00DA7BED">
        <w:rPr>
          <w:rFonts w:eastAsia="Calibri"/>
          <w:spacing w:val="-1"/>
          <w:w w:val="103"/>
        </w:rPr>
        <w:t>в</w:t>
      </w:r>
      <w:r w:rsidRPr="00DA7BED">
        <w:rPr>
          <w:rFonts w:eastAsia="Calibri"/>
          <w:spacing w:val="1"/>
          <w:w w:val="103"/>
        </w:rPr>
        <w:t>а</w:t>
      </w:r>
      <w:r>
        <w:rPr>
          <w:rFonts w:eastAsia="Calibri"/>
          <w:w w:val="103"/>
        </w:rPr>
        <w:t>;</w:t>
      </w:r>
    </w:p>
    <w:p w:rsidR="005D02ED" w:rsidRPr="00A14B03" w:rsidRDefault="005D02ED" w:rsidP="00041515">
      <w:pPr>
        <w:pStyle w:val="Style4"/>
        <w:numPr>
          <w:ilvl w:val="0"/>
          <w:numId w:val="8"/>
        </w:numPr>
        <w:tabs>
          <w:tab w:val="left" w:pos="851"/>
          <w:tab w:val="left" w:pos="955"/>
        </w:tabs>
        <w:spacing w:line="240" w:lineRule="auto"/>
        <w:ind w:hanging="873"/>
        <w:jc w:val="left"/>
      </w:pPr>
      <w:r w:rsidRPr="00D33571">
        <w:rPr>
          <w:rStyle w:val="FontStyle16"/>
        </w:rPr>
        <w:t>создание условий для художественного образования, эстетического воспитания, духовно-нравственного развития детей</w:t>
      </w:r>
      <w:r w:rsidR="00041515">
        <w:rPr>
          <w:rStyle w:val="FontStyle16"/>
        </w:rPr>
        <w:t>.</w:t>
      </w:r>
    </w:p>
    <w:p w:rsidR="005D02ED" w:rsidRDefault="005D02ED" w:rsidP="005D02ED">
      <w:pPr>
        <w:autoSpaceDE w:val="0"/>
        <w:autoSpaceDN w:val="0"/>
        <w:adjustRightInd w:val="0"/>
        <w:jc w:val="both"/>
        <w:rPr>
          <w:rFonts w:ascii="Times New Roman CYR" w:hAnsi="Times New Roman CYR" w:cs="Times New Roman CYR"/>
          <w:b/>
          <w:bCs/>
        </w:rPr>
      </w:pPr>
      <w:r w:rsidRPr="00C135A8">
        <w:rPr>
          <w:rFonts w:ascii="Times New Roman CYR" w:hAnsi="Times New Roman CYR" w:cs="Times New Roman CYR"/>
          <w:b/>
          <w:bCs/>
        </w:rPr>
        <w:t>Задачи</w:t>
      </w:r>
      <w:r>
        <w:rPr>
          <w:rFonts w:ascii="Times New Roman CYR" w:hAnsi="Times New Roman CYR" w:cs="Times New Roman CYR"/>
          <w:b/>
          <w:bCs/>
        </w:rPr>
        <w:t>:</w:t>
      </w:r>
    </w:p>
    <w:p w:rsidR="005D02ED" w:rsidRPr="008B37C2" w:rsidRDefault="005D02ED" w:rsidP="00041515">
      <w:pPr>
        <w:widowControl w:val="0"/>
        <w:numPr>
          <w:ilvl w:val="0"/>
          <w:numId w:val="9"/>
        </w:numPr>
        <w:tabs>
          <w:tab w:val="left" w:pos="851"/>
        </w:tabs>
        <w:autoSpaceDE w:val="0"/>
        <w:autoSpaceDN w:val="0"/>
        <w:adjustRightInd w:val="0"/>
        <w:ind w:left="0" w:firstLine="567"/>
        <w:rPr>
          <w:rFonts w:eastAsia="Calibri"/>
        </w:rPr>
      </w:pPr>
      <w:r w:rsidRPr="008B37C2">
        <w:rPr>
          <w:rFonts w:eastAsia="Calibri"/>
          <w:spacing w:val="1"/>
          <w:w w:val="103"/>
        </w:rPr>
        <w:t>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аниеком</w:t>
      </w:r>
      <w:r w:rsidRPr="008B37C2">
        <w:rPr>
          <w:rFonts w:eastAsia="Calibri"/>
          <w:spacing w:val="5"/>
          <w:w w:val="103"/>
        </w:rPr>
        <w:t>п</w:t>
      </w:r>
      <w:r w:rsidRPr="008B37C2">
        <w:rPr>
          <w:rFonts w:eastAsia="Calibri"/>
          <w:w w:val="103"/>
        </w:rPr>
        <w:t>л</w:t>
      </w:r>
      <w:r w:rsidRPr="008B37C2">
        <w:rPr>
          <w:rFonts w:eastAsia="Calibri"/>
          <w:spacing w:val="1"/>
          <w:w w:val="103"/>
        </w:rPr>
        <w:t>е</w:t>
      </w:r>
      <w:r w:rsidRPr="008B37C2">
        <w:rPr>
          <w:rFonts w:eastAsia="Calibri"/>
          <w:w w:val="103"/>
        </w:rPr>
        <w:t>ксазн</w:t>
      </w:r>
      <w:r w:rsidRPr="008B37C2">
        <w:rPr>
          <w:rFonts w:eastAsia="Calibri"/>
          <w:spacing w:val="1"/>
          <w:w w:val="103"/>
        </w:rPr>
        <w:t>а</w:t>
      </w:r>
      <w:r w:rsidRPr="008B37C2">
        <w:rPr>
          <w:rFonts w:eastAsia="Calibri"/>
          <w:w w:val="103"/>
        </w:rPr>
        <w:t>ний,</w:t>
      </w:r>
      <w:r w:rsidRPr="008B37C2">
        <w:rPr>
          <w:rFonts w:eastAsia="Calibri"/>
          <w:spacing w:val="-3"/>
          <w:w w:val="103"/>
        </w:rPr>
        <w:t>у</w:t>
      </w:r>
      <w:r w:rsidRPr="008B37C2">
        <w:rPr>
          <w:rFonts w:eastAsia="Calibri"/>
          <w:w w:val="103"/>
        </w:rPr>
        <w:t>м</w:t>
      </w:r>
      <w:r w:rsidRPr="008B37C2">
        <w:rPr>
          <w:rFonts w:eastAsia="Calibri"/>
          <w:spacing w:val="1"/>
          <w:w w:val="103"/>
        </w:rPr>
        <w:t>е</w:t>
      </w:r>
      <w:r w:rsidRPr="008B37C2">
        <w:rPr>
          <w:rFonts w:eastAsia="Calibri"/>
          <w:spacing w:val="5"/>
          <w:w w:val="103"/>
        </w:rPr>
        <w:t>н</w:t>
      </w:r>
      <w:r w:rsidRPr="008B37C2">
        <w:rPr>
          <w:rFonts w:eastAsia="Calibri"/>
          <w:w w:val="103"/>
        </w:rPr>
        <w:t>ийин</w:t>
      </w:r>
      <w:r w:rsidRPr="008B37C2">
        <w:rPr>
          <w:rFonts w:eastAsia="Calibri"/>
          <w:spacing w:val="1"/>
          <w:w w:val="103"/>
        </w:rPr>
        <w:t>а</w:t>
      </w:r>
      <w:r w:rsidRPr="008B37C2">
        <w:rPr>
          <w:rFonts w:eastAsia="Calibri"/>
          <w:spacing w:val="-1"/>
          <w:w w:val="103"/>
        </w:rPr>
        <w:t>в</w:t>
      </w:r>
      <w:r w:rsidRPr="008B37C2">
        <w:rPr>
          <w:rFonts w:eastAsia="Calibri"/>
          <w:w w:val="103"/>
        </w:rPr>
        <w:t>ык</w:t>
      </w:r>
      <w:r w:rsidRPr="008B37C2">
        <w:rPr>
          <w:rFonts w:eastAsia="Calibri"/>
          <w:spacing w:val="3"/>
          <w:w w:val="103"/>
        </w:rPr>
        <w:t>о</w:t>
      </w:r>
      <w:r w:rsidRPr="008B37C2">
        <w:rPr>
          <w:rFonts w:eastAsia="Calibri"/>
          <w:w w:val="103"/>
        </w:rPr>
        <w:t>в,н</w:t>
      </w:r>
      <w:r w:rsidRPr="008B37C2">
        <w:rPr>
          <w:rFonts w:eastAsia="Calibri"/>
          <w:spacing w:val="1"/>
          <w:w w:val="103"/>
        </w:rPr>
        <w:t>а</w:t>
      </w:r>
      <w:r w:rsidRPr="008B37C2">
        <w:rPr>
          <w:rFonts w:eastAsia="Calibri"/>
          <w:w w:val="103"/>
        </w:rPr>
        <w:t>пр</w:t>
      </w:r>
      <w:r w:rsidRPr="008B37C2">
        <w:rPr>
          <w:rFonts w:eastAsia="Calibri"/>
          <w:spacing w:val="2"/>
          <w:w w:val="103"/>
        </w:rPr>
        <w:t>а</w:t>
      </w:r>
      <w:r w:rsidRPr="008B37C2">
        <w:rPr>
          <w:rFonts w:eastAsia="Calibri"/>
          <w:spacing w:val="-1"/>
          <w:w w:val="103"/>
        </w:rPr>
        <w:t>в</w:t>
      </w:r>
      <w:r w:rsidRPr="008B37C2">
        <w:rPr>
          <w:rFonts w:eastAsia="Calibri"/>
          <w:w w:val="103"/>
        </w:rPr>
        <w:t>ленно</w:t>
      </w:r>
      <w:r w:rsidRPr="008B37C2">
        <w:rPr>
          <w:rFonts w:eastAsia="Calibri"/>
          <w:spacing w:val="1"/>
          <w:w w:val="103"/>
        </w:rPr>
        <w:t>г</w:t>
      </w:r>
      <w:r w:rsidRPr="008B37C2">
        <w:rPr>
          <w:rFonts w:eastAsia="Calibri"/>
          <w:w w:val="103"/>
        </w:rPr>
        <w:t>она р</w:t>
      </w:r>
      <w:r w:rsidRPr="008B37C2">
        <w:rPr>
          <w:rFonts w:eastAsia="Calibri"/>
          <w:spacing w:val="1"/>
          <w:w w:val="103"/>
        </w:rPr>
        <w:t>а</w:t>
      </w:r>
      <w:r w:rsidRPr="008B37C2">
        <w:rPr>
          <w:rFonts w:eastAsia="Calibri"/>
          <w:w w:val="103"/>
        </w:rPr>
        <w:t>з</w:t>
      </w:r>
      <w:r w:rsidRPr="008B37C2">
        <w:rPr>
          <w:rFonts w:eastAsia="Calibri"/>
          <w:spacing w:val="-1"/>
          <w:w w:val="103"/>
        </w:rPr>
        <w:t>в</w:t>
      </w:r>
      <w:r w:rsidRPr="008B37C2">
        <w:rPr>
          <w:rFonts w:eastAsia="Calibri"/>
          <w:w w:val="103"/>
        </w:rPr>
        <w:t>и</w:t>
      </w:r>
      <w:r w:rsidRPr="008B37C2">
        <w:rPr>
          <w:rFonts w:eastAsia="Calibri"/>
          <w:spacing w:val="2"/>
          <w:w w:val="103"/>
        </w:rPr>
        <w:t>т</w:t>
      </w:r>
      <w:r w:rsidRPr="008B37C2">
        <w:rPr>
          <w:rFonts w:eastAsia="Calibri"/>
          <w:w w:val="103"/>
        </w:rPr>
        <w:t>иеуо</w:t>
      </w:r>
      <w:r w:rsidRPr="008B37C2">
        <w:rPr>
          <w:rFonts w:eastAsia="Calibri"/>
          <w:spacing w:val="6"/>
          <w:w w:val="103"/>
        </w:rPr>
        <w:t>б</w:t>
      </w:r>
      <w:r w:rsidRPr="008B37C2">
        <w:rPr>
          <w:rFonts w:eastAsia="Calibri"/>
          <w:spacing w:val="-4"/>
          <w:w w:val="103"/>
        </w:rPr>
        <w:t>у</w:t>
      </w:r>
      <w:r w:rsidRPr="008B37C2">
        <w:rPr>
          <w:rFonts w:eastAsia="Calibri"/>
          <w:w w:val="103"/>
        </w:rPr>
        <w:t>ч</w:t>
      </w:r>
      <w:r w:rsidRPr="008B37C2">
        <w:rPr>
          <w:rFonts w:eastAsia="Calibri"/>
          <w:spacing w:val="5"/>
          <w:w w:val="103"/>
        </w:rPr>
        <w:t>а</w:t>
      </w:r>
      <w:r w:rsidRPr="008B37C2">
        <w:rPr>
          <w:rFonts w:eastAsia="Calibri"/>
          <w:spacing w:val="-1"/>
          <w:w w:val="103"/>
        </w:rPr>
        <w:t>ю</w:t>
      </w:r>
      <w:r w:rsidRPr="008B37C2">
        <w:rPr>
          <w:rFonts w:eastAsia="Calibri"/>
          <w:spacing w:val="1"/>
          <w:w w:val="103"/>
        </w:rPr>
        <w:t>щег</w:t>
      </w:r>
      <w:r w:rsidRPr="008B37C2">
        <w:rPr>
          <w:rFonts w:eastAsia="Calibri"/>
          <w:w w:val="103"/>
        </w:rPr>
        <w:t>о</w:t>
      </w:r>
      <w:r w:rsidRPr="008B37C2">
        <w:rPr>
          <w:rFonts w:eastAsia="Calibri"/>
          <w:spacing w:val="1"/>
          <w:w w:val="103"/>
        </w:rPr>
        <w:t>с</w:t>
      </w:r>
      <w:r w:rsidRPr="008B37C2">
        <w:rPr>
          <w:rFonts w:eastAsia="Calibri"/>
          <w:w w:val="103"/>
        </w:rPr>
        <w:t>я</w:t>
      </w:r>
      <w:r w:rsidRPr="008B37C2">
        <w:rPr>
          <w:rFonts w:eastAsia="Calibri"/>
          <w:spacing w:val="7"/>
          <w:w w:val="103"/>
        </w:rPr>
        <w:t>м</w:t>
      </w:r>
      <w:r w:rsidRPr="008B37C2">
        <w:rPr>
          <w:rFonts w:eastAsia="Calibri"/>
          <w:spacing w:val="-4"/>
          <w:w w:val="103"/>
        </w:rPr>
        <w:t>у</w:t>
      </w:r>
      <w:r w:rsidRPr="008B37C2">
        <w:rPr>
          <w:rFonts w:eastAsia="Calibri"/>
          <w:w w:val="103"/>
        </w:rPr>
        <w:t>зы</w:t>
      </w:r>
      <w:r w:rsidRPr="008B37C2">
        <w:rPr>
          <w:rFonts w:eastAsia="Calibri"/>
          <w:spacing w:val="-1"/>
          <w:w w:val="103"/>
        </w:rPr>
        <w:t>к</w:t>
      </w:r>
      <w:r w:rsidRPr="008B37C2">
        <w:rPr>
          <w:rFonts w:eastAsia="Calibri"/>
          <w:w w:val="103"/>
        </w:rPr>
        <w:t>а</w:t>
      </w:r>
      <w:r w:rsidRPr="008B37C2">
        <w:rPr>
          <w:rFonts w:eastAsia="Calibri"/>
          <w:spacing w:val="5"/>
          <w:w w:val="103"/>
        </w:rPr>
        <w:t>л</w:t>
      </w:r>
      <w:r w:rsidRPr="008B37C2">
        <w:rPr>
          <w:rFonts w:eastAsia="Calibri"/>
          <w:spacing w:val="-1"/>
          <w:w w:val="103"/>
        </w:rPr>
        <w:t>ь</w:t>
      </w:r>
      <w:r w:rsidRPr="008B37C2">
        <w:rPr>
          <w:rFonts w:eastAsia="Calibri"/>
          <w:w w:val="103"/>
        </w:rPr>
        <w:t>ного</w:t>
      </w:r>
      <w:r w:rsidRPr="008B37C2">
        <w:rPr>
          <w:rFonts w:eastAsia="Calibri"/>
          <w:spacing w:val="1"/>
          <w:w w:val="103"/>
        </w:rPr>
        <w:t>сл</w:t>
      </w:r>
      <w:r w:rsidRPr="008B37C2">
        <w:rPr>
          <w:rFonts w:eastAsia="Calibri"/>
          <w:w w:val="103"/>
        </w:rPr>
        <w:t>у</w:t>
      </w:r>
      <w:r w:rsidRPr="008B37C2">
        <w:rPr>
          <w:rFonts w:eastAsia="Calibri"/>
          <w:spacing w:val="-4"/>
          <w:w w:val="103"/>
        </w:rPr>
        <w:t>х</w:t>
      </w:r>
      <w:r w:rsidRPr="008B37C2">
        <w:rPr>
          <w:rFonts w:eastAsia="Calibri"/>
          <w:w w:val="103"/>
        </w:rPr>
        <w:t>аип</w:t>
      </w:r>
      <w:r w:rsidRPr="008B37C2">
        <w:rPr>
          <w:rFonts w:eastAsia="Calibri"/>
          <w:spacing w:val="2"/>
          <w:w w:val="103"/>
        </w:rPr>
        <w:t>а</w:t>
      </w:r>
      <w:r w:rsidRPr="008B37C2">
        <w:rPr>
          <w:rFonts w:eastAsia="Calibri"/>
          <w:spacing w:val="1"/>
          <w:w w:val="103"/>
        </w:rPr>
        <w:t>мя</w:t>
      </w:r>
      <w:r w:rsidRPr="008B37C2">
        <w:rPr>
          <w:rFonts w:eastAsia="Calibri"/>
          <w:spacing w:val="3"/>
          <w:w w:val="103"/>
        </w:rPr>
        <w:t>т</w:t>
      </w:r>
      <w:r w:rsidRPr="008B37C2">
        <w:rPr>
          <w:rFonts w:eastAsia="Calibri"/>
          <w:w w:val="103"/>
        </w:rPr>
        <w:t>и,</w:t>
      </w:r>
      <w:r w:rsidRPr="008B37C2">
        <w:rPr>
          <w:rFonts w:eastAsia="Calibri"/>
          <w:spacing w:val="4"/>
          <w:w w:val="103"/>
        </w:rPr>
        <w:t>ч</w:t>
      </w:r>
      <w:r w:rsidRPr="008B37C2">
        <w:rPr>
          <w:rFonts w:eastAsia="Calibri"/>
          <w:w w:val="103"/>
        </w:rPr>
        <w:t>у</w:t>
      </w:r>
      <w:r w:rsidRPr="008B37C2">
        <w:rPr>
          <w:rFonts w:eastAsia="Calibri"/>
          <w:spacing w:val="-2"/>
          <w:w w:val="103"/>
        </w:rPr>
        <w:t>в</w:t>
      </w:r>
      <w:r w:rsidRPr="008B37C2">
        <w:rPr>
          <w:rFonts w:eastAsia="Calibri"/>
          <w:spacing w:val="5"/>
          <w:w w:val="103"/>
        </w:rPr>
        <w:t>с</w:t>
      </w:r>
      <w:r w:rsidRPr="008B37C2">
        <w:rPr>
          <w:rFonts w:eastAsia="Calibri"/>
          <w:spacing w:val="-1"/>
          <w:w w:val="103"/>
        </w:rPr>
        <w:t>тв</w:t>
      </w:r>
      <w:r w:rsidRPr="008B37C2">
        <w:rPr>
          <w:rFonts w:eastAsia="Calibri"/>
          <w:w w:val="103"/>
        </w:rPr>
        <w:t>а</w:t>
      </w:r>
      <w:r w:rsidRPr="008B37C2">
        <w:rPr>
          <w:rFonts w:eastAsia="Calibri"/>
          <w:spacing w:val="1"/>
          <w:w w:val="103"/>
        </w:rPr>
        <w:t>м</w:t>
      </w:r>
      <w:r w:rsidRPr="008B37C2">
        <w:rPr>
          <w:rFonts w:eastAsia="Calibri"/>
          <w:spacing w:val="6"/>
          <w:w w:val="103"/>
        </w:rPr>
        <w:t>е</w:t>
      </w:r>
      <w:r w:rsidRPr="008B37C2">
        <w:rPr>
          <w:rFonts w:eastAsia="Calibri"/>
          <w:w w:val="103"/>
        </w:rPr>
        <w:t>трор</w:t>
      </w:r>
      <w:r w:rsidRPr="008B37C2">
        <w:rPr>
          <w:rFonts w:eastAsia="Calibri"/>
          <w:spacing w:val="3"/>
          <w:w w:val="103"/>
        </w:rPr>
        <w:t>и</w:t>
      </w:r>
      <w:r w:rsidRPr="008B37C2">
        <w:rPr>
          <w:rFonts w:eastAsia="Calibri"/>
          <w:w w:val="103"/>
        </w:rPr>
        <w:t>тм</w:t>
      </w:r>
      <w:r w:rsidRPr="008B37C2">
        <w:rPr>
          <w:rFonts w:eastAsia="Calibri"/>
          <w:spacing w:val="2"/>
          <w:w w:val="103"/>
        </w:rPr>
        <w:t>а</w:t>
      </w:r>
      <w:r w:rsidRPr="008B37C2">
        <w:rPr>
          <w:rFonts w:eastAsia="Calibri"/>
          <w:w w:val="103"/>
        </w:rPr>
        <w:t>,</w:t>
      </w:r>
      <w:r w:rsidRPr="008B37C2">
        <w:rPr>
          <w:rFonts w:eastAsia="Calibri"/>
          <w:spacing w:val="1"/>
          <w:w w:val="103"/>
        </w:rPr>
        <w:t>м</w:t>
      </w:r>
      <w:r w:rsidRPr="008B37C2">
        <w:rPr>
          <w:rFonts w:eastAsia="Calibri"/>
          <w:spacing w:val="-4"/>
          <w:w w:val="103"/>
        </w:rPr>
        <w:t>у</w:t>
      </w:r>
      <w:r w:rsidRPr="008B37C2">
        <w:rPr>
          <w:rFonts w:eastAsia="Calibri"/>
          <w:w w:val="103"/>
        </w:rPr>
        <w:t>з</w:t>
      </w:r>
      <w:r w:rsidRPr="008B37C2">
        <w:rPr>
          <w:rFonts w:eastAsia="Calibri"/>
          <w:spacing w:val="4"/>
          <w:w w:val="103"/>
        </w:rPr>
        <w:t>ы</w:t>
      </w:r>
      <w:r w:rsidRPr="008B37C2">
        <w:rPr>
          <w:rFonts w:eastAsia="Calibri"/>
          <w:w w:val="103"/>
        </w:rPr>
        <w:t>ка</w:t>
      </w:r>
      <w:r w:rsidRPr="008B37C2">
        <w:rPr>
          <w:rFonts w:eastAsia="Calibri"/>
          <w:spacing w:val="1"/>
          <w:w w:val="103"/>
        </w:rPr>
        <w:t>л</w:t>
      </w:r>
      <w:r w:rsidRPr="008B37C2">
        <w:rPr>
          <w:rFonts w:eastAsia="Calibri"/>
          <w:spacing w:val="-1"/>
          <w:w w:val="103"/>
        </w:rPr>
        <w:t>ь</w:t>
      </w:r>
      <w:r w:rsidRPr="008B37C2">
        <w:rPr>
          <w:rFonts w:eastAsia="Calibri"/>
          <w:spacing w:val="3"/>
          <w:w w:val="103"/>
        </w:rPr>
        <w:t>н</w:t>
      </w:r>
      <w:r w:rsidRPr="008B37C2">
        <w:rPr>
          <w:rFonts w:eastAsia="Calibri"/>
          <w:w w:val="103"/>
        </w:rPr>
        <w:t>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w w:val="103"/>
        </w:rPr>
        <w:t>оспри</w:t>
      </w:r>
      <w:r w:rsidRPr="008B37C2">
        <w:rPr>
          <w:rFonts w:eastAsia="Calibri"/>
          <w:spacing w:val="6"/>
          <w:w w:val="103"/>
        </w:rPr>
        <w:t>я</w:t>
      </w:r>
      <w:r w:rsidRPr="008B37C2">
        <w:rPr>
          <w:rFonts w:eastAsia="Calibri"/>
          <w:w w:val="103"/>
        </w:rPr>
        <w:t xml:space="preserve">тия и </w:t>
      </w:r>
      <w:r w:rsidRPr="008B37C2">
        <w:rPr>
          <w:rFonts w:eastAsia="Calibri"/>
          <w:spacing w:val="1"/>
          <w:w w:val="103"/>
        </w:rPr>
        <w:t>м</w:t>
      </w:r>
      <w:r w:rsidRPr="008B37C2">
        <w:rPr>
          <w:rFonts w:eastAsia="Calibri"/>
          <w:spacing w:val="5"/>
          <w:w w:val="103"/>
        </w:rPr>
        <w:t>ы</w:t>
      </w:r>
      <w:r w:rsidRPr="008B37C2">
        <w:rPr>
          <w:rFonts w:eastAsia="Calibri"/>
          <w:spacing w:val="1"/>
          <w:w w:val="103"/>
        </w:rPr>
        <w:t>ш</w:t>
      </w:r>
      <w:r w:rsidRPr="008B37C2">
        <w:rPr>
          <w:rFonts w:eastAsia="Calibri"/>
          <w:w w:val="103"/>
        </w:rPr>
        <w:t>л</w:t>
      </w:r>
      <w:r w:rsidRPr="008B37C2">
        <w:rPr>
          <w:rFonts w:eastAsia="Calibri"/>
          <w:spacing w:val="1"/>
          <w:w w:val="103"/>
        </w:rPr>
        <w:t>е</w:t>
      </w:r>
      <w:r w:rsidRPr="008B37C2">
        <w:rPr>
          <w:rFonts w:eastAsia="Calibri"/>
          <w:w w:val="103"/>
        </w:rPr>
        <w:t>ни</w:t>
      </w:r>
      <w:r w:rsidRPr="008B37C2">
        <w:rPr>
          <w:rFonts w:eastAsia="Calibri"/>
          <w:spacing w:val="2"/>
          <w:w w:val="103"/>
        </w:rPr>
        <w:t>я</w:t>
      </w:r>
      <w:r w:rsidRPr="008B37C2">
        <w:rPr>
          <w:rFonts w:eastAsia="Calibri"/>
          <w:w w:val="103"/>
        </w:rPr>
        <w:t>, х</w:t>
      </w:r>
      <w:r w:rsidRPr="008B37C2">
        <w:rPr>
          <w:rFonts w:eastAsia="Calibri"/>
          <w:spacing w:val="-4"/>
          <w:w w:val="103"/>
        </w:rPr>
        <w:t>у</w:t>
      </w:r>
      <w:r w:rsidRPr="008B37C2">
        <w:rPr>
          <w:rFonts w:eastAsia="Calibri"/>
          <w:spacing w:val="1"/>
          <w:w w:val="103"/>
        </w:rPr>
        <w:t>д</w:t>
      </w:r>
      <w:r w:rsidRPr="008B37C2">
        <w:rPr>
          <w:rFonts w:eastAsia="Calibri"/>
          <w:spacing w:val="5"/>
          <w:w w:val="103"/>
        </w:rPr>
        <w:t>о</w:t>
      </w:r>
      <w:r w:rsidRPr="008B37C2">
        <w:rPr>
          <w:rFonts w:eastAsia="Calibri"/>
          <w:w w:val="103"/>
        </w:rPr>
        <w:t>ж</w:t>
      </w:r>
      <w:r w:rsidRPr="008B37C2">
        <w:rPr>
          <w:rFonts w:eastAsia="Calibri"/>
          <w:spacing w:val="1"/>
          <w:w w:val="103"/>
        </w:rPr>
        <w:t>ес</w:t>
      </w:r>
      <w:r w:rsidRPr="008B37C2">
        <w:rPr>
          <w:rFonts w:eastAsia="Calibri"/>
          <w:spacing w:val="-1"/>
          <w:w w:val="103"/>
        </w:rPr>
        <w:t>тв</w:t>
      </w:r>
      <w:r w:rsidRPr="008B37C2">
        <w:rPr>
          <w:rFonts w:eastAsia="Calibri"/>
          <w:spacing w:val="4"/>
          <w:w w:val="103"/>
        </w:rPr>
        <w:t>е</w:t>
      </w:r>
      <w:r w:rsidRPr="008B37C2">
        <w:rPr>
          <w:rFonts w:eastAsia="Calibri"/>
          <w:w w:val="103"/>
        </w:rPr>
        <w:t>нно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spacing w:val="3"/>
          <w:w w:val="103"/>
        </w:rPr>
        <w:t>к</w:t>
      </w:r>
      <w:r w:rsidRPr="008B37C2">
        <w:rPr>
          <w:rFonts w:eastAsia="Calibri"/>
          <w:spacing w:val="-4"/>
          <w:w w:val="103"/>
        </w:rPr>
        <w:t>у</w:t>
      </w:r>
      <w:r w:rsidRPr="008B37C2">
        <w:rPr>
          <w:rFonts w:eastAsia="Calibri"/>
          <w:w w:val="103"/>
        </w:rPr>
        <w:t>с</w:t>
      </w:r>
      <w:r w:rsidRPr="008B37C2">
        <w:rPr>
          <w:rFonts w:eastAsia="Calibri"/>
          <w:spacing w:val="1"/>
          <w:w w:val="103"/>
        </w:rPr>
        <w:t>а</w:t>
      </w:r>
      <w:r>
        <w:rPr>
          <w:rFonts w:eastAsia="Calibri"/>
          <w:w w:val="103"/>
        </w:rPr>
        <w:t>;</w:t>
      </w:r>
    </w:p>
    <w:p w:rsidR="005D02ED" w:rsidRPr="00DA7BED" w:rsidRDefault="005D02ED" w:rsidP="00041515">
      <w:pPr>
        <w:widowControl w:val="0"/>
        <w:numPr>
          <w:ilvl w:val="0"/>
          <w:numId w:val="9"/>
        </w:numPr>
        <w:tabs>
          <w:tab w:val="left" w:pos="851"/>
        </w:tabs>
        <w:autoSpaceDE w:val="0"/>
        <w:autoSpaceDN w:val="0"/>
        <w:adjustRightInd w:val="0"/>
        <w:ind w:left="0" w:firstLine="567"/>
        <w:rPr>
          <w:rFonts w:eastAsia="Calibri"/>
        </w:rPr>
      </w:pPr>
      <w:r w:rsidRPr="00DA7BED">
        <w:rPr>
          <w:rFonts w:eastAsia="Calibri"/>
          <w:spacing w:val="1"/>
          <w:w w:val="103"/>
        </w:rPr>
        <w:t>ф</w:t>
      </w:r>
      <w:r w:rsidRPr="00DA7BED">
        <w:rPr>
          <w:rFonts w:eastAsia="Calibri"/>
          <w:w w:val="103"/>
        </w:rPr>
        <w:t>ор</w:t>
      </w:r>
      <w:r w:rsidRPr="00DA7BED">
        <w:rPr>
          <w:rFonts w:eastAsia="Calibri"/>
          <w:spacing w:val="2"/>
          <w:w w:val="103"/>
        </w:rPr>
        <w:t>м</w:t>
      </w:r>
      <w:r w:rsidRPr="00DA7BED">
        <w:rPr>
          <w:rFonts w:eastAsia="Calibri"/>
          <w:w w:val="103"/>
        </w:rPr>
        <w:t>иро</w:t>
      </w:r>
      <w:r w:rsidRPr="00DA7BED">
        <w:rPr>
          <w:rFonts w:eastAsia="Calibri"/>
          <w:spacing w:val="-1"/>
          <w:w w:val="103"/>
        </w:rPr>
        <w:t>в</w:t>
      </w:r>
      <w:r w:rsidRPr="00DA7BED">
        <w:rPr>
          <w:rFonts w:eastAsia="Calibri"/>
          <w:w w:val="103"/>
        </w:rPr>
        <w:t>аниезн</w:t>
      </w:r>
      <w:r w:rsidRPr="00DA7BED">
        <w:rPr>
          <w:rFonts w:eastAsia="Calibri"/>
          <w:spacing w:val="1"/>
          <w:w w:val="103"/>
        </w:rPr>
        <w:t>а</w:t>
      </w:r>
      <w:r w:rsidRPr="00DA7BED">
        <w:rPr>
          <w:rFonts w:eastAsia="Calibri"/>
          <w:spacing w:val="5"/>
          <w:w w:val="103"/>
        </w:rPr>
        <w:t>н</w:t>
      </w:r>
      <w:r w:rsidRPr="00DA7BED">
        <w:rPr>
          <w:rFonts w:eastAsia="Calibri"/>
          <w:w w:val="103"/>
        </w:rPr>
        <w:t>ий</w:t>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w:t>
      </w:r>
      <w:r w:rsidRPr="00DA7BED">
        <w:rPr>
          <w:rFonts w:eastAsia="Calibri"/>
          <w:spacing w:val="1"/>
          <w:w w:val="103"/>
        </w:rPr>
        <w:t>а</w:t>
      </w:r>
      <w:r w:rsidRPr="00DA7BED">
        <w:rPr>
          <w:rFonts w:eastAsia="Calibri"/>
          <w:spacing w:val="5"/>
          <w:w w:val="103"/>
        </w:rPr>
        <w:t>л</w:t>
      </w:r>
      <w:r w:rsidRPr="00DA7BED">
        <w:rPr>
          <w:rFonts w:eastAsia="Calibri"/>
          <w:spacing w:val="-1"/>
          <w:w w:val="103"/>
        </w:rPr>
        <w:t>ь</w:t>
      </w:r>
      <w:r w:rsidRPr="00DA7BED">
        <w:rPr>
          <w:rFonts w:eastAsia="Calibri"/>
          <w:w w:val="103"/>
        </w:rPr>
        <w:t>н</w:t>
      </w:r>
      <w:r w:rsidRPr="00DA7BED">
        <w:rPr>
          <w:rFonts w:eastAsia="Calibri"/>
          <w:spacing w:val="3"/>
          <w:w w:val="103"/>
        </w:rPr>
        <w:t>ы</w:t>
      </w:r>
      <w:r w:rsidRPr="00DA7BED">
        <w:rPr>
          <w:rFonts w:eastAsia="Calibri"/>
          <w:w w:val="103"/>
        </w:rPr>
        <w:t>х</w:t>
      </w:r>
      <w:r w:rsidRPr="00DA7BED">
        <w:rPr>
          <w:rFonts w:eastAsia="Calibri"/>
          <w:spacing w:val="6"/>
          <w:w w:val="103"/>
        </w:rPr>
        <w:t>с</w:t>
      </w:r>
      <w:r w:rsidRPr="00DA7BED">
        <w:rPr>
          <w:rFonts w:eastAsia="Calibri"/>
          <w:w w:val="103"/>
        </w:rPr>
        <w:t>тилей,</w:t>
      </w:r>
      <w:r w:rsidRPr="00DA7BED">
        <w:rPr>
          <w:rFonts w:eastAsia="Calibri"/>
          <w:spacing w:val="-1"/>
          <w:w w:val="103"/>
        </w:rPr>
        <w:t>в</w:t>
      </w:r>
      <w:r w:rsidRPr="00DA7BED">
        <w:rPr>
          <w:rFonts w:eastAsia="Calibri"/>
          <w:w w:val="103"/>
        </w:rPr>
        <w:t>л</w:t>
      </w:r>
      <w:r w:rsidRPr="00DA7BED">
        <w:rPr>
          <w:rFonts w:eastAsia="Calibri"/>
          <w:spacing w:val="1"/>
          <w:w w:val="103"/>
        </w:rPr>
        <w:t>а</w:t>
      </w:r>
      <w:r w:rsidRPr="00DA7BED">
        <w:rPr>
          <w:rFonts w:eastAsia="Calibri"/>
          <w:spacing w:val="2"/>
          <w:w w:val="103"/>
        </w:rPr>
        <w:t>д</w:t>
      </w:r>
      <w:r w:rsidRPr="00DA7BED">
        <w:rPr>
          <w:rFonts w:eastAsia="Calibri"/>
          <w:spacing w:val="1"/>
          <w:w w:val="103"/>
        </w:rPr>
        <w:t>е</w:t>
      </w:r>
      <w:r w:rsidRPr="00DA7BED">
        <w:rPr>
          <w:rFonts w:eastAsia="Calibri"/>
          <w:w w:val="103"/>
        </w:rPr>
        <w:t>ниепро</w:t>
      </w:r>
      <w:r w:rsidRPr="00DA7BED">
        <w:rPr>
          <w:rFonts w:eastAsia="Calibri"/>
          <w:spacing w:val="1"/>
          <w:w w:val="103"/>
        </w:rPr>
        <w:t>ф</w:t>
      </w:r>
      <w:r w:rsidRPr="00DA7BED">
        <w:rPr>
          <w:rFonts w:eastAsia="Calibri"/>
          <w:spacing w:val="2"/>
          <w:w w:val="103"/>
        </w:rPr>
        <w:t>е</w:t>
      </w:r>
      <w:r w:rsidRPr="00DA7BED">
        <w:rPr>
          <w:rFonts w:eastAsia="Calibri"/>
          <w:spacing w:val="1"/>
          <w:w w:val="103"/>
        </w:rPr>
        <w:t>сс</w:t>
      </w:r>
      <w:r w:rsidRPr="00DA7BED">
        <w:rPr>
          <w:rFonts w:eastAsia="Calibri"/>
          <w:w w:val="103"/>
        </w:rPr>
        <w:t>ион</w:t>
      </w:r>
      <w:r w:rsidRPr="00DA7BED">
        <w:rPr>
          <w:rFonts w:eastAsia="Calibri"/>
          <w:spacing w:val="1"/>
          <w:w w:val="103"/>
        </w:rPr>
        <w:t>а</w:t>
      </w:r>
      <w:r w:rsidRPr="00DA7BED">
        <w:rPr>
          <w:rFonts w:eastAsia="Calibri"/>
          <w:w w:val="103"/>
        </w:rPr>
        <w:t>л</w:t>
      </w:r>
      <w:r w:rsidRPr="00DA7BED">
        <w:rPr>
          <w:rFonts w:eastAsia="Calibri"/>
          <w:spacing w:val="3"/>
          <w:w w:val="103"/>
        </w:rPr>
        <w:t>ь</w:t>
      </w:r>
      <w:r w:rsidRPr="00DA7BED">
        <w:rPr>
          <w:rFonts w:eastAsia="Calibri"/>
          <w:w w:val="103"/>
        </w:rPr>
        <w:t>ной</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ой</w:t>
      </w:r>
      <w:r w:rsidRPr="00DA7BED">
        <w:rPr>
          <w:rFonts w:eastAsia="Calibri"/>
          <w:spacing w:val="-1"/>
          <w:w w:val="103"/>
        </w:rPr>
        <w:t>т</w:t>
      </w:r>
      <w:r w:rsidRPr="00DA7BED">
        <w:rPr>
          <w:rFonts w:eastAsia="Calibri"/>
          <w:w w:val="103"/>
        </w:rPr>
        <w:t>ер</w:t>
      </w:r>
      <w:r w:rsidRPr="00DA7BED">
        <w:rPr>
          <w:rFonts w:eastAsia="Calibri"/>
          <w:spacing w:val="2"/>
          <w:w w:val="103"/>
        </w:rPr>
        <w:t>м</w:t>
      </w:r>
      <w:r w:rsidRPr="00DA7BED">
        <w:rPr>
          <w:rFonts w:eastAsia="Calibri"/>
          <w:w w:val="103"/>
        </w:rPr>
        <w:t>ин</w:t>
      </w:r>
      <w:r w:rsidRPr="00DA7BED">
        <w:rPr>
          <w:rFonts w:eastAsia="Calibri"/>
          <w:spacing w:val="4"/>
          <w:w w:val="103"/>
        </w:rPr>
        <w:t>о</w:t>
      </w:r>
      <w:r w:rsidRPr="00DA7BED">
        <w:rPr>
          <w:rFonts w:eastAsia="Calibri"/>
          <w:spacing w:val="1"/>
          <w:w w:val="103"/>
        </w:rPr>
        <w:t>л</w:t>
      </w:r>
      <w:r w:rsidRPr="00DA7BED">
        <w:rPr>
          <w:rFonts w:eastAsia="Calibri"/>
          <w:w w:val="103"/>
        </w:rPr>
        <w:t>о</w:t>
      </w:r>
      <w:r w:rsidRPr="00DA7BED">
        <w:rPr>
          <w:rFonts w:eastAsia="Calibri"/>
          <w:spacing w:val="1"/>
          <w:w w:val="103"/>
        </w:rPr>
        <w:t>г</w:t>
      </w:r>
      <w:r w:rsidRPr="00DA7BED">
        <w:rPr>
          <w:rFonts w:eastAsia="Calibri"/>
          <w:w w:val="103"/>
        </w:rPr>
        <w:t>и</w:t>
      </w:r>
      <w:r w:rsidRPr="00DA7BED">
        <w:rPr>
          <w:rFonts w:eastAsia="Calibri"/>
          <w:spacing w:val="1"/>
          <w:w w:val="103"/>
        </w:rPr>
        <w:t>е</w:t>
      </w:r>
      <w:r w:rsidRPr="00DA7BED">
        <w:rPr>
          <w:rFonts w:eastAsia="Calibri"/>
          <w:w w:val="103"/>
        </w:rPr>
        <w:t>й;</w:t>
      </w:r>
    </w:p>
    <w:p w:rsidR="005D02ED" w:rsidRPr="008B37C2" w:rsidRDefault="005D02ED" w:rsidP="00041515">
      <w:pPr>
        <w:widowControl w:val="0"/>
        <w:numPr>
          <w:ilvl w:val="0"/>
          <w:numId w:val="9"/>
        </w:numPr>
        <w:tabs>
          <w:tab w:val="left" w:pos="-993"/>
          <w:tab w:val="left" w:pos="284"/>
          <w:tab w:val="left" w:pos="851"/>
        </w:tabs>
        <w:autoSpaceDE w:val="0"/>
        <w:autoSpaceDN w:val="0"/>
        <w:adjustRightInd w:val="0"/>
        <w:ind w:left="0" w:firstLine="567"/>
        <w:jc w:val="both"/>
      </w:pPr>
      <w:r w:rsidRPr="008B37C2">
        <w:rPr>
          <w:rFonts w:eastAsia="Calibri"/>
          <w:spacing w:val="1"/>
          <w:w w:val="103"/>
        </w:rPr>
        <w:t>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 н</w:t>
      </w:r>
      <w:r w:rsidRPr="008B37C2">
        <w:rPr>
          <w:rFonts w:eastAsia="Calibri"/>
          <w:spacing w:val="5"/>
          <w:w w:val="103"/>
        </w:rPr>
        <w:t>а</w:t>
      </w:r>
      <w:r w:rsidRPr="008B37C2">
        <w:rPr>
          <w:rFonts w:eastAsia="Calibri"/>
          <w:w w:val="103"/>
        </w:rPr>
        <w:t>вы</w:t>
      </w:r>
      <w:r w:rsidRPr="008B37C2">
        <w:rPr>
          <w:rFonts w:eastAsia="Calibri"/>
          <w:spacing w:val="-1"/>
          <w:w w:val="103"/>
        </w:rPr>
        <w:t>к</w:t>
      </w:r>
      <w:r w:rsidRPr="008B37C2">
        <w:rPr>
          <w:rFonts w:eastAsia="Calibri"/>
          <w:spacing w:val="4"/>
          <w:w w:val="103"/>
        </w:rPr>
        <w:t>о</w:t>
      </w:r>
      <w:r w:rsidRPr="008B37C2">
        <w:rPr>
          <w:rFonts w:eastAsia="Calibri"/>
          <w:w w:val="103"/>
        </w:rPr>
        <w:t xml:space="preserve">в </w:t>
      </w:r>
      <w:r w:rsidRPr="008B37C2">
        <w:rPr>
          <w:rFonts w:eastAsia="Calibri"/>
          <w:spacing w:val="1"/>
          <w:w w:val="103"/>
        </w:rPr>
        <w:t>сам</w:t>
      </w:r>
      <w:r w:rsidRPr="008B37C2">
        <w:rPr>
          <w:rFonts w:eastAsia="Calibri"/>
          <w:w w:val="103"/>
        </w:rPr>
        <w:t>о</w:t>
      </w:r>
      <w:r w:rsidRPr="008B37C2">
        <w:rPr>
          <w:rFonts w:eastAsia="Calibri"/>
          <w:spacing w:val="1"/>
          <w:w w:val="103"/>
        </w:rPr>
        <w:t>с</w:t>
      </w:r>
      <w:r w:rsidRPr="008B37C2">
        <w:rPr>
          <w:rFonts w:eastAsia="Calibri"/>
          <w:w w:val="103"/>
        </w:rPr>
        <w:t>тояте</w:t>
      </w:r>
      <w:r w:rsidRPr="008B37C2">
        <w:rPr>
          <w:rFonts w:eastAsia="Calibri"/>
          <w:spacing w:val="5"/>
          <w:w w:val="103"/>
        </w:rPr>
        <w:t>л</w:t>
      </w:r>
      <w:r w:rsidRPr="008B37C2">
        <w:rPr>
          <w:rFonts w:eastAsia="Calibri"/>
          <w:spacing w:val="-1"/>
          <w:w w:val="103"/>
        </w:rPr>
        <w:t>ь</w:t>
      </w:r>
      <w:r w:rsidRPr="008B37C2">
        <w:rPr>
          <w:rFonts w:eastAsia="Calibri"/>
          <w:w w:val="103"/>
        </w:rPr>
        <w:t>ной р</w:t>
      </w:r>
      <w:r w:rsidRPr="008B37C2">
        <w:rPr>
          <w:rFonts w:eastAsia="Calibri"/>
          <w:spacing w:val="1"/>
          <w:w w:val="103"/>
        </w:rPr>
        <w:t>а</w:t>
      </w:r>
      <w:r w:rsidRPr="008B37C2">
        <w:rPr>
          <w:rFonts w:eastAsia="Calibri"/>
          <w:spacing w:val="2"/>
          <w:w w:val="103"/>
        </w:rPr>
        <w:t>б</w:t>
      </w:r>
      <w:r w:rsidRPr="008B37C2">
        <w:rPr>
          <w:rFonts w:eastAsia="Calibri"/>
          <w:w w:val="103"/>
        </w:rPr>
        <w:t>о</w:t>
      </w:r>
      <w:r w:rsidRPr="008B37C2">
        <w:rPr>
          <w:rFonts w:eastAsia="Calibri"/>
          <w:spacing w:val="-1"/>
          <w:w w:val="103"/>
        </w:rPr>
        <w:t>т</w:t>
      </w:r>
      <w:r w:rsidRPr="008B37C2">
        <w:rPr>
          <w:rFonts w:eastAsia="Calibri"/>
          <w:w w:val="103"/>
        </w:rPr>
        <w:t xml:space="preserve">ы с </w:t>
      </w:r>
      <w:r w:rsidRPr="008B37C2">
        <w:rPr>
          <w:rFonts w:eastAsia="Calibri"/>
          <w:spacing w:val="1"/>
          <w:w w:val="103"/>
        </w:rPr>
        <w:t>м</w:t>
      </w:r>
      <w:r w:rsidRPr="008B37C2">
        <w:rPr>
          <w:rFonts w:eastAsia="Calibri"/>
          <w:spacing w:val="-4"/>
          <w:w w:val="103"/>
        </w:rPr>
        <w:t>у</w:t>
      </w:r>
      <w:r w:rsidRPr="008B37C2">
        <w:rPr>
          <w:rFonts w:eastAsia="Calibri"/>
          <w:spacing w:val="4"/>
          <w:w w:val="103"/>
        </w:rPr>
        <w:t>з</w:t>
      </w:r>
      <w:r w:rsidRPr="008B37C2">
        <w:rPr>
          <w:rFonts w:eastAsia="Calibri"/>
          <w:w w:val="103"/>
        </w:rPr>
        <w:t>ыка</w:t>
      </w:r>
      <w:r w:rsidRPr="008B37C2">
        <w:rPr>
          <w:rFonts w:eastAsia="Calibri"/>
          <w:spacing w:val="5"/>
          <w:w w:val="103"/>
        </w:rPr>
        <w:t>л</w:t>
      </w:r>
      <w:r w:rsidRPr="008B37C2">
        <w:rPr>
          <w:rFonts w:eastAsia="Calibri"/>
          <w:w w:val="103"/>
        </w:rPr>
        <w:t xml:space="preserve">ьным </w:t>
      </w:r>
      <w:r w:rsidRPr="008B37C2">
        <w:rPr>
          <w:rFonts w:eastAsia="Calibri"/>
          <w:spacing w:val="1"/>
          <w:w w:val="103"/>
        </w:rPr>
        <w:t>ма</w:t>
      </w:r>
      <w:r w:rsidRPr="008B37C2">
        <w:rPr>
          <w:rFonts w:eastAsia="Calibri"/>
          <w:w w:val="103"/>
        </w:rPr>
        <w:t>тери</w:t>
      </w:r>
      <w:r w:rsidRPr="008B37C2">
        <w:rPr>
          <w:rFonts w:eastAsia="Calibri"/>
          <w:spacing w:val="1"/>
          <w:w w:val="103"/>
        </w:rPr>
        <w:t>а</w:t>
      </w:r>
      <w:r w:rsidRPr="008B37C2">
        <w:rPr>
          <w:rFonts w:eastAsia="Calibri"/>
          <w:w w:val="103"/>
        </w:rPr>
        <w:t>ло</w:t>
      </w:r>
      <w:r w:rsidRPr="008B37C2">
        <w:rPr>
          <w:rFonts w:eastAsia="Calibri"/>
          <w:spacing w:val="2"/>
          <w:w w:val="103"/>
        </w:rPr>
        <w:t>м</w:t>
      </w:r>
      <w:r w:rsidRPr="008B37C2">
        <w:rPr>
          <w:rFonts w:eastAsia="Calibri"/>
          <w:w w:val="103"/>
        </w:rPr>
        <w:t>;</w:t>
      </w:r>
    </w:p>
    <w:p w:rsidR="005D02ED" w:rsidRDefault="005D02ED" w:rsidP="00041515">
      <w:pPr>
        <w:numPr>
          <w:ilvl w:val="0"/>
          <w:numId w:val="2"/>
        </w:numPr>
        <w:tabs>
          <w:tab w:val="left" w:pos="851"/>
        </w:tabs>
        <w:autoSpaceDE w:val="0"/>
        <w:autoSpaceDN w:val="0"/>
        <w:adjustRightInd w:val="0"/>
        <w:ind w:firstLine="567"/>
        <w:jc w:val="both"/>
        <w:rPr>
          <w:rFonts w:ascii="Times New Roman CYR" w:hAnsi="Times New Roman CYR" w:cs="Times New Roman CYR"/>
        </w:rPr>
      </w:pPr>
      <w:r w:rsidRPr="00C135A8">
        <w:rPr>
          <w:rFonts w:ascii="Times New Roman CYR" w:hAnsi="Times New Roman CYR" w:cs="Times New Roman CYR"/>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BF4397" w:rsidRDefault="00BF4397" w:rsidP="00BF4397">
      <w:pPr>
        <w:tabs>
          <w:tab w:val="left" w:pos="851"/>
        </w:tabs>
        <w:autoSpaceDE w:val="0"/>
        <w:autoSpaceDN w:val="0"/>
        <w:adjustRightInd w:val="0"/>
        <w:jc w:val="both"/>
        <w:rPr>
          <w:rFonts w:ascii="Times New Roman CYR" w:hAnsi="Times New Roman CYR" w:cs="Times New Roman CYR"/>
        </w:rPr>
      </w:pPr>
    </w:p>
    <w:p w:rsidR="00BF4397" w:rsidRDefault="00BF4397" w:rsidP="00BF4397">
      <w:pPr>
        <w:tabs>
          <w:tab w:val="left" w:pos="851"/>
        </w:tabs>
        <w:autoSpaceDE w:val="0"/>
        <w:autoSpaceDN w:val="0"/>
        <w:adjustRightInd w:val="0"/>
        <w:jc w:val="both"/>
        <w:rPr>
          <w:rFonts w:ascii="Times New Roman CYR" w:hAnsi="Times New Roman CYR" w:cs="Times New Roman CYR"/>
        </w:rPr>
      </w:pPr>
    </w:p>
    <w:p w:rsidR="005D02ED" w:rsidRPr="0028619E" w:rsidRDefault="005D02ED" w:rsidP="005D02ED">
      <w:pPr>
        <w:widowControl w:val="0"/>
        <w:autoSpaceDE w:val="0"/>
        <w:autoSpaceDN w:val="0"/>
        <w:adjustRightInd w:val="0"/>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5D02ED" w:rsidRDefault="005D02ED" w:rsidP="00041515">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5D02ED" w:rsidRDefault="005D02ED" w:rsidP="00041515">
      <w:pPr>
        <w:widowControl w:val="0"/>
        <w:numPr>
          <w:ilvl w:val="0"/>
          <w:numId w:val="14"/>
        </w:numPr>
        <w:tabs>
          <w:tab w:val="left" w:pos="851"/>
        </w:tabs>
        <w:autoSpaceDE w:val="0"/>
        <w:autoSpaceDN w:val="0"/>
        <w:adjustRightInd w:val="0"/>
        <w:ind w:left="0" w:firstLine="567"/>
        <w:jc w:val="both"/>
      </w:pPr>
      <w:r w:rsidRPr="00D72AB5">
        <w:rPr>
          <w:b/>
          <w:bCs/>
          <w:color w:val="000000"/>
        </w:rPr>
        <w:t>репродуктивный метод</w:t>
      </w:r>
      <w:r w:rsidRPr="00D72AB5">
        <w:rPr>
          <w:color w:val="000000"/>
        </w:rPr>
        <w:t> 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5D02ED" w:rsidRDefault="005D02ED" w:rsidP="00041515">
      <w:pPr>
        <w:widowControl w:val="0"/>
        <w:numPr>
          <w:ilvl w:val="0"/>
          <w:numId w:val="10"/>
        </w:numPr>
        <w:tabs>
          <w:tab w:val="left" w:pos="851"/>
        </w:tabs>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5D02ED" w:rsidRDefault="005D02ED" w:rsidP="00041515">
      <w:pPr>
        <w:widowControl w:val="0"/>
        <w:numPr>
          <w:ilvl w:val="0"/>
          <w:numId w:val="10"/>
        </w:numPr>
        <w:tabs>
          <w:tab w:val="left" w:pos="851"/>
        </w:tabs>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5D02ED" w:rsidRPr="00E9270F" w:rsidRDefault="005D02ED" w:rsidP="00041515">
      <w:pPr>
        <w:widowControl w:val="0"/>
        <w:numPr>
          <w:ilvl w:val="0"/>
          <w:numId w:val="10"/>
        </w:numPr>
        <w:tabs>
          <w:tab w:val="left" w:pos="567"/>
          <w:tab w:val="left" w:pos="851"/>
        </w:tabs>
        <w:autoSpaceDE w:val="0"/>
        <w:autoSpaceDN w:val="0"/>
        <w:adjustRightInd w:val="0"/>
        <w:ind w:left="0" w:firstLine="567"/>
        <w:jc w:val="both"/>
        <w:rPr>
          <w:color w:val="000000"/>
          <w:highlight w:val="white"/>
        </w:rPr>
      </w:pPr>
      <w:r w:rsidRPr="00E9270F">
        <w:rPr>
          <w:b/>
          <w:bCs/>
          <w:color w:val="000000"/>
        </w:rPr>
        <w:t>и</w:t>
      </w:r>
      <w:r w:rsidRPr="00E9270F">
        <w:rPr>
          <w:b/>
          <w:color w:val="000000"/>
        </w:rPr>
        <w:t>сследовательский метод</w:t>
      </w:r>
      <w:r w:rsidRPr="00E9270F">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w:t>
      </w:r>
      <w:r>
        <w:rPr>
          <w:color w:val="000000"/>
        </w:rPr>
        <w:t xml:space="preserve"> ребенка</w:t>
      </w:r>
      <w:r w:rsidRPr="00E9270F">
        <w:rPr>
          <w:color w:val="000000"/>
        </w:rPr>
        <w:t>. Творческая активность, присущая этому методу, способствует повышению интереса и мотивации к обучающему процессу.</w:t>
      </w:r>
    </w:p>
    <w:p w:rsidR="005D02ED" w:rsidRPr="00C135A8" w:rsidRDefault="005D02ED" w:rsidP="00041515">
      <w:pPr>
        <w:tabs>
          <w:tab w:val="left" w:pos="567"/>
        </w:tabs>
        <w:autoSpaceDE w:val="0"/>
        <w:autoSpaceDN w:val="0"/>
        <w:adjustRightInd w:val="0"/>
        <w:rPr>
          <w:rFonts w:ascii="Times New Roman CYR" w:hAnsi="Times New Roman CYR" w:cs="Times New Roman CYR"/>
        </w:rPr>
      </w:pPr>
      <w:r w:rsidRPr="00C135A8">
        <w:rPr>
          <w:rFonts w:ascii="Times New Roman CYR" w:hAnsi="Times New Roman CYR" w:cs="Times New Roman CYR"/>
        </w:rPr>
        <w:t>Программа курса сольфеджио состоит из пяти основных разделов:</w:t>
      </w:r>
    </w:p>
    <w:p w:rsidR="005D02ED" w:rsidRPr="00C135A8" w:rsidRDefault="005D02ED" w:rsidP="00041515">
      <w:pPr>
        <w:numPr>
          <w:ilvl w:val="0"/>
          <w:numId w:val="2"/>
        </w:numPr>
        <w:tabs>
          <w:tab w:val="left" w:pos="851"/>
        </w:tabs>
        <w:autoSpaceDE w:val="0"/>
        <w:autoSpaceDN w:val="0"/>
        <w:adjustRightInd w:val="0"/>
        <w:ind w:firstLine="567"/>
        <w:rPr>
          <w:rFonts w:ascii="Times New Roman CYR" w:hAnsi="Times New Roman CYR" w:cs="Times New Roman CYR"/>
        </w:rPr>
      </w:pPr>
      <w:r w:rsidRPr="00C135A8">
        <w:rPr>
          <w:rFonts w:ascii="Times New Roman CYR" w:hAnsi="Times New Roman CYR" w:cs="Times New Roman CYR"/>
        </w:rPr>
        <w:t>Сольфеджирование и вокально-интонационные навыки</w:t>
      </w:r>
    </w:p>
    <w:p w:rsidR="005D02ED" w:rsidRPr="00C135A8" w:rsidRDefault="005D02ED" w:rsidP="00041515">
      <w:pPr>
        <w:numPr>
          <w:ilvl w:val="0"/>
          <w:numId w:val="2"/>
        </w:numPr>
        <w:tabs>
          <w:tab w:val="left" w:pos="851"/>
        </w:tabs>
        <w:autoSpaceDE w:val="0"/>
        <w:autoSpaceDN w:val="0"/>
        <w:adjustRightInd w:val="0"/>
        <w:ind w:firstLine="567"/>
        <w:rPr>
          <w:rFonts w:ascii="Times New Roman CYR" w:hAnsi="Times New Roman CYR" w:cs="Times New Roman CYR"/>
        </w:rPr>
      </w:pPr>
      <w:r w:rsidRPr="00C135A8">
        <w:rPr>
          <w:rFonts w:ascii="Times New Roman CYR" w:hAnsi="Times New Roman CYR" w:cs="Times New Roman CYR"/>
        </w:rPr>
        <w:t>Слуховой анализ</w:t>
      </w:r>
    </w:p>
    <w:p w:rsidR="005D02ED" w:rsidRPr="00C135A8" w:rsidRDefault="005D02ED" w:rsidP="00041515">
      <w:pPr>
        <w:numPr>
          <w:ilvl w:val="0"/>
          <w:numId w:val="2"/>
        </w:numPr>
        <w:tabs>
          <w:tab w:val="left" w:pos="851"/>
        </w:tabs>
        <w:autoSpaceDE w:val="0"/>
        <w:autoSpaceDN w:val="0"/>
        <w:adjustRightInd w:val="0"/>
        <w:ind w:firstLine="567"/>
        <w:rPr>
          <w:rFonts w:ascii="Times New Roman CYR" w:hAnsi="Times New Roman CYR" w:cs="Times New Roman CYR"/>
        </w:rPr>
      </w:pPr>
      <w:r w:rsidRPr="00C135A8">
        <w:rPr>
          <w:rFonts w:ascii="Times New Roman CYR" w:hAnsi="Times New Roman CYR" w:cs="Times New Roman CYR"/>
        </w:rPr>
        <w:t>Диктант</w:t>
      </w:r>
    </w:p>
    <w:p w:rsidR="005D02ED" w:rsidRPr="00C135A8" w:rsidRDefault="005D02ED" w:rsidP="00041515">
      <w:pPr>
        <w:numPr>
          <w:ilvl w:val="0"/>
          <w:numId w:val="2"/>
        </w:numPr>
        <w:tabs>
          <w:tab w:val="left" w:pos="851"/>
        </w:tabs>
        <w:autoSpaceDE w:val="0"/>
        <w:autoSpaceDN w:val="0"/>
        <w:adjustRightInd w:val="0"/>
        <w:ind w:firstLine="567"/>
        <w:rPr>
          <w:rFonts w:ascii="Times New Roman CYR" w:hAnsi="Times New Roman CYR" w:cs="Times New Roman CYR"/>
        </w:rPr>
      </w:pPr>
      <w:r w:rsidRPr="00C135A8">
        <w:rPr>
          <w:rFonts w:ascii="Times New Roman CYR" w:hAnsi="Times New Roman CYR" w:cs="Times New Roman CYR"/>
        </w:rPr>
        <w:t>Творческие упражнения</w:t>
      </w:r>
    </w:p>
    <w:p w:rsidR="005D02ED" w:rsidRDefault="005D02ED" w:rsidP="00041515">
      <w:pPr>
        <w:numPr>
          <w:ilvl w:val="0"/>
          <w:numId w:val="2"/>
        </w:numPr>
        <w:tabs>
          <w:tab w:val="left" w:pos="851"/>
        </w:tabs>
        <w:autoSpaceDE w:val="0"/>
        <w:autoSpaceDN w:val="0"/>
        <w:adjustRightInd w:val="0"/>
        <w:ind w:firstLine="567"/>
        <w:rPr>
          <w:rFonts w:ascii="Times New Roman CYR" w:hAnsi="Times New Roman CYR" w:cs="Times New Roman CYR"/>
        </w:rPr>
      </w:pPr>
      <w:r w:rsidRPr="00C135A8">
        <w:rPr>
          <w:rFonts w:ascii="Times New Roman CYR" w:hAnsi="Times New Roman CYR" w:cs="Times New Roman CYR"/>
        </w:rPr>
        <w:t>Теоретические сведения</w:t>
      </w:r>
    </w:p>
    <w:p w:rsidR="005D02ED" w:rsidRDefault="005D02ED" w:rsidP="005D02ED">
      <w:pPr>
        <w:pStyle w:val="29"/>
        <w:spacing w:after="0" w:line="240" w:lineRule="auto"/>
        <w:ind w:left="0"/>
        <w:jc w:val="both"/>
        <w:rPr>
          <w:rFonts w:ascii="Times New Roman" w:hAnsi="Times New Roman"/>
          <w:sz w:val="24"/>
          <w:szCs w:val="24"/>
        </w:rPr>
      </w:pPr>
      <w:r w:rsidRPr="00F77EBC">
        <w:rPr>
          <w:rFonts w:ascii="Times New Roman" w:hAnsi="Times New Roman"/>
          <w:b/>
          <w:sz w:val="24"/>
          <w:szCs w:val="24"/>
        </w:rPr>
        <w:t>Результатом обучения  по программе</w:t>
      </w:r>
      <w:r>
        <w:rPr>
          <w:rFonts w:ascii="Times New Roman" w:hAnsi="Times New Roman"/>
          <w:sz w:val="24"/>
          <w:szCs w:val="24"/>
        </w:rPr>
        <w:t xml:space="preserve"> учебного предмета «Сольфеджио» </w:t>
      </w:r>
      <w:r w:rsidRPr="008F1959">
        <w:rPr>
          <w:rFonts w:ascii="Times New Roman" w:hAnsi="Times New Roman"/>
          <w:sz w:val="24"/>
          <w:szCs w:val="24"/>
        </w:rPr>
        <w:t>является</w:t>
      </w:r>
      <w:r>
        <w:rPr>
          <w:rFonts w:ascii="Times New Roman" w:hAnsi="Times New Roman"/>
          <w:sz w:val="24"/>
          <w:szCs w:val="24"/>
        </w:rPr>
        <w:t>:</w:t>
      </w:r>
    </w:p>
    <w:p w:rsidR="005D02ED" w:rsidRPr="008F1959" w:rsidRDefault="005D02ED" w:rsidP="00041515">
      <w:pPr>
        <w:pStyle w:val="29"/>
        <w:numPr>
          <w:ilvl w:val="0"/>
          <w:numId w:val="2"/>
        </w:numPr>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 </w:t>
      </w:r>
    </w:p>
    <w:p w:rsidR="005D02ED" w:rsidRPr="008F1959" w:rsidRDefault="005D02ED" w:rsidP="00041515">
      <w:pPr>
        <w:pStyle w:val="29"/>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сольфеджирование одноголосных, двухголосных</w:t>
      </w:r>
      <w:r w:rsidRPr="008F1959">
        <w:rPr>
          <w:rFonts w:ascii="Times New Roman" w:hAnsi="Times New Roman"/>
          <w:sz w:val="24"/>
          <w:szCs w:val="24"/>
        </w:rPr>
        <w:t xml:space="preserve"> музыкальн</w:t>
      </w:r>
      <w:r>
        <w:rPr>
          <w:rFonts w:ascii="Times New Roman" w:hAnsi="Times New Roman"/>
          <w:sz w:val="24"/>
          <w:szCs w:val="24"/>
        </w:rPr>
        <w:t>ых примеров, в том числе с листа;</w:t>
      </w:r>
    </w:p>
    <w:p w:rsidR="005D02ED" w:rsidRPr="008F1959" w:rsidRDefault="005D02ED" w:rsidP="0004151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lastRenderedPageBreak/>
        <w:t>- запись музыкальных построений средней трудности с использов</w:t>
      </w:r>
      <w:r>
        <w:rPr>
          <w:rFonts w:ascii="Times New Roman" w:hAnsi="Times New Roman"/>
          <w:sz w:val="24"/>
          <w:szCs w:val="24"/>
        </w:rPr>
        <w:t>анием навыков слухового анализа;</w:t>
      </w:r>
    </w:p>
    <w:p w:rsidR="005D02ED" w:rsidRPr="008F1959" w:rsidRDefault="005D02ED" w:rsidP="0004151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слуховой анализ аккордовых и интервальных последовательностей</w:t>
      </w:r>
      <w:r>
        <w:rPr>
          <w:rFonts w:ascii="Times New Roman" w:hAnsi="Times New Roman"/>
          <w:sz w:val="24"/>
          <w:szCs w:val="24"/>
        </w:rPr>
        <w:t>;</w:t>
      </w:r>
    </w:p>
    <w:p w:rsidR="005D02ED" w:rsidRPr="008F1959" w:rsidRDefault="005D02ED" w:rsidP="0004151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анализ  музыкального текста</w:t>
      </w:r>
      <w:r>
        <w:rPr>
          <w:rFonts w:ascii="Times New Roman" w:hAnsi="Times New Roman"/>
          <w:sz w:val="24"/>
          <w:szCs w:val="24"/>
        </w:rPr>
        <w:t>;</w:t>
      </w:r>
    </w:p>
    <w:p w:rsidR="005D02ED" w:rsidRDefault="005D02ED" w:rsidP="00041515">
      <w:pPr>
        <w:pStyle w:val="29"/>
        <w:numPr>
          <w:ilvl w:val="0"/>
          <w:numId w:val="2"/>
        </w:numPr>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умение импровизировать на заданные музыкальные темы или ритмические построения</w:t>
      </w:r>
      <w:r>
        <w:rPr>
          <w:rFonts w:ascii="Times New Roman" w:hAnsi="Times New Roman"/>
          <w:sz w:val="24"/>
          <w:szCs w:val="24"/>
        </w:rPr>
        <w:t>;</w:t>
      </w:r>
    </w:p>
    <w:p w:rsidR="00BF4397" w:rsidRDefault="00BF4397" w:rsidP="00BF4397">
      <w:pPr>
        <w:pStyle w:val="29"/>
        <w:tabs>
          <w:tab w:val="left" w:pos="851"/>
        </w:tabs>
        <w:spacing w:after="0" w:line="240" w:lineRule="auto"/>
        <w:jc w:val="both"/>
        <w:rPr>
          <w:rFonts w:ascii="Times New Roman" w:hAnsi="Times New Roman"/>
          <w:sz w:val="24"/>
          <w:szCs w:val="24"/>
        </w:rPr>
      </w:pPr>
    </w:p>
    <w:p w:rsidR="00BF4397" w:rsidRDefault="00BF4397" w:rsidP="00BF4397">
      <w:pPr>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4770FA">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«Сольфеджио»  дополнительной предпрофессиональной образовательной программы «Народные инструменты».</w:t>
      </w: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A96B6C" w:rsidRDefault="00A96B6C" w:rsidP="00BF4397">
      <w:pPr>
        <w:jc w:val="both"/>
        <w:rPr>
          <w:color w:val="000000"/>
          <w:spacing w:val="-4"/>
        </w:rPr>
      </w:pPr>
    </w:p>
    <w:p w:rsidR="00BF4397" w:rsidRPr="008F1959" w:rsidRDefault="00BF4397" w:rsidP="00BF4397">
      <w:pPr>
        <w:pStyle w:val="29"/>
        <w:tabs>
          <w:tab w:val="left" w:pos="851"/>
        </w:tabs>
        <w:spacing w:after="0" w:line="240" w:lineRule="auto"/>
        <w:jc w:val="both"/>
        <w:rPr>
          <w:rFonts w:ascii="Times New Roman" w:hAnsi="Times New Roman"/>
          <w:sz w:val="24"/>
          <w:szCs w:val="24"/>
        </w:rPr>
      </w:pPr>
    </w:p>
    <w:p w:rsidR="00F62A53" w:rsidRPr="003E20EF" w:rsidRDefault="00F62A53" w:rsidP="00E842BD">
      <w:pPr>
        <w:shd w:val="clear" w:color="auto" w:fill="FFFFFF"/>
        <w:spacing w:before="5"/>
        <w:ind w:right="5"/>
        <w:jc w:val="center"/>
        <w:rPr>
          <w:b/>
        </w:rPr>
      </w:pPr>
      <w:r w:rsidRPr="003E20EF">
        <w:rPr>
          <w:b/>
        </w:rPr>
        <w:t>Аннотация</w:t>
      </w:r>
    </w:p>
    <w:p w:rsidR="00F62A53" w:rsidRPr="003E20EF" w:rsidRDefault="00F62A53" w:rsidP="00F62A53">
      <w:pPr>
        <w:jc w:val="center"/>
        <w:rPr>
          <w:b/>
        </w:rPr>
      </w:pPr>
      <w:r w:rsidRPr="002E0CD2">
        <w:rPr>
          <w:b/>
        </w:rPr>
        <w:t>к программе учебного предмета УП. 02. «Слушание музыки»</w:t>
      </w:r>
    </w:p>
    <w:p w:rsidR="00F62A53" w:rsidRPr="003E20EF" w:rsidRDefault="00F62A53" w:rsidP="00F62A53">
      <w:pPr>
        <w:jc w:val="center"/>
        <w:rPr>
          <w:b/>
        </w:rPr>
      </w:pPr>
      <w:r>
        <w:rPr>
          <w:b/>
        </w:rPr>
        <w:t>ПО.02</w:t>
      </w:r>
      <w:r w:rsidRPr="003E20EF">
        <w:rPr>
          <w:b/>
        </w:rPr>
        <w:t xml:space="preserve">. </w:t>
      </w:r>
      <w:r>
        <w:rPr>
          <w:b/>
        </w:rPr>
        <w:t>Теория и история музыки</w:t>
      </w:r>
    </w:p>
    <w:p w:rsidR="00F62A53" w:rsidRPr="00C135A8" w:rsidRDefault="00F62A53" w:rsidP="00F62A53">
      <w:pPr>
        <w:tabs>
          <w:tab w:val="left" w:pos="567"/>
        </w:tabs>
        <w:jc w:val="center"/>
      </w:pPr>
      <w:r>
        <w:rPr>
          <w:b/>
        </w:rPr>
        <w:t xml:space="preserve">Срок обучения – 3 </w:t>
      </w:r>
      <w:r w:rsidR="00B0258C">
        <w:rPr>
          <w:b/>
        </w:rPr>
        <w:t>года по 8(9) программе</w:t>
      </w:r>
    </w:p>
    <w:p w:rsidR="00F62A53" w:rsidRPr="00C135A8" w:rsidRDefault="00F62A53" w:rsidP="00041515">
      <w:pPr>
        <w:shd w:val="clear" w:color="auto" w:fill="FFFFFF"/>
        <w:tabs>
          <w:tab w:val="left" w:pos="567"/>
          <w:tab w:val="left" w:pos="9720"/>
        </w:tabs>
        <w:ind w:right="57" w:firstLine="567"/>
        <w:jc w:val="both"/>
      </w:pPr>
      <w:r w:rsidRPr="00C135A8">
        <w:rPr>
          <w:color w:val="000000"/>
          <w:spacing w:val="2"/>
        </w:rPr>
        <w:t xml:space="preserve">Программа учебного предмета «Слушание музыки» разработана на основе с </w:t>
      </w:r>
      <w:r w:rsidRPr="00C135A8">
        <w:rPr>
          <w:color w:val="000000"/>
          <w:spacing w:val="10"/>
        </w:rPr>
        <w:t xml:space="preserve">учетом федеральных государственных требований к дополнительным </w:t>
      </w:r>
      <w:r w:rsidRPr="00C135A8">
        <w:rPr>
          <w:color w:val="000000"/>
        </w:rPr>
        <w:t xml:space="preserve">предпрофессиональным общеобразовательным программам в области музыкального </w:t>
      </w:r>
      <w:r w:rsidRPr="00C135A8">
        <w:rPr>
          <w:color w:val="000000"/>
          <w:spacing w:val="10"/>
        </w:rPr>
        <w:t xml:space="preserve">искусства «Фортепиано», «Струнные инструменты», </w:t>
      </w:r>
      <w:r w:rsidRPr="00C135A8">
        <w:rPr>
          <w:color w:val="000000"/>
        </w:rPr>
        <w:t xml:space="preserve">«Народные инструменты», </w:t>
      </w:r>
      <w:r w:rsidR="005D02ED">
        <w:rPr>
          <w:color w:val="000000"/>
        </w:rPr>
        <w:t xml:space="preserve"> «Духовые и ударные инструменты», </w:t>
      </w:r>
      <w:r w:rsidRPr="00C135A8">
        <w:rPr>
          <w:color w:val="000000"/>
        </w:rPr>
        <w:t>«Хоровое пение».</w:t>
      </w:r>
    </w:p>
    <w:p w:rsidR="00F62A53" w:rsidRPr="00C135A8" w:rsidRDefault="00F62A53" w:rsidP="00041515">
      <w:pPr>
        <w:shd w:val="clear" w:color="auto" w:fill="FFFFFF"/>
        <w:tabs>
          <w:tab w:val="left" w:pos="9720"/>
        </w:tabs>
        <w:spacing w:before="5"/>
        <w:ind w:right="57" w:firstLine="567"/>
        <w:jc w:val="both"/>
      </w:pPr>
      <w:r w:rsidRPr="00C135A8">
        <w:rPr>
          <w:color w:val="000000"/>
          <w:spacing w:val="8"/>
        </w:rPr>
        <w:t xml:space="preserve">Предмет «Слушание музыки» направлен на создание предпосылок для </w:t>
      </w:r>
      <w:r w:rsidRPr="00C135A8">
        <w:rPr>
          <w:color w:val="000000"/>
          <w:spacing w:val="5"/>
        </w:rPr>
        <w:t xml:space="preserve">творческого, музыкального и личностного развития учащихся, формирование </w:t>
      </w:r>
      <w:r w:rsidRPr="00C135A8">
        <w:rPr>
          <w:color w:val="000000"/>
        </w:rPr>
        <w:t xml:space="preserve">эстетических взглядов на основе развития эмоциональной отзывчивости и овладения </w:t>
      </w:r>
      <w:r w:rsidRPr="00C135A8">
        <w:rPr>
          <w:color w:val="000000"/>
          <w:spacing w:val="3"/>
        </w:rPr>
        <w:t xml:space="preserve">навыками восприятия музыкальных произведений, приобретение детьми опыта </w:t>
      </w:r>
      <w:r w:rsidRPr="00C135A8">
        <w:rPr>
          <w:color w:val="000000"/>
        </w:rPr>
        <w:t>творческого взаимодействия в коллективе.</w:t>
      </w:r>
    </w:p>
    <w:p w:rsidR="00F62A53" w:rsidRPr="00C135A8" w:rsidRDefault="00F62A53" w:rsidP="00F62A53">
      <w:pPr>
        <w:shd w:val="clear" w:color="auto" w:fill="FFFFFF"/>
        <w:tabs>
          <w:tab w:val="left" w:pos="9720"/>
        </w:tabs>
        <w:spacing w:before="5"/>
        <w:ind w:right="57"/>
        <w:jc w:val="both"/>
      </w:pPr>
      <w:r w:rsidRPr="00C135A8">
        <w:rPr>
          <w:color w:val="000000"/>
        </w:rPr>
        <w:t>Программа учитывает возрастные и индивидуальные особенности обучающихся</w:t>
      </w:r>
      <w:r w:rsidRPr="00C135A8">
        <w:rPr>
          <w:color w:val="000000"/>
          <w:spacing w:val="-1"/>
        </w:rPr>
        <w:t>и ориентирована на:</w:t>
      </w:r>
    </w:p>
    <w:p w:rsidR="00F62A53" w:rsidRPr="00C135A8" w:rsidRDefault="00F62A53" w:rsidP="00041515">
      <w:pPr>
        <w:widowControl w:val="0"/>
        <w:numPr>
          <w:ilvl w:val="0"/>
          <w:numId w:val="25"/>
        </w:numPr>
        <w:shd w:val="clear" w:color="auto" w:fill="FFFFFF"/>
        <w:tabs>
          <w:tab w:val="left" w:pos="0"/>
          <w:tab w:val="left" w:pos="851"/>
          <w:tab w:val="left" w:pos="9180"/>
        </w:tabs>
        <w:autoSpaceDE w:val="0"/>
        <w:autoSpaceDN w:val="0"/>
        <w:adjustRightInd w:val="0"/>
        <w:ind w:left="0" w:right="-14" w:firstLine="567"/>
        <w:jc w:val="both"/>
        <w:rPr>
          <w:color w:val="000000"/>
        </w:rPr>
      </w:pPr>
      <w:r w:rsidRPr="00C135A8">
        <w:rPr>
          <w:color w:val="000000"/>
        </w:rPr>
        <w:t>развитие художественных способностей детей и формирование у обучающихся потребности общения с явлениями музыкального искусства;</w:t>
      </w:r>
    </w:p>
    <w:p w:rsidR="00F62A53" w:rsidRPr="00C135A8" w:rsidRDefault="00F62A53" w:rsidP="00041515">
      <w:pPr>
        <w:widowControl w:val="0"/>
        <w:numPr>
          <w:ilvl w:val="0"/>
          <w:numId w:val="25"/>
        </w:numPr>
        <w:shd w:val="clear" w:color="auto" w:fill="FFFFFF"/>
        <w:tabs>
          <w:tab w:val="left" w:pos="0"/>
          <w:tab w:val="left" w:pos="851"/>
        </w:tabs>
        <w:autoSpaceDE w:val="0"/>
        <w:autoSpaceDN w:val="0"/>
        <w:adjustRightInd w:val="0"/>
        <w:ind w:left="0" w:right="-14" w:firstLine="567"/>
        <w:rPr>
          <w:color w:val="000000"/>
        </w:rPr>
      </w:pPr>
      <w:r>
        <w:rPr>
          <w:color w:val="000000"/>
          <w:spacing w:val="4"/>
        </w:rPr>
        <w:t xml:space="preserve">воспитание </w:t>
      </w:r>
      <w:r w:rsidRPr="00C135A8">
        <w:rPr>
          <w:color w:val="000000"/>
          <w:spacing w:val="4"/>
        </w:rPr>
        <w:t>детей в творческой атмосфере, обстановке доброжелательности,</w:t>
      </w:r>
      <w:r w:rsidRPr="00C135A8">
        <w:rPr>
          <w:color w:val="000000"/>
        </w:rPr>
        <w:t>способствующей приобретению навыков музыкально-творческой деятельности;</w:t>
      </w:r>
    </w:p>
    <w:p w:rsidR="00F62A53" w:rsidRDefault="00F62A53" w:rsidP="00041515">
      <w:pPr>
        <w:numPr>
          <w:ilvl w:val="0"/>
          <w:numId w:val="25"/>
        </w:numPr>
        <w:shd w:val="clear" w:color="auto" w:fill="FFFFFF"/>
        <w:tabs>
          <w:tab w:val="left" w:pos="0"/>
          <w:tab w:val="left" w:pos="851"/>
          <w:tab w:val="left" w:pos="1046"/>
          <w:tab w:val="left" w:pos="9180"/>
        </w:tabs>
        <w:spacing w:before="5"/>
        <w:ind w:left="0" w:right="-14" w:firstLine="567"/>
        <w:rPr>
          <w:color w:val="000000"/>
          <w:spacing w:val="-1"/>
        </w:rPr>
      </w:pPr>
      <w:r w:rsidRPr="00C135A8">
        <w:rPr>
          <w:color w:val="000000"/>
          <w:spacing w:val="1"/>
        </w:rPr>
        <w:t>формирование   комплекса   знаний,   умений   и   навыков,   позволяющих   в</w:t>
      </w:r>
      <w:r w:rsidRPr="00C135A8">
        <w:rPr>
          <w:color w:val="000000"/>
          <w:spacing w:val="3"/>
        </w:rPr>
        <w:t>дальнейшем  осваивать  профессиональные  образовательные программы  в  области</w:t>
      </w:r>
      <w:r w:rsidRPr="00C135A8">
        <w:rPr>
          <w:color w:val="000000"/>
          <w:spacing w:val="-1"/>
        </w:rPr>
        <w:t>музыкального искусства.</w:t>
      </w:r>
    </w:p>
    <w:p w:rsidR="00F62A53" w:rsidRDefault="00F62A53" w:rsidP="00F62A53">
      <w:pPr>
        <w:jc w:val="both"/>
      </w:pPr>
      <w:r>
        <w:rPr>
          <w:color w:val="000000"/>
          <w:spacing w:val="-3"/>
        </w:rPr>
        <w:t xml:space="preserve">Специфика программы  «Слушание музыки» </w:t>
      </w:r>
      <w:r w:rsidRPr="001C44E7">
        <w:rPr>
          <w:color w:val="000000"/>
          <w:spacing w:val="-3"/>
        </w:rPr>
        <w:t>состоит в том, что главным в не</w:t>
      </w:r>
      <w:r>
        <w:rPr>
          <w:color w:val="000000"/>
          <w:spacing w:val="-3"/>
        </w:rPr>
        <w:t>й</w:t>
      </w:r>
      <w:r w:rsidRPr="001C44E7">
        <w:rPr>
          <w:color w:val="000000"/>
          <w:spacing w:val="-3"/>
        </w:rPr>
        <w:t xml:space="preserve"> является живое восприятие и осмысление музыки. </w:t>
      </w:r>
      <w:r>
        <w:rPr>
          <w:color w:val="000000"/>
          <w:spacing w:val="-1"/>
        </w:rPr>
        <w:t xml:space="preserve">Это  </w:t>
      </w:r>
      <w:r w:rsidRPr="001C44E7">
        <w:rPr>
          <w:color w:val="000000"/>
          <w:spacing w:val="-3"/>
        </w:rPr>
        <w:t>компенсир</w:t>
      </w:r>
      <w:r>
        <w:rPr>
          <w:color w:val="000000"/>
          <w:spacing w:val="-3"/>
        </w:rPr>
        <w:t>ует</w:t>
      </w:r>
      <w:r>
        <w:rPr>
          <w:color w:val="000000"/>
          <w:spacing w:val="-1"/>
        </w:rPr>
        <w:t>ограниченность</w:t>
      </w:r>
      <w:r w:rsidRPr="001C44E7">
        <w:rPr>
          <w:color w:val="000000"/>
          <w:spacing w:val="-1"/>
        </w:rPr>
        <w:t xml:space="preserve"> музыкальных впечатлений</w:t>
      </w:r>
      <w:r w:rsidRPr="001C44E7">
        <w:rPr>
          <w:color w:val="000000"/>
        </w:rPr>
        <w:t xml:space="preserve"> детей</w:t>
      </w:r>
      <w:r>
        <w:rPr>
          <w:color w:val="000000"/>
        </w:rPr>
        <w:t xml:space="preserve">, </w:t>
      </w:r>
      <w:r w:rsidRPr="00062A16">
        <w:rPr>
          <w:color w:val="000000"/>
        </w:rPr>
        <w:t>так как о</w:t>
      </w:r>
      <w:r w:rsidRPr="00062A16">
        <w:t>бучение игре на инструменте в классе специальности начинается намного раньше уроков музыкальной литературы в школе,</w:t>
      </w:r>
      <w:r>
        <w:t xml:space="preserve"> и </w:t>
      </w:r>
      <w:r w:rsidRPr="00062A16">
        <w:t xml:space="preserve"> дети начинают исполнять музыкальные произведения, не имея достаточного слухового опыта и объема музыкальных впечатлений. </w:t>
      </w:r>
    </w:p>
    <w:p w:rsidR="00F62A53" w:rsidRDefault="00F62A53" w:rsidP="00041515">
      <w:pPr>
        <w:tabs>
          <w:tab w:val="left" w:pos="567"/>
        </w:tabs>
        <w:jc w:val="both"/>
      </w:pPr>
      <w:r>
        <w:t xml:space="preserve"> «</w:t>
      </w:r>
      <w:r w:rsidRPr="00062A16">
        <w:t>Слушание музыки</w:t>
      </w:r>
      <w:r>
        <w:t>»обеспечивает</w:t>
      </w:r>
      <w:r w:rsidRPr="00062A16">
        <w:t xml:space="preserve"> развит</w:t>
      </w:r>
      <w:r>
        <w:t>ие эмоциональности, отзывчивости</w:t>
      </w:r>
      <w:r w:rsidRPr="00062A16">
        <w:t xml:space="preserve"> н</w:t>
      </w:r>
      <w:r>
        <w:t>а музыкальные звуки, способности</w:t>
      </w:r>
      <w:r w:rsidRPr="00062A16">
        <w:t xml:space="preserve"> выра</w:t>
      </w:r>
      <w:r>
        <w:t>жать</w:t>
      </w:r>
      <w:r w:rsidRPr="00062A16">
        <w:t xml:space="preserve"> свои впечатления от музыки словами, что в конечном итоге способствует духовному совершенствованию ребенка и развитию его интеллекта.</w:t>
      </w:r>
      <w:r w:rsidRPr="001C44E7">
        <w:rPr>
          <w:color w:val="000000"/>
        </w:rPr>
        <w:t xml:space="preserve">Целенаправленное </w:t>
      </w:r>
      <w:r w:rsidRPr="001C44E7">
        <w:rPr>
          <w:color w:val="000000"/>
          <w:spacing w:val="-2"/>
        </w:rPr>
        <w:t>воздействие шедевров мирового музыкального искусства фор</w:t>
      </w:r>
      <w:r w:rsidRPr="001C44E7">
        <w:rPr>
          <w:color w:val="000000"/>
          <w:spacing w:val="-2"/>
        </w:rPr>
        <w:softHyphen/>
      </w:r>
      <w:r w:rsidRPr="001C44E7">
        <w:rPr>
          <w:color w:val="000000"/>
          <w:spacing w:val="-1"/>
        </w:rPr>
        <w:t xml:space="preserve">мирует основы музыкальной культуры </w:t>
      </w:r>
      <w:r>
        <w:rPr>
          <w:color w:val="000000"/>
          <w:spacing w:val="-1"/>
        </w:rPr>
        <w:t>обучающихся</w:t>
      </w:r>
      <w:r w:rsidRPr="001C44E7">
        <w:rPr>
          <w:color w:val="000000"/>
          <w:spacing w:val="-1"/>
        </w:rPr>
        <w:t>, как части их ду</w:t>
      </w:r>
      <w:r w:rsidRPr="001C44E7">
        <w:rPr>
          <w:color w:val="000000"/>
          <w:spacing w:val="-1"/>
        </w:rPr>
        <w:softHyphen/>
      </w:r>
      <w:r w:rsidRPr="001C44E7">
        <w:rPr>
          <w:color w:val="000000"/>
          <w:spacing w:val="-4"/>
        </w:rPr>
        <w:t>ховной культуры.</w:t>
      </w:r>
    </w:p>
    <w:p w:rsidR="00F62A53" w:rsidRPr="003D335A" w:rsidRDefault="00F62A53" w:rsidP="00F62A53">
      <w:pPr>
        <w:widowControl w:val="0"/>
        <w:autoSpaceDE w:val="0"/>
        <w:autoSpaceDN w:val="0"/>
        <w:adjustRightInd w:val="0"/>
        <w:jc w:val="both"/>
        <w:rPr>
          <w:iCs/>
          <w:spacing w:val="1"/>
          <w:w w:val="103"/>
        </w:rPr>
      </w:pPr>
      <w:r>
        <w:rPr>
          <w:iCs/>
          <w:spacing w:val="1"/>
          <w:w w:val="103"/>
        </w:rPr>
        <w:t xml:space="preserve">         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w:t>
      </w:r>
    </w:p>
    <w:p w:rsidR="00F62A53" w:rsidRDefault="00F62A53" w:rsidP="00041515">
      <w:pPr>
        <w:shd w:val="clear" w:color="auto" w:fill="FFFFFF"/>
        <w:tabs>
          <w:tab w:val="left" w:pos="9180"/>
        </w:tabs>
        <w:ind w:right="1066"/>
        <w:jc w:val="both"/>
        <w:rPr>
          <w:color w:val="000000"/>
        </w:rPr>
      </w:pPr>
      <w:r w:rsidRPr="00C135A8">
        <w:rPr>
          <w:b/>
          <w:color w:val="000000"/>
          <w:spacing w:val="12"/>
        </w:rPr>
        <w:t>Срок реализации</w:t>
      </w:r>
      <w:r w:rsidRPr="00C135A8">
        <w:rPr>
          <w:color w:val="000000"/>
          <w:spacing w:val="12"/>
        </w:rPr>
        <w:t xml:space="preserve"> учебного предмета «Слушание музыки» </w:t>
      </w:r>
      <w:r w:rsidRPr="00C135A8">
        <w:rPr>
          <w:color w:val="000000"/>
        </w:rPr>
        <w:t>составляет 3 года.</w:t>
      </w:r>
    </w:p>
    <w:p w:rsidR="00F62A53" w:rsidRDefault="00F62A53" w:rsidP="00041515">
      <w:pPr>
        <w:shd w:val="clear" w:color="auto" w:fill="FFFFFF"/>
        <w:tabs>
          <w:tab w:val="left" w:pos="9180"/>
        </w:tabs>
        <w:ind w:left="5" w:right="1066"/>
        <w:jc w:val="both"/>
        <w:rPr>
          <w:color w:val="000000"/>
          <w:spacing w:val="-1"/>
        </w:rPr>
      </w:pPr>
      <w:r w:rsidRPr="00C135A8">
        <w:rPr>
          <w:b/>
          <w:iCs/>
          <w:color w:val="000000"/>
          <w:spacing w:val="6"/>
        </w:rPr>
        <w:lastRenderedPageBreak/>
        <w:t xml:space="preserve">Форма проведения учебных аудиторных занятий. </w:t>
      </w:r>
      <w:r w:rsidRPr="00C135A8">
        <w:rPr>
          <w:color w:val="000000"/>
          <w:spacing w:val="10"/>
        </w:rPr>
        <w:t xml:space="preserve">Реализация учебного плана по предмету «Слушание музыки» проводится в </w:t>
      </w:r>
      <w:r w:rsidRPr="00C135A8">
        <w:rPr>
          <w:color w:val="000000"/>
        </w:rPr>
        <w:t>форме мелкогрупповых занятий численностью от 4 до 10 человек</w:t>
      </w:r>
      <w:r w:rsidRPr="00C135A8">
        <w:t>.</w:t>
      </w:r>
      <w:r w:rsidRPr="00C135A8">
        <w:rPr>
          <w:color w:val="000000"/>
          <w:spacing w:val="-1"/>
        </w:rPr>
        <w:t>Продолжительность урока 40 минут.</w:t>
      </w:r>
    </w:p>
    <w:p w:rsidR="00E842BD" w:rsidRDefault="00E842BD" w:rsidP="00F62A53">
      <w:pPr>
        <w:shd w:val="clear" w:color="auto" w:fill="FFFFFF"/>
        <w:tabs>
          <w:tab w:val="left" w:pos="9180"/>
        </w:tabs>
        <w:ind w:left="5" w:right="1066" w:firstLine="715"/>
        <w:jc w:val="both"/>
        <w:rPr>
          <w:color w:val="000000"/>
          <w:spacing w:val="-1"/>
        </w:rPr>
      </w:pPr>
    </w:p>
    <w:p w:rsidR="00F62A53" w:rsidRPr="00C135A8" w:rsidRDefault="00F62A53" w:rsidP="00041515">
      <w:pPr>
        <w:shd w:val="clear" w:color="auto" w:fill="FFFFFF"/>
        <w:tabs>
          <w:tab w:val="left" w:pos="9180"/>
        </w:tabs>
        <w:ind w:right="1066" w:firstLine="567"/>
        <w:jc w:val="both"/>
      </w:pPr>
      <w:r>
        <w:rPr>
          <w:b/>
          <w:bCs/>
          <w:color w:val="000000"/>
          <w:spacing w:val="-9"/>
        </w:rPr>
        <w:t xml:space="preserve">Цели </w:t>
      </w:r>
      <w:r>
        <w:rPr>
          <w:rFonts w:ascii="Times New Roman CYR" w:hAnsi="Times New Roman CYR" w:cs="Times New Roman CYR"/>
          <w:b/>
          <w:bCs/>
        </w:rPr>
        <w:t>программы учебного предмета</w:t>
      </w:r>
      <w:r w:rsidRPr="00C135A8">
        <w:rPr>
          <w:b/>
          <w:bCs/>
          <w:color w:val="000000"/>
          <w:spacing w:val="-9"/>
        </w:rPr>
        <w:t>:</w:t>
      </w:r>
    </w:p>
    <w:p w:rsidR="00F62A53" w:rsidRDefault="00F62A53" w:rsidP="00041515">
      <w:pPr>
        <w:numPr>
          <w:ilvl w:val="0"/>
          <w:numId w:val="12"/>
        </w:numPr>
        <w:tabs>
          <w:tab w:val="left" w:pos="851"/>
        </w:tabs>
        <w:ind w:left="0" w:firstLine="567"/>
      </w:pPr>
      <w:r w:rsidRPr="00B8514A">
        <w:t>формирование основ музыкальной культуры обучающихся и приобщение к шедеврам мировой классики с раннего школьного возраста.</w:t>
      </w:r>
    </w:p>
    <w:p w:rsidR="00F62A53" w:rsidRDefault="00F62A53" w:rsidP="00041515">
      <w:pPr>
        <w:pStyle w:val="aa"/>
        <w:numPr>
          <w:ilvl w:val="0"/>
          <w:numId w:val="12"/>
        </w:numPr>
        <w:tabs>
          <w:tab w:val="left" w:pos="851"/>
        </w:tabs>
        <w:spacing w:after="0" w:line="240" w:lineRule="auto"/>
        <w:ind w:left="0" w:firstLine="567"/>
        <w:jc w:val="both"/>
      </w:pPr>
      <w:r w:rsidRPr="00B65652">
        <w:rPr>
          <w:rFonts w:ascii="Times New Roman" w:hAnsi="Times New Roman"/>
          <w:color w:val="000000"/>
          <w:sz w:val="24"/>
          <w:szCs w:val="24"/>
        </w:rPr>
        <w:t>создание предпосылок для дальнейшего музыкального, личностного развития, последующего освоения  и приобщения обучающихся к музыкальному искусству</w:t>
      </w:r>
      <w:r>
        <w:rPr>
          <w:rFonts w:ascii="Times New Roman" w:hAnsi="Times New Roman"/>
          <w:color w:val="000000"/>
          <w:sz w:val="24"/>
          <w:szCs w:val="24"/>
        </w:rPr>
        <w:t>.</w:t>
      </w:r>
    </w:p>
    <w:p w:rsidR="00F62A53" w:rsidRPr="00C135A8" w:rsidRDefault="00F62A53" w:rsidP="00F62A53">
      <w:pPr>
        <w:shd w:val="clear" w:color="auto" w:fill="FFFFFF"/>
        <w:tabs>
          <w:tab w:val="left" w:pos="9180"/>
          <w:tab w:val="left" w:pos="9346"/>
        </w:tabs>
        <w:spacing w:before="5"/>
        <w:ind w:right="-14"/>
        <w:jc w:val="both"/>
      </w:pPr>
      <w:r w:rsidRPr="00C135A8">
        <w:rPr>
          <w:b/>
          <w:bCs/>
          <w:color w:val="000000"/>
          <w:spacing w:val="-4"/>
        </w:rPr>
        <w:t>Задачи:</w:t>
      </w:r>
    </w:p>
    <w:p w:rsidR="00F62A53" w:rsidRPr="00433D01" w:rsidRDefault="00F62A53" w:rsidP="00041515">
      <w:pPr>
        <w:numPr>
          <w:ilvl w:val="0"/>
          <w:numId w:val="11"/>
        </w:numPr>
        <w:shd w:val="clear" w:color="auto" w:fill="FFFFFF"/>
        <w:tabs>
          <w:tab w:val="left" w:pos="0"/>
          <w:tab w:val="left" w:pos="142"/>
          <w:tab w:val="left" w:pos="851"/>
        </w:tabs>
        <w:ind w:left="0" w:right="-14" w:firstLine="567"/>
      </w:pPr>
      <w:r>
        <w:rPr>
          <w:color w:val="000000"/>
        </w:rPr>
        <w:t>ф</w:t>
      </w:r>
      <w:r w:rsidRPr="00433D01">
        <w:rPr>
          <w:color w:val="000000"/>
        </w:rPr>
        <w:t xml:space="preserve">ормированиеоснов </w:t>
      </w:r>
      <w:r>
        <w:rPr>
          <w:color w:val="000000"/>
        </w:rPr>
        <w:t xml:space="preserve"> культуры слушания  и осознанного отношения </w:t>
      </w:r>
      <w:r w:rsidRPr="00433D01">
        <w:rPr>
          <w:color w:val="000000"/>
        </w:rPr>
        <w:t xml:space="preserve"> к музыке;</w:t>
      </w:r>
    </w:p>
    <w:p w:rsidR="00F62A53" w:rsidRPr="00433D01" w:rsidRDefault="00F62A53" w:rsidP="00041515">
      <w:pPr>
        <w:numPr>
          <w:ilvl w:val="0"/>
          <w:numId w:val="11"/>
        </w:numPr>
        <w:shd w:val="clear" w:color="auto" w:fill="FFFFFF"/>
        <w:tabs>
          <w:tab w:val="left" w:pos="0"/>
          <w:tab w:val="left" w:pos="851"/>
          <w:tab w:val="left" w:pos="1056"/>
        </w:tabs>
        <w:spacing w:before="10"/>
        <w:ind w:left="0" w:right="-14" w:firstLine="567"/>
      </w:pPr>
      <w:r>
        <w:rPr>
          <w:color w:val="000000"/>
        </w:rPr>
        <w:t>н</w:t>
      </w:r>
      <w:r w:rsidRPr="00433D01">
        <w:rPr>
          <w:color w:val="000000"/>
        </w:rPr>
        <w:t>ак</w:t>
      </w:r>
      <w:r>
        <w:rPr>
          <w:color w:val="000000"/>
        </w:rPr>
        <w:t xml:space="preserve">опление </w:t>
      </w:r>
      <w:r w:rsidRPr="00433D01">
        <w:rPr>
          <w:color w:val="000000"/>
        </w:rPr>
        <w:t>опыт</w:t>
      </w:r>
      <w:r>
        <w:rPr>
          <w:color w:val="000000"/>
        </w:rPr>
        <w:t>а</w:t>
      </w:r>
      <w:r w:rsidRPr="00433D01">
        <w:rPr>
          <w:color w:val="000000"/>
        </w:rPr>
        <w:t xml:space="preserve"> восприятия произведений мировой музыкальной культуры разных эпох, направлений и стилей</w:t>
      </w:r>
      <w:r>
        <w:rPr>
          <w:color w:val="000000"/>
        </w:rPr>
        <w:t>;</w:t>
      </w:r>
    </w:p>
    <w:p w:rsidR="00F62A53" w:rsidRPr="00433D01" w:rsidRDefault="00F62A53" w:rsidP="00041515">
      <w:pPr>
        <w:widowControl w:val="0"/>
        <w:numPr>
          <w:ilvl w:val="0"/>
          <w:numId w:val="11"/>
        </w:numPr>
        <w:shd w:val="clear" w:color="auto" w:fill="FFFFFF"/>
        <w:tabs>
          <w:tab w:val="left" w:pos="0"/>
          <w:tab w:val="left" w:pos="851"/>
        </w:tabs>
        <w:autoSpaceDE w:val="0"/>
        <w:autoSpaceDN w:val="0"/>
        <w:adjustRightInd w:val="0"/>
        <w:ind w:left="0" w:right="-14" w:firstLine="567"/>
        <w:rPr>
          <w:color w:val="000000"/>
        </w:rPr>
      </w:pPr>
      <w:r>
        <w:rPr>
          <w:color w:val="000000"/>
        </w:rPr>
        <w:t>р</w:t>
      </w:r>
      <w:r w:rsidRPr="00433D01">
        <w:rPr>
          <w:color w:val="000000"/>
        </w:rPr>
        <w:t>асшир</w:t>
      </w:r>
      <w:r>
        <w:rPr>
          <w:color w:val="000000"/>
        </w:rPr>
        <w:t xml:space="preserve">ение </w:t>
      </w:r>
      <w:r w:rsidRPr="00433D01">
        <w:rPr>
          <w:color w:val="000000"/>
        </w:rPr>
        <w:t>эмоционально</w:t>
      </w:r>
      <w:r>
        <w:rPr>
          <w:color w:val="000000"/>
        </w:rPr>
        <w:t>го</w:t>
      </w:r>
      <w:r w:rsidRPr="00433D01">
        <w:rPr>
          <w:color w:val="000000"/>
        </w:rPr>
        <w:t xml:space="preserve"> отношени</w:t>
      </w:r>
      <w:r>
        <w:rPr>
          <w:color w:val="000000"/>
        </w:rPr>
        <w:t xml:space="preserve">я </w:t>
      </w:r>
      <w:r w:rsidRPr="00433D01">
        <w:rPr>
          <w:color w:val="000000"/>
        </w:rPr>
        <w:t xml:space="preserve"> к музыке на основе восприятия</w:t>
      </w:r>
      <w:r>
        <w:rPr>
          <w:color w:val="000000"/>
        </w:rPr>
        <w:t>;</w:t>
      </w:r>
    </w:p>
    <w:p w:rsidR="00F62A53" w:rsidRPr="00433D01" w:rsidRDefault="00F62A53" w:rsidP="00041515">
      <w:pPr>
        <w:widowControl w:val="0"/>
        <w:numPr>
          <w:ilvl w:val="0"/>
          <w:numId w:val="11"/>
        </w:numPr>
        <w:shd w:val="clear" w:color="auto" w:fill="FFFFFF"/>
        <w:tabs>
          <w:tab w:val="left" w:pos="0"/>
          <w:tab w:val="left" w:pos="851"/>
        </w:tabs>
        <w:autoSpaceDE w:val="0"/>
        <w:autoSpaceDN w:val="0"/>
        <w:adjustRightInd w:val="0"/>
        <w:ind w:left="0" w:right="-14" w:firstLine="567"/>
        <w:rPr>
          <w:color w:val="000000"/>
        </w:rPr>
      </w:pPr>
      <w:r>
        <w:t>р</w:t>
      </w:r>
      <w:r w:rsidRPr="00433D01">
        <w:t>азви</w:t>
      </w:r>
      <w:r>
        <w:t xml:space="preserve">тие </w:t>
      </w:r>
      <w:r w:rsidRPr="00433D01">
        <w:t>музыкально</w:t>
      </w:r>
      <w:r>
        <w:t xml:space="preserve">го </w:t>
      </w:r>
      <w:r w:rsidRPr="00433D01">
        <w:t xml:space="preserve"> мышлени</w:t>
      </w:r>
      <w:r>
        <w:t>я</w:t>
      </w:r>
      <w:r w:rsidRPr="00433D01">
        <w:t>, творческих способностей и воображения обучающихся</w:t>
      </w:r>
      <w:r>
        <w:t>;</w:t>
      </w:r>
    </w:p>
    <w:p w:rsidR="00F62A53" w:rsidRPr="00433D01" w:rsidRDefault="00F62A53" w:rsidP="00041515">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способности </w:t>
      </w:r>
      <w:r w:rsidRPr="00433D01">
        <w:rPr>
          <w:rFonts w:ascii="Times New Roman" w:hAnsi="Times New Roman"/>
          <w:sz w:val="24"/>
          <w:szCs w:val="24"/>
        </w:rPr>
        <w:t xml:space="preserve"> к познанию классической музыки и сопоставлению ее с окружающей жизнью;</w:t>
      </w:r>
    </w:p>
    <w:p w:rsidR="00F62A53" w:rsidRPr="00433D01" w:rsidRDefault="00F62A53" w:rsidP="00041515">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в</w:t>
      </w:r>
      <w:r w:rsidRPr="000305AA">
        <w:rPr>
          <w:rFonts w:ascii="Times New Roman" w:hAnsi="Times New Roman"/>
          <w:sz w:val="24"/>
          <w:szCs w:val="24"/>
        </w:rPr>
        <w:t>оспит</w:t>
      </w:r>
      <w:r>
        <w:rPr>
          <w:rFonts w:ascii="Times New Roman" w:hAnsi="Times New Roman"/>
          <w:sz w:val="24"/>
          <w:szCs w:val="24"/>
        </w:rPr>
        <w:t xml:space="preserve">ание </w:t>
      </w:r>
      <w:r w:rsidRPr="00433D01">
        <w:rPr>
          <w:rFonts w:ascii="Times New Roman" w:hAnsi="Times New Roman"/>
          <w:sz w:val="24"/>
          <w:szCs w:val="24"/>
        </w:rPr>
        <w:t>желани</w:t>
      </w:r>
      <w:r>
        <w:rPr>
          <w:rFonts w:ascii="Times New Roman" w:hAnsi="Times New Roman"/>
          <w:sz w:val="24"/>
          <w:szCs w:val="24"/>
        </w:rPr>
        <w:t xml:space="preserve">я </w:t>
      </w:r>
      <w:r w:rsidRPr="00433D01">
        <w:rPr>
          <w:rFonts w:ascii="Times New Roman" w:hAnsi="Times New Roman"/>
          <w:sz w:val="24"/>
          <w:szCs w:val="24"/>
        </w:rPr>
        <w:t xml:space="preserve"> слушать и исполнять музыку;</w:t>
      </w:r>
    </w:p>
    <w:p w:rsidR="00F62A53" w:rsidRPr="00433D01" w:rsidRDefault="00F62A53" w:rsidP="00041515">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п</w:t>
      </w:r>
      <w:r w:rsidRPr="000305AA">
        <w:rPr>
          <w:rFonts w:ascii="Times New Roman" w:hAnsi="Times New Roman"/>
          <w:sz w:val="24"/>
          <w:szCs w:val="24"/>
        </w:rPr>
        <w:t>оддерж</w:t>
      </w:r>
      <w:r>
        <w:rPr>
          <w:rFonts w:ascii="Times New Roman" w:hAnsi="Times New Roman"/>
          <w:sz w:val="24"/>
          <w:szCs w:val="24"/>
        </w:rPr>
        <w:t>ание</w:t>
      </w:r>
      <w:r w:rsidRPr="00433D01">
        <w:rPr>
          <w:rFonts w:ascii="Times New Roman" w:hAnsi="Times New Roman"/>
          <w:sz w:val="24"/>
          <w:szCs w:val="24"/>
        </w:rPr>
        <w:t>проявления оценочного отношения к музыке</w:t>
      </w:r>
      <w:r w:rsidRPr="00433D01">
        <w:rPr>
          <w:rFonts w:ascii="Times New Roman" w:hAnsi="Times New Roman"/>
          <w:i/>
          <w:sz w:val="24"/>
          <w:szCs w:val="24"/>
        </w:rPr>
        <w:t xml:space="preserve">, </w:t>
      </w:r>
      <w:r w:rsidRPr="00433D01">
        <w:rPr>
          <w:rFonts w:ascii="Times New Roman" w:hAnsi="Times New Roman"/>
          <w:sz w:val="24"/>
          <w:szCs w:val="24"/>
        </w:rPr>
        <w:t>ее исполнению, что является первоначальным проявлением музыкального вкуса.</w:t>
      </w:r>
    </w:p>
    <w:p w:rsidR="00F62A53" w:rsidRDefault="00F62A53" w:rsidP="00041515">
      <w:pPr>
        <w:pStyle w:val="aa"/>
        <w:numPr>
          <w:ilvl w:val="0"/>
          <w:numId w:val="13"/>
        </w:numPr>
        <w:tabs>
          <w:tab w:val="left" w:pos="0"/>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w:t>
      </w:r>
      <w:r w:rsidRPr="00433D01">
        <w:rPr>
          <w:rFonts w:ascii="Times New Roman" w:hAnsi="Times New Roman"/>
          <w:sz w:val="24"/>
          <w:szCs w:val="24"/>
        </w:rPr>
        <w:t xml:space="preserve">способности </w:t>
      </w:r>
      <w:r>
        <w:rPr>
          <w:rFonts w:ascii="Times New Roman" w:hAnsi="Times New Roman"/>
          <w:sz w:val="24"/>
          <w:szCs w:val="24"/>
        </w:rPr>
        <w:t xml:space="preserve"> к запоминанию  музыкального  произведения </w:t>
      </w:r>
      <w:r w:rsidRPr="00433D01">
        <w:rPr>
          <w:rFonts w:ascii="Times New Roman" w:hAnsi="Times New Roman"/>
          <w:sz w:val="24"/>
          <w:szCs w:val="24"/>
        </w:rPr>
        <w:t xml:space="preserve"> и </w:t>
      </w:r>
      <w:r>
        <w:rPr>
          <w:rFonts w:ascii="Times New Roman" w:hAnsi="Times New Roman"/>
          <w:sz w:val="24"/>
          <w:szCs w:val="24"/>
        </w:rPr>
        <w:t xml:space="preserve"> к анализу </w:t>
      </w:r>
      <w:r w:rsidRPr="00433D01">
        <w:rPr>
          <w:rFonts w:ascii="Times New Roman" w:hAnsi="Times New Roman"/>
          <w:sz w:val="24"/>
          <w:szCs w:val="24"/>
        </w:rPr>
        <w:t xml:space="preserve"> его.</w:t>
      </w:r>
    </w:p>
    <w:p w:rsidR="00F62A53" w:rsidRPr="00C135A8" w:rsidRDefault="00F62A53" w:rsidP="00041515">
      <w:pPr>
        <w:shd w:val="clear" w:color="auto" w:fill="FFFFFF"/>
        <w:tabs>
          <w:tab w:val="left" w:pos="9346"/>
        </w:tabs>
        <w:ind w:right="-14"/>
        <w:jc w:val="both"/>
      </w:pPr>
      <w:r w:rsidRPr="00C135A8">
        <w:rPr>
          <w:color w:val="000000"/>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C135A8">
        <w:rPr>
          <w:color w:val="000000"/>
          <w:spacing w:val="-1"/>
        </w:rPr>
        <w:t xml:space="preserve">умениями и навыками целостного восприятия несложных музыкальных произведений. </w:t>
      </w:r>
      <w:r w:rsidRPr="00B33676">
        <w:t>Предмет «Слушание музыки» ориентирован в большей степени на музыкальное и интеллектуальное развитие детей, чем на заучивании ими определенных понятий и терминов</w:t>
      </w:r>
      <w:r>
        <w:t>.</w:t>
      </w:r>
    </w:p>
    <w:p w:rsidR="00F62A53" w:rsidRDefault="00F62A53" w:rsidP="00041515">
      <w:pPr>
        <w:shd w:val="clear" w:color="auto" w:fill="FFFFFF"/>
        <w:tabs>
          <w:tab w:val="left" w:pos="9346"/>
        </w:tabs>
        <w:ind w:left="5" w:right="-14"/>
        <w:jc w:val="both"/>
        <w:rPr>
          <w:color w:val="000000"/>
          <w:spacing w:val="-1"/>
        </w:rPr>
      </w:pPr>
      <w:r w:rsidRPr="00C135A8">
        <w:rPr>
          <w:color w:val="000000"/>
        </w:rPr>
        <w:t xml:space="preserve">Программа обучения построена таким образом, что каждый год имеет единую </w:t>
      </w:r>
      <w:r w:rsidRPr="00C135A8">
        <w:rPr>
          <w:color w:val="000000"/>
          <w:spacing w:val="8"/>
        </w:rPr>
        <w:t xml:space="preserve">стержневую тему, вокруг нее объединяются остальные разделы содержания, </w:t>
      </w:r>
      <w:r w:rsidRPr="00C135A8">
        <w:rPr>
          <w:color w:val="000000"/>
        </w:rPr>
        <w:t xml:space="preserve">постепенно укрупняется масштаб изучения, нарастает сложность поставленных задач </w:t>
      </w:r>
      <w:r w:rsidRPr="00C135A8">
        <w:rPr>
          <w:color w:val="000000"/>
          <w:spacing w:val="-1"/>
        </w:rPr>
        <w:t>(концентрический метод).</w:t>
      </w:r>
    </w:p>
    <w:p w:rsidR="00F62A53" w:rsidRPr="00B33676" w:rsidRDefault="00F62A53" w:rsidP="00F62A53">
      <w:pPr>
        <w:ind w:firstLine="142"/>
        <w:jc w:val="both"/>
      </w:pPr>
      <w:r w:rsidRPr="00E95FF9">
        <w:rPr>
          <w:b/>
        </w:rPr>
        <w:t>Результатом освоения программы</w:t>
      </w:r>
      <w:r>
        <w:t xml:space="preserve"> учебного предмета </w:t>
      </w:r>
      <w:r w:rsidRPr="00B33676">
        <w:t xml:space="preserve"> «Слушание музыки» является приобретение обучающимися следующих знаний, умений и навыков:</w:t>
      </w:r>
    </w:p>
    <w:p w:rsidR="00F62A53" w:rsidRPr="00B33676" w:rsidRDefault="00F62A53" w:rsidP="00041515">
      <w:pPr>
        <w:numPr>
          <w:ilvl w:val="0"/>
          <w:numId w:val="18"/>
        </w:numPr>
        <w:tabs>
          <w:tab w:val="left" w:pos="851"/>
        </w:tabs>
        <w:ind w:left="0" w:firstLine="567"/>
        <w:jc w:val="both"/>
      </w:pPr>
      <w:r w:rsidRPr="00B33676">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F62A53" w:rsidRPr="00B33676" w:rsidRDefault="00F62A53" w:rsidP="00041515">
      <w:pPr>
        <w:numPr>
          <w:ilvl w:val="0"/>
          <w:numId w:val="18"/>
        </w:numPr>
        <w:tabs>
          <w:tab w:val="left" w:pos="851"/>
        </w:tabs>
        <w:ind w:left="0" w:firstLine="567"/>
        <w:jc w:val="both"/>
      </w:pPr>
      <w:r w:rsidRPr="00B33676">
        <w:t>способность проявлять эмоциональное сопереживание в процессе восприятия музыкального произведения;</w:t>
      </w:r>
    </w:p>
    <w:p w:rsidR="00F62A53" w:rsidRDefault="00F62A53" w:rsidP="00041515">
      <w:pPr>
        <w:numPr>
          <w:ilvl w:val="0"/>
          <w:numId w:val="18"/>
        </w:numPr>
        <w:shd w:val="clear" w:color="auto" w:fill="FFFFFF"/>
        <w:tabs>
          <w:tab w:val="left" w:pos="851"/>
        </w:tabs>
        <w:ind w:left="0" w:right="-14" w:firstLine="567"/>
      </w:pPr>
      <w:r w:rsidRPr="00B33676">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F62A53" w:rsidRPr="00C135A8" w:rsidRDefault="00F62A53" w:rsidP="00F62A53">
      <w:pPr>
        <w:shd w:val="clear" w:color="auto" w:fill="FFFFFF"/>
        <w:ind w:right="-14"/>
      </w:pPr>
      <w:r w:rsidRPr="00C135A8">
        <w:rPr>
          <w:color w:val="000000"/>
          <w:spacing w:val="-1"/>
        </w:rPr>
        <w:t xml:space="preserve">Для достижения поставленной цели и реализации задач предмета используются следующие </w:t>
      </w:r>
      <w:r w:rsidRPr="00C135A8">
        <w:rPr>
          <w:b/>
          <w:color w:val="000000"/>
          <w:spacing w:val="-1"/>
        </w:rPr>
        <w:t>методы обучения</w:t>
      </w:r>
      <w:r w:rsidRPr="00C135A8">
        <w:rPr>
          <w:color w:val="000000"/>
          <w:spacing w:val="-1"/>
        </w:rPr>
        <w:t>:</w:t>
      </w:r>
    </w:p>
    <w:p w:rsidR="00F62A53" w:rsidRPr="00C135A8" w:rsidRDefault="00F62A53" w:rsidP="00041515">
      <w:pPr>
        <w:widowControl w:val="0"/>
        <w:numPr>
          <w:ilvl w:val="0"/>
          <w:numId w:val="17"/>
        </w:numPr>
        <w:shd w:val="clear" w:color="auto" w:fill="FFFFFF"/>
        <w:tabs>
          <w:tab w:val="left" w:pos="851"/>
        </w:tabs>
        <w:autoSpaceDE w:val="0"/>
        <w:autoSpaceDN w:val="0"/>
        <w:adjustRightInd w:val="0"/>
        <w:spacing w:before="5"/>
        <w:ind w:left="0" w:right="-14" w:firstLine="567"/>
        <w:rPr>
          <w:color w:val="000000"/>
        </w:rPr>
      </w:pPr>
      <w:r w:rsidRPr="00C135A8">
        <w:rPr>
          <w:color w:val="000000"/>
          <w:spacing w:val="6"/>
        </w:rPr>
        <w:lastRenderedPageBreak/>
        <w:t>объяснительно-иллюстративные (объяснение материала происходит в ходе</w:t>
      </w:r>
      <w:r w:rsidRPr="00C135A8">
        <w:rPr>
          <w:color w:val="000000"/>
        </w:rPr>
        <w:t>знакомства с конкретным музыкальным примером);</w:t>
      </w:r>
    </w:p>
    <w:p w:rsidR="00F62A53" w:rsidRPr="00B85F6E" w:rsidRDefault="00F62A53" w:rsidP="00041515">
      <w:pPr>
        <w:widowControl w:val="0"/>
        <w:numPr>
          <w:ilvl w:val="0"/>
          <w:numId w:val="16"/>
        </w:numPr>
        <w:shd w:val="clear" w:color="auto" w:fill="FFFFFF"/>
        <w:tabs>
          <w:tab w:val="left" w:pos="0"/>
          <w:tab w:val="left" w:pos="851"/>
        </w:tabs>
        <w:autoSpaceDE w:val="0"/>
        <w:autoSpaceDN w:val="0"/>
        <w:adjustRightInd w:val="0"/>
        <w:spacing w:before="10"/>
        <w:ind w:left="0" w:right="-14" w:firstLine="567"/>
      </w:pPr>
      <w:r w:rsidRPr="00B85F6E">
        <w:rPr>
          <w:color w:val="000000"/>
          <w:spacing w:val="-1"/>
        </w:rPr>
        <w:t>поисково-творческие   (творческие   задания,   участие   детей   в   обсуждении,</w:t>
      </w:r>
      <w:r w:rsidRPr="00B85F6E">
        <w:rPr>
          <w:color w:val="000000"/>
          <w:spacing w:val="-3"/>
        </w:rPr>
        <w:t>беседах);</w:t>
      </w:r>
    </w:p>
    <w:p w:rsidR="00F62A53" w:rsidRPr="00B85F6E" w:rsidRDefault="00F62A53" w:rsidP="00041515">
      <w:pPr>
        <w:widowControl w:val="0"/>
        <w:numPr>
          <w:ilvl w:val="0"/>
          <w:numId w:val="15"/>
        </w:numPr>
        <w:shd w:val="clear" w:color="auto" w:fill="FFFFFF"/>
        <w:tabs>
          <w:tab w:val="left" w:pos="0"/>
          <w:tab w:val="left" w:pos="851"/>
        </w:tabs>
        <w:autoSpaceDE w:val="0"/>
        <w:autoSpaceDN w:val="0"/>
        <w:adjustRightInd w:val="0"/>
        <w:spacing w:before="10"/>
        <w:ind w:left="0" w:right="-14" w:firstLine="567"/>
      </w:pPr>
      <w:r w:rsidRPr="00B85F6E">
        <w:rPr>
          <w:color w:val="000000"/>
        </w:rPr>
        <w:t>игровые (разнообразные формы игрового моделирования).</w:t>
      </w:r>
    </w:p>
    <w:p w:rsidR="00F62A53" w:rsidRDefault="00F62A53" w:rsidP="00F62A53">
      <w:pPr>
        <w:shd w:val="clear" w:color="auto" w:fill="FFFFFF"/>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003722">
        <w:rPr>
          <w:b/>
          <w:color w:val="000000"/>
          <w:spacing w:val="-4"/>
        </w:rPr>
        <w:t>компетентностный</w:t>
      </w:r>
      <w:r>
        <w:rPr>
          <w:color w:val="000000"/>
          <w:spacing w:val="-4"/>
        </w:rPr>
        <w:t xml:space="preserve"> подход к содержанию показателей результата дост</w:t>
      </w:r>
      <w:r w:rsidR="00003722">
        <w:rPr>
          <w:color w:val="000000"/>
          <w:spacing w:val="-4"/>
        </w:rPr>
        <w:t xml:space="preserve">ижений обучающихся  по предмету «Слушание музыки» </w:t>
      </w:r>
      <w:r>
        <w:rPr>
          <w:color w:val="000000"/>
          <w:spacing w:val="-4"/>
        </w:rPr>
        <w:t xml:space="preserve"> дополнительной предпрофессиональной образовательной программы</w:t>
      </w:r>
      <w:r w:rsidR="00003722">
        <w:rPr>
          <w:color w:val="000000"/>
          <w:spacing w:val="-4"/>
        </w:rPr>
        <w:t xml:space="preserve"> «Народные инструменты»</w:t>
      </w:r>
      <w:r>
        <w:rPr>
          <w:color w:val="000000"/>
          <w:spacing w:val="-4"/>
        </w:rPr>
        <w:t>.</w:t>
      </w:r>
    </w:p>
    <w:p w:rsidR="00F62A53" w:rsidRDefault="00F62A53" w:rsidP="00F62A53">
      <w:pPr>
        <w:shd w:val="clear" w:color="auto" w:fill="FFFFFF"/>
        <w:spacing w:before="5"/>
        <w:ind w:right="5"/>
        <w:jc w:val="both"/>
        <w:rPr>
          <w:color w:val="000000"/>
          <w:spacing w:val="-4"/>
        </w:rPr>
      </w:pPr>
    </w:p>
    <w:p w:rsidR="00F62A53" w:rsidRDefault="00F62A53" w:rsidP="00F62A53">
      <w:pPr>
        <w:shd w:val="clear" w:color="auto" w:fill="FFFFFF"/>
        <w:spacing w:before="5"/>
        <w:ind w:right="5"/>
        <w:jc w:val="both"/>
        <w:rPr>
          <w:color w:val="000000"/>
          <w:spacing w:val="-4"/>
        </w:rPr>
      </w:pPr>
    </w:p>
    <w:p w:rsidR="00F62A53" w:rsidRDefault="00F62A53" w:rsidP="00F62A53">
      <w:pPr>
        <w:shd w:val="clear" w:color="auto" w:fill="FFFFFF"/>
        <w:spacing w:before="5"/>
        <w:ind w:right="5"/>
        <w:jc w:val="both"/>
        <w:rPr>
          <w:color w:val="000000"/>
          <w:spacing w:val="-4"/>
        </w:rPr>
      </w:pPr>
    </w:p>
    <w:p w:rsidR="00F62A53" w:rsidRDefault="00F62A53"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0F7830" w:rsidRDefault="000F7830"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E842BD" w:rsidRDefault="00E842BD" w:rsidP="00F62A53">
      <w:pPr>
        <w:shd w:val="clear" w:color="auto" w:fill="FFFFFF"/>
        <w:spacing w:before="5"/>
        <w:ind w:right="5"/>
        <w:jc w:val="both"/>
        <w:rPr>
          <w:color w:val="000000"/>
          <w:spacing w:val="-4"/>
        </w:rPr>
      </w:pPr>
    </w:p>
    <w:p w:rsidR="00F62A53" w:rsidRPr="003E20EF" w:rsidRDefault="00F62A53" w:rsidP="00041515">
      <w:pPr>
        <w:tabs>
          <w:tab w:val="left" w:pos="567"/>
        </w:tabs>
        <w:jc w:val="center"/>
        <w:rPr>
          <w:b/>
        </w:rPr>
      </w:pPr>
      <w:r w:rsidRPr="003E20EF">
        <w:rPr>
          <w:b/>
        </w:rPr>
        <w:t>Аннотация</w:t>
      </w:r>
    </w:p>
    <w:p w:rsidR="00F62A53" w:rsidRPr="003E20EF" w:rsidRDefault="00F62A53" w:rsidP="00F62A53">
      <w:pPr>
        <w:jc w:val="center"/>
        <w:rPr>
          <w:b/>
        </w:rPr>
      </w:pPr>
      <w:r w:rsidRPr="003E20EF">
        <w:rPr>
          <w:b/>
        </w:rPr>
        <w:lastRenderedPageBreak/>
        <w:t xml:space="preserve"> к </w:t>
      </w:r>
      <w:r>
        <w:rPr>
          <w:b/>
        </w:rPr>
        <w:t>программе учебного предмета</w:t>
      </w:r>
      <w:r w:rsidRPr="003E20EF">
        <w:rPr>
          <w:b/>
        </w:rPr>
        <w:t xml:space="preserve"> УП. </w:t>
      </w:r>
      <w:r>
        <w:rPr>
          <w:b/>
        </w:rPr>
        <w:t>03</w:t>
      </w:r>
      <w:r w:rsidRPr="003E20EF">
        <w:rPr>
          <w:b/>
        </w:rPr>
        <w:t>. «</w:t>
      </w:r>
      <w:r>
        <w:rPr>
          <w:b/>
        </w:rPr>
        <w:t>Музыкальная литература</w:t>
      </w:r>
      <w:r w:rsidRPr="003E20EF">
        <w:rPr>
          <w:b/>
        </w:rPr>
        <w:t>»</w:t>
      </w:r>
    </w:p>
    <w:p w:rsidR="00F62A53" w:rsidRPr="003E20EF" w:rsidRDefault="00F62A53" w:rsidP="00F62A53">
      <w:pPr>
        <w:jc w:val="center"/>
        <w:rPr>
          <w:b/>
        </w:rPr>
      </w:pPr>
      <w:r>
        <w:rPr>
          <w:b/>
        </w:rPr>
        <w:t>ПО.02</w:t>
      </w:r>
      <w:r w:rsidRPr="003E20EF">
        <w:rPr>
          <w:b/>
        </w:rPr>
        <w:t xml:space="preserve">. </w:t>
      </w:r>
      <w:r>
        <w:rPr>
          <w:b/>
        </w:rPr>
        <w:t>Теория и история музыки</w:t>
      </w:r>
    </w:p>
    <w:p w:rsidR="00F62A53" w:rsidRPr="00C135A8" w:rsidRDefault="00F62A53" w:rsidP="00F62A53">
      <w:pPr>
        <w:tabs>
          <w:tab w:val="left" w:pos="567"/>
        </w:tabs>
        <w:jc w:val="center"/>
      </w:pPr>
      <w:r>
        <w:rPr>
          <w:b/>
        </w:rPr>
        <w:t xml:space="preserve">Срок обучения – 5(6) </w:t>
      </w:r>
      <w:r w:rsidRPr="003E20EF">
        <w:rPr>
          <w:b/>
        </w:rPr>
        <w:t>лет</w:t>
      </w:r>
    </w:p>
    <w:p w:rsidR="00F62A53" w:rsidRPr="00C135A8" w:rsidRDefault="00F62A53" w:rsidP="00041515">
      <w:pPr>
        <w:shd w:val="clear" w:color="auto" w:fill="FFFFFF"/>
        <w:tabs>
          <w:tab w:val="left" w:pos="720"/>
          <w:tab w:val="left" w:pos="3402"/>
          <w:tab w:val="left" w:pos="6230"/>
        </w:tabs>
        <w:ind w:firstLine="567"/>
        <w:jc w:val="both"/>
      </w:pPr>
      <w:r w:rsidRPr="00C135A8">
        <w:rPr>
          <w:color w:val="000000"/>
          <w:spacing w:val="12"/>
        </w:rPr>
        <w:t>Программа учебного предмета «Музыкальная литература» р</w:t>
      </w:r>
      <w:r w:rsidRPr="00C135A8">
        <w:rPr>
          <w:color w:val="000000"/>
          <w:spacing w:val="11"/>
        </w:rPr>
        <w:t>азработана на основе и с учетом федеральных государственных т</w:t>
      </w:r>
      <w:r w:rsidRPr="00C135A8">
        <w:rPr>
          <w:color w:val="000000"/>
          <w:spacing w:val="-3"/>
        </w:rPr>
        <w:t>ребований</w:t>
      </w:r>
      <w:r w:rsidRPr="00C135A8">
        <w:rPr>
          <w:color w:val="000000"/>
        </w:rPr>
        <w:t xml:space="preserve"> к </w:t>
      </w:r>
      <w:r w:rsidRPr="00C135A8">
        <w:rPr>
          <w:color w:val="000000"/>
          <w:spacing w:val="-3"/>
        </w:rPr>
        <w:t>дополнительным</w:t>
      </w:r>
      <w:r w:rsidRPr="00C135A8">
        <w:rPr>
          <w:color w:val="000000"/>
        </w:rPr>
        <w:t xml:space="preserve"> пре</w:t>
      </w:r>
      <w:r w:rsidRPr="00C135A8">
        <w:rPr>
          <w:color w:val="000000"/>
          <w:spacing w:val="-3"/>
        </w:rPr>
        <w:t>дпрофессиональным</w:t>
      </w:r>
      <w:r w:rsidRPr="00C135A8">
        <w:t xml:space="preserve"> о</w:t>
      </w:r>
      <w:r w:rsidRPr="00C135A8">
        <w:rPr>
          <w:color w:val="000000"/>
        </w:rPr>
        <w:t xml:space="preserve">бщеобразовательным программам в области музыкального искусства </w:t>
      </w:r>
      <w:r w:rsidRPr="00C135A8">
        <w:rPr>
          <w:color w:val="000000"/>
          <w:spacing w:val="10"/>
        </w:rPr>
        <w:t>«Фортепиано», «Струнные инструменты», «Народные инструменты»,</w:t>
      </w:r>
      <w:r w:rsidR="005D02ED">
        <w:rPr>
          <w:color w:val="000000"/>
        </w:rPr>
        <w:t xml:space="preserve">«Духовые и ударные инструменты», </w:t>
      </w:r>
      <w:r w:rsidRPr="00C135A8">
        <w:rPr>
          <w:color w:val="000000"/>
          <w:spacing w:val="10"/>
        </w:rPr>
        <w:t xml:space="preserve"> «Хоровое пение»</w:t>
      </w:r>
      <w:r w:rsidRPr="00C135A8">
        <w:rPr>
          <w:color w:val="000000"/>
          <w:spacing w:val="-2"/>
        </w:rPr>
        <w:t>.</w:t>
      </w:r>
    </w:p>
    <w:p w:rsidR="00F62A53" w:rsidRPr="00C135A8" w:rsidRDefault="00F62A53" w:rsidP="00041515">
      <w:pPr>
        <w:shd w:val="clear" w:color="auto" w:fill="FFFFFF"/>
        <w:ind w:left="11" w:firstLine="556"/>
        <w:jc w:val="both"/>
      </w:pPr>
      <w:r w:rsidRPr="00C135A8">
        <w:rPr>
          <w:color w:val="000000"/>
        </w:rPr>
        <w:t xml:space="preserve">Музыкальная литература - учебный предмет, который входит в </w:t>
      </w:r>
      <w:r w:rsidRPr="00C135A8">
        <w:rPr>
          <w:color w:val="000000"/>
          <w:spacing w:val="1"/>
        </w:rPr>
        <w:t xml:space="preserve">обязательную часть предметной области «Теория и история музыки»; </w:t>
      </w:r>
      <w:r w:rsidRPr="00C135A8">
        <w:rPr>
          <w:color w:val="000000"/>
        </w:rPr>
        <w:t xml:space="preserve">выпускной экзамен по музыкальной литературе является частью итоговой </w:t>
      </w:r>
      <w:r w:rsidRPr="00C135A8">
        <w:rPr>
          <w:color w:val="000000"/>
          <w:spacing w:val="-3"/>
        </w:rPr>
        <w:t>аттестации.</w:t>
      </w:r>
    </w:p>
    <w:p w:rsidR="00F62A53" w:rsidRPr="00C135A8" w:rsidRDefault="00F62A53" w:rsidP="00041515">
      <w:pPr>
        <w:shd w:val="clear" w:color="auto" w:fill="FFFFFF"/>
        <w:ind w:left="11" w:firstLine="556"/>
        <w:jc w:val="both"/>
      </w:pPr>
      <w:r w:rsidRPr="00C135A8">
        <w:rPr>
          <w:color w:val="000000"/>
        </w:rPr>
        <w:t xml:space="preserve">На уроках «Музыкальной литературы» происходит формирование </w:t>
      </w:r>
      <w:r w:rsidRPr="00C135A8">
        <w:rPr>
          <w:color w:val="000000"/>
          <w:spacing w:val="4"/>
        </w:rPr>
        <w:t xml:space="preserve">музыкального мышления учащихся, навыков восприятия и анализа </w:t>
      </w:r>
      <w:r w:rsidRPr="00C135A8">
        <w:rPr>
          <w:color w:val="000000"/>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C135A8">
        <w:rPr>
          <w:color w:val="000000"/>
          <w:spacing w:val="-2"/>
        </w:rPr>
        <w:t>средствах музыки.</w:t>
      </w:r>
    </w:p>
    <w:p w:rsidR="00F62A53" w:rsidRPr="00C135A8" w:rsidRDefault="00F62A53" w:rsidP="00041515">
      <w:pPr>
        <w:shd w:val="clear" w:color="auto" w:fill="FFFFFF"/>
        <w:ind w:left="11" w:firstLine="556"/>
        <w:jc w:val="both"/>
      </w:pPr>
      <w:r w:rsidRPr="00C135A8">
        <w:rPr>
          <w:color w:val="000000"/>
        </w:rPr>
        <w:t xml:space="preserve">Содержание учебного предмета также включает изучение мировой </w:t>
      </w:r>
      <w:r w:rsidRPr="00C135A8">
        <w:rPr>
          <w:color w:val="000000"/>
          <w:spacing w:val="1"/>
        </w:rPr>
        <w:t xml:space="preserve">истории, истории музыки, ознакомление с историей изобразительного </w:t>
      </w:r>
      <w:r w:rsidRPr="00C135A8">
        <w:rPr>
          <w:color w:val="000000"/>
        </w:rPr>
        <w:t xml:space="preserve">искусства и литературы. Уроки «Музыкальной литературы» способствуют </w:t>
      </w:r>
      <w:r w:rsidRPr="00C135A8">
        <w:rPr>
          <w:color w:val="000000"/>
          <w:spacing w:val="8"/>
        </w:rPr>
        <w:t xml:space="preserve">формированию и расширению у обучающихся кругозора в сфере </w:t>
      </w:r>
      <w:r w:rsidRPr="00C135A8">
        <w:rPr>
          <w:color w:val="000000"/>
          <w:spacing w:val="1"/>
        </w:rPr>
        <w:t xml:space="preserve">музыкального искусства, воспитывают музыкальный вкус, пробуждают </w:t>
      </w:r>
      <w:r w:rsidRPr="00C135A8">
        <w:rPr>
          <w:color w:val="000000"/>
          <w:spacing w:val="-2"/>
        </w:rPr>
        <w:t>любовь к музыке.</w:t>
      </w:r>
    </w:p>
    <w:p w:rsidR="00F62A53" w:rsidRPr="00C135A8" w:rsidRDefault="00F62A53" w:rsidP="00041515">
      <w:pPr>
        <w:shd w:val="clear" w:color="auto" w:fill="FFFFFF"/>
        <w:ind w:left="11" w:firstLine="556"/>
        <w:jc w:val="both"/>
      </w:pPr>
      <w:r w:rsidRPr="00C135A8">
        <w:rPr>
          <w:color w:val="000000"/>
        </w:rPr>
        <w:t xml:space="preserve">Учебный предмет «Музыкальная литература» продолжает </w:t>
      </w:r>
      <w:r w:rsidRPr="00C135A8">
        <w:rPr>
          <w:color w:val="000000"/>
          <w:spacing w:val="-1"/>
        </w:rPr>
        <w:t xml:space="preserve">образовательно-развивающий процесс, начатый в курсе учебного предмета </w:t>
      </w:r>
      <w:r w:rsidRPr="00C135A8">
        <w:rPr>
          <w:color w:val="000000"/>
          <w:spacing w:val="-2"/>
        </w:rPr>
        <w:t>«Слушание музыки».</w:t>
      </w:r>
    </w:p>
    <w:p w:rsidR="00F62A53" w:rsidRPr="00C135A8" w:rsidRDefault="00F62A53" w:rsidP="00F62A53">
      <w:pPr>
        <w:shd w:val="clear" w:color="auto" w:fill="FFFFFF"/>
        <w:jc w:val="both"/>
      </w:pPr>
      <w:r w:rsidRPr="00C135A8">
        <w:rPr>
          <w:color w:val="000000"/>
          <w:spacing w:val="11"/>
        </w:rPr>
        <w:t xml:space="preserve">Предмет «Музыкальная литература» теснейшим образом </w:t>
      </w:r>
      <w:r w:rsidRPr="00C135A8">
        <w:rPr>
          <w:color w:val="000000"/>
          <w:spacing w:val="1"/>
        </w:rPr>
        <w:t xml:space="preserve">взаимодействует с учебным предметом «Сольфеджио», с предметами </w:t>
      </w:r>
      <w:r w:rsidRPr="00C135A8">
        <w:rPr>
          <w:color w:val="000000"/>
          <w:spacing w:val="8"/>
        </w:rPr>
        <w:t xml:space="preserve">предметной области «Музыкальное исполнительство». Благодаря </w:t>
      </w:r>
      <w:r w:rsidRPr="00C135A8">
        <w:rPr>
          <w:color w:val="000000"/>
        </w:rPr>
        <w:t>полученным теоретическим знаниям и слуховым навыкам</w:t>
      </w:r>
      <w:r>
        <w:rPr>
          <w:color w:val="000000"/>
        </w:rPr>
        <w:t>,</w:t>
      </w:r>
      <w:r w:rsidRPr="00C135A8">
        <w:rPr>
          <w:color w:val="000000"/>
        </w:rPr>
        <w:t xml:space="preserve"> обучающиеся </w:t>
      </w:r>
      <w:r w:rsidRPr="00C135A8">
        <w:rPr>
          <w:color w:val="000000"/>
          <w:spacing w:val="1"/>
        </w:rPr>
        <w:t xml:space="preserve">овладевают навыками осознанного восприятия элементов музыкального </w:t>
      </w:r>
      <w:r>
        <w:rPr>
          <w:color w:val="000000"/>
        </w:rPr>
        <w:t>языка и музыкальной речи;</w:t>
      </w:r>
      <w:r w:rsidRPr="00C135A8">
        <w:rPr>
          <w:color w:val="000000"/>
        </w:rPr>
        <w:t xml:space="preserve"> навыками анализа незнак</w:t>
      </w:r>
      <w:r>
        <w:rPr>
          <w:color w:val="000000"/>
        </w:rPr>
        <w:t>омого музыкального произведения;</w:t>
      </w:r>
      <w:r w:rsidRPr="00C135A8">
        <w:rPr>
          <w:color w:val="000000"/>
        </w:rPr>
        <w:t xml:space="preserve"> знаниями основных направлений и стилей в музыкальном </w:t>
      </w:r>
      <w:r w:rsidR="00003722">
        <w:rPr>
          <w:color w:val="000000"/>
          <w:spacing w:val="15"/>
        </w:rPr>
        <w:t xml:space="preserve">искусстве - </w:t>
      </w:r>
      <w:r w:rsidRPr="00C135A8">
        <w:rPr>
          <w:color w:val="000000"/>
          <w:spacing w:val="15"/>
        </w:rPr>
        <w:t xml:space="preserve"> что позволяет использовать полученные знания в </w:t>
      </w:r>
      <w:r w:rsidRPr="00C135A8">
        <w:rPr>
          <w:color w:val="000000"/>
          <w:spacing w:val="-1"/>
        </w:rPr>
        <w:t>исполнительской деятельности.</w:t>
      </w:r>
    </w:p>
    <w:p w:rsidR="00F62A53" w:rsidRPr="00C135A8" w:rsidRDefault="00F62A53" w:rsidP="0080418F">
      <w:pPr>
        <w:shd w:val="clear" w:color="auto" w:fill="FFFFFF"/>
        <w:ind w:left="11" w:firstLine="556"/>
        <w:jc w:val="both"/>
      </w:pPr>
      <w:r w:rsidRPr="00C135A8">
        <w:rPr>
          <w:b/>
          <w:color w:val="000000"/>
        </w:rPr>
        <w:t>Срок реализации</w:t>
      </w:r>
      <w:r w:rsidRPr="00C135A8">
        <w:rPr>
          <w:color w:val="000000"/>
        </w:rPr>
        <w:t xml:space="preserve"> 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 xml:space="preserve">возрасте с шести лет шести месяцев до девяти лет, составляет 5 лет (с 4 по </w:t>
      </w:r>
      <w:r w:rsidRPr="00C135A8">
        <w:rPr>
          <w:color w:val="000000"/>
          <w:spacing w:val="-4"/>
        </w:rPr>
        <w:t>8 класс).</w:t>
      </w:r>
    </w:p>
    <w:p w:rsidR="00F62A53" w:rsidRPr="00C135A8" w:rsidRDefault="00F62A53" w:rsidP="0080418F">
      <w:pPr>
        <w:shd w:val="clear" w:color="auto" w:fill="FFFFFF"/>
        <w:ind w:left="11" w:firstLine="556"/>
        <w:jc w:val="both"/>
      </w:pPr>
      <w:r w:rsidRPr="00C135A8">
        <w:rPr>
          <w:color w:val="000000"/>
        </w:rPr>
        <w:t xml:space="preserve">Срок реализации 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возрасте с десяти до двенадцати лет, составляет 5 лет (с 1 по 5 класс).</w:t>
      </w:r>
    </w:p>
    <w:p w:rsidR="00F62A53" w:rsidRPr="00C135A8" w:rsidRDefault="00F62A53" w:rsidP="0080418F">
      <w:pPr>
        <w:shd w:val="clear" w:color="auto" w:fill="FFFFFF"/>
        <w:ind w:left="11" w:firstLine="556"/>
        <w:jc w:val="both"/>
      </w:pPr>
      <w:r w:rsidRPr="00C135A8">
        <w:rPr>
          <w:color w:val="000000"/>
        </w:rPr>
        <w:t xml:space="preserve">Срок реализации учебного предмета «Музыкальная литература» для детей, не закончивших освоение образовательной программы основного </w:t>
      </w:r>
      <w:r w:rsidRPr="00C135A8">
        <w:rPr>
          <w:color w:val="000000"/>
          <w:spacing w:val="4"/>
        </w:rPr>
        <w:t xml:space="preserve">общего образования или среднего (полного) общего образования и </w:t>
      </w:r>
      <w:r w:rsidRPr="00C135A8">
        <w:rPr>
          <w:color w:val="000000"/>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C135A8">
        <w:rPr>
          <w:color w:val="000000"/>
          <w:spacing w:val="-1"/>
        </w:rPr>
        <w:t>музыкального искусства, может быть увеличен на один год.</w:t>
      </w:r>
    </w:p>
    <w:p w:rsidR="00F62A53" w:rsidRPr="00C135A8" w:rsidRDefault="00F62A53" w:rsidP="0080418F">
      <w:pPr>
        <w:shd w:val="clear" w:color="auto" w:fill="FFFFFF"/>
        <w:tabs>
          <w:tab w:val="left" w:pos="567"/>
        </w:tabs>
        <w:ind w:left="125" w:right="10"/>
        <w:jc w:val="both"/>
      </w:pPr>
      <w:r w:rsidRPr="00C135A8">
        <w:rPr>
          <w:b/>
          <w:color w:val="000000"/>
          <w:spacing w:val="2"/>
        </w:rPr>
        <w:t>Форма проведения занятий</w:t>
      </w:r>
      <w:r w:rsidRPr="00C135A8">
        <w:rPr>
          <w:color w:val="000000"/>
          <w:spacing w:val="2"/>
        </w:rPr>
        <w:t xml:space="preserve"> по предмету «Музыкальная литература»</w:t>
      </w:r>
      <w:r>
        <w:rPr>
          <w:color w:val="000000"/>
          <w:spacing w:val="1"/>
        </w:rPr>
        <w:t xml:space="preserve">- </w:t>
      </w:r>
      <w:r w:rsidRPr="00C135A8">
        <w:rPr>
          <w:color w:val="000000"/>
          <w:spacing w:val="1"/>
        </w:rPr>
        <w:t>мелкогрупповая, от 4 до 10 человек.</w:t>
      </w:r>
      <w:r w:rsidRPr="00C135A8">
        <w:rPr>
          <w:i/>
          <w:iCs/>
          <w:color w:val="000000"/>
          <w:spacing w:val="5"/>
        </w:rPr>
        <w:br/>
      </w:r>
      <w:r w:rsidRPr="00C135A8">
        <w:rPr>
          <w:color w:val="000000"/>
        </w:rPr>
        <w:t>Программа     учебного      предмета      «Музыкальная     литература»направлена на художественно-эстетическое развитие личности учащегося.</w:t>
      </w:r>
    </w:p>
    <w:p w:rsidR="00F62A53" w:rsidRPr="00C135A8" w:rsidRDefault="00F62A53" w:rsidP="00F62A53">
      <w:pPr>
        <w:shd w:val="clear" w:color="auto" w:fill="FFFFFF"/>
        <w:tabs>
          <w:tab w:val="left" w:pos="8280"/>
        </w:tabs>
        <w:ind w:left="120"/>
        <w:jc w:val="both"/>
      </w:pPr>
      <w:r w:rsidRPr="00C135A8">
        <w:rPr>
          <w:b/>
          <w:bCs/>
          <w:iCs/>
          <w:color w:val="000000"/>
          <w:spacing w:val="8"/>
        </w:rPr>
        <w:lastRenderedPageBreak/>
        <w:t xml:space="preserve">Целью </w:t>
      </w:r>
      <w:r>
        <w:rPr>
          <w:b/>
          <w:bCs/>
          <w:iCs/>
          <w:color w:val="000000"/>
          <w:spacing w:val="8"/>
        </w:rPr>
        <w:t xml:space="preserve">программы учебного </w:t>
      </w:r>
      <w:r w:rsidRPr="00C135A8">
        <w:rPr>
          <w:color w:val="000000"/>
          <w:spacing w:val="8"/>
        </w:rPr>
        <w:t xml:space="preserve">предмета является развитие музыкально-творческих </w:t>
      </w:r>
      <w:r w:rsidRPr="00C135A8">
        <w:rPr>
          <w:color w:val="000000"/>
          <w:spacing w:val="5"/>
        </w:rPr>
        <w:t xml:space="preserve">способностей учащегося на основе формирования комплекса знаний, </w:t>
      </w:r>
      <w:r w:rsidRPr="00C135A8">
        <w:rPr>
          <w:color w:val="000000"/>
        </w:rPr>
        <w:t xml:space="preserve">умений и навыков, позволяющих самостоятельно воспринимать, осваивать </w:t>
      </w:r>
      <w:r w:rsidRPr="00C135A8">
        <w:rPr>
          <w:color w:val="000000"/>
          <w:spacing w:val="3"/>
        </w:rPr>
        <w:t xml:space="preserve">и оценивать различные произведения отечественных и зарубежных </w:t>
      </w:r>
      <w:r w:rsidRPr="00C135A8">
        <w:rPr>
          <w:color w:val="000000"/>
          <w:spacing w:val="16"/>
        </w:rPr>
        <w:t xml:space="preserve">композиторов, а также выявление одаренных детей в области </w:t>
      </w:r>
      <w:r w:rsidRPr="00C135A8">
        <w:rPr>
          <w:color w:val="000000"/>
          <w:spacing w:val="21"/>
        </w:rPr>
        <w:t xml:space="preserve">музыкального искусства, подготовка их к поступлению в </w:t>
      </w:r>
      <w:r w:rsidRPr="00C135A8">
        <w:rPr>
          <w:color w:val="000000"/>
          <w:spacing w:val="-1"/>
        </w:rPr>
        <w:t>профессиональные учебные заведения.</w:t>
      </w:r>
    </w:p>
    <w:p w:rsidR="00F62A53" w:rsidRPr="00C135A8" w:rsidRDefault="00F62A53" w:rsidP="00F62A53">
      <w:pPr>
        <w:shd w:val="clear" w:color="auto" w:fill="FFFFFF"/>
        <w:tabs>
          <w:tab w:val="left" w:pos="7200"/>
        </w:tabs>
        <w:spacing w:before="5"/>
        <w:ind w:right="-1706"/>
      </w:pPr>
      <w:r w:rsidRPr="00C135A8">
        <w:rPr>
          <w:b/>
          <w:bCs/>
          <w:iCs/>
          <w:color w:val="000000"/>
        </w:rPr>
        <w:t>Задачами</w:t>
      </w:r>
      <w:r w:rsidRPr="00C135A8">
        <w:rPr>
          <w:color w:val="000000"/>
        </w:rPr>
        <w:t>предмета «Музыкальная литература» являются:</w:t>
      </w:r>
    </w:p>
    <w:p w:rsidR="00F62A53" w:rsidRPr="00C135A8" w:rsidRDefault="00F62A53" w:rsidP="0080418F">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spacing w:val="1"/>
        </w:rPr>
        <w:t>формирование   интереса  и  любви  к  классической  музыке   и</w:t>
      </w:r>
      <w:r w:rsidRPr="00C135A8">
        <w:rPr>
          <w:color w:val="000000"/>
          <w:spacing w:val="-1"/>
        </w:rPr>
        <w:t>музыкальной культуре в целом;</w:t>
      </w:r>
    </w:p>
    <w:p w:rsidR="00F62A53" w:rsidRPr="00C135A8" w:rsidRDefault="00F62A53" w:rsidP="0080418F">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rPr>
        <w:t>воспитание        музыкального        восприятия:        музыкальных</w:t>
      </w:r>
      <w:r w:rsidRPr="00C135A8">
        <w:rPr>
          <w:color w:val="000000"/>
          <w:spacing w:val="-1"/>
        </w:rPr>
        <w:t>произведений    различных    стилей    и    жанров,    созданных    в    разныеисторические периоды и в разных странах;</w:t>
      </w:r>
    </w:p>
    <w:p w:rsidR="00F62A53" w:rsidRPr="00C135A8" w:rsidRDefault="00F62A53" w:rsidP="0080418F">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rPr>
          <w:color w:val="000000"/>
        </w:rPr>
      </w:pPr>
      <w:r w:rsidRPr="00C135A8">
        <w:rPr>
          <w:color w:val="000000"/>
          <w:spacing w:val="-2"/>
        </w:rPr>
        <w:t>овладение навыками восприятия элементов музыкального языка;</w:t>
      </w:r>
    </w:p>
    <w:p w:rsidR="00F62A53" w:rsidRPr="00C135A8" w:rsidRDefault="00F62A53" w:rsidP="0080418F">
      <w:pPr>
        <w:widowControl w:val="0"/>
        <w:numPr>
          <w:ilvl w:val="0"/>
          <w:numId w:val="15"/>
        </w:numPr>
        <w:shd w:val="clear" w:color="auto" w:fill="FFFFFF"/>
        <w:tabs>
          <w:tab w:val="left" w:pos="0"/>
          <w:tab w:val="left" w:pos="851"/>
          <w:tab w:val="left" w:pos="7200"/>
          <w:tab w:val="left" w:pos="9000"/>
        </w:tabs>
        <w:autoSpaceDE w:val="0"/>
        <w:autoSpaceDN w:val="0"/>
        <w:adjustRightInd w:val="0"/>
        <w:ind w:left="0" w:right="-86" w:firstLine="567"/>
      </w:pPr>
      <w:r w:rsidRPr="007A5126">
        <w:rPr>
          <w:color w:val="000000"/>
        </w:rPr>
        <w:t xml:space="preserve">знания    специфики    различных    музыкально-театральных    и </w:t>
      </w:r>
      <w:r w:rsidRPr="007A5126">
        <w:rPr>
          <w:color w:val="000000"/>
          <w:spacing w:val="-1"/>
        </w:rPr>
        <w:t>инструментальных жанров;</w:t>
      </w:r>
    </w:p>
    <w:p w:rsidR="00F62A53" w:rsidRPr="00C135A8" w:rsidRDefault="00F62A53" w:rsidP="0080418F">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rPr>
        <w:t>знания о различных эпохах и стилях в истории и искусстве;</w:t>
      </w:r>
    </w:p>
    <w:p w:rsidR="00F62A53" w:rsidRPr="00C135A8" w:rsidRDefault="00F62A53" w:rsidP="0080418F">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rPr>
        <w:t>умение работать с нотным текстом (клавиром, партитурой);</w:t>
      </w:r>
    </w:p>
    <w:p w:rsidR="00F62A53" w:rsidRPr="00C135A8" w:rsidRDefault="00F62A53" w:rsidP="0080418F">
      <w:pPr>
        <w:widowControl w:val="0"/>
        <w:numPr>
          <w:ilvl w:val="0"/>
          <w:numId w:val="15"/>
        </w:numPr>
        <w:shd w:val="clear" w:color="auto" w:fill="FFFFFF"/>
        <w:tabs>
          <w:tab w:val="left" w:pos="0"/>
          <w:tab w:val="left" w:pos="851"/>
          <w:tab w:val="left" w:pos="1243"/>
          <w:tab w:val="left" w:pos="7200"/>
          <w:tab w:val="left" w:pos="9000"/>
        </w:tabs>
        <w:autoSpaceDE w:val="0"/>
        <w:autoSpaceDN w:val="0"/>
        <w:adjustRightInd w:val="0"/>
        <w:ind w:left="0" w:right="-86" w:firstLine="567"/>
        <w:rPr>
          <w:color w:val="000000"/>
        </w:rPr>
      </w:pPr>
      <w:r w:rsidRPr="00C135A8">
        <w:rPr>
          <w:color w:val="000000"/>
          <w:spacing w:val="-2"/>
        </w:rPr>
        <w:t>умение   использовать   полученные   теоретические   знания  при</w:t>
      </w:r>
      <w:r w:rsidRPr="00C135A8">
        <w:rPr>
          <w:color w:val="000000"/>
        </w:rPr>
        <w:t>исполнительстве музыкальных произведений на инструменте;</w:t>
      </w:r>
    </w:p>
    <w:p w:rsidR="00F62A53" w:rsidRPr="00D63026" w:rsidRDefault="00F62A53" w:rsidP="0080418F">
      <w:pPr>
        <w:numPr>
          <w:ilvl w:val="0"/>
          <w:numId w:val="15"/>
        </w:numPr>
        <w:shd w:val="clear" w:color="auto" w:fill="FFFFFF"/>
        <w:tabs>
          <w:tab w:val="left" w:pos="0"/>
          <w:tab w:val="left" w:pos="851"/>
          <w:tab w:val="left" w:pos="7200"/>
          <w:tab w:val="left" w:pos="9000"/>
        </w:tabs>
        <w:ind w:left="0" w:right="-86" w:firstLine="567"/>
      </w:pPr>
      <w:r w:rsidRPr="00C135A8">
        <w:rPr>
          <w:color w:val="000000"/>
          <w:spacing w:val="3"/>
        </w:rPr>
        <w:t>формирование у наиболее одаренных выпускников осознанной</w:t>
      </w:r>
      <w:r w:rsidRPr="00C135A8">
        <w:rPr>
          <w:color w:val="000000"/>
          <w:spacing w:val="-1"/>
        </w:rPr>
        <w:t>мотивации к продолжению профессионального обучения и подготовки их к</w:t>
      </w:r>
      <w:r w:rsidRPr="00C135A8">
        <w:rPr>
          <w:color w:val="000000"/>
          <w:spacing w:val="5"/>
        </w:rPr>
        <w:t>вступительным экзаменам в образовательное учреждение, реализующее</w:t>
      </w:r>
      <w:r w:rsidRPr="00C135A8">
        <w:rPr>
          <w:color w:val="000000"/>
          <w:spacing w:val="-1"/>
        </w:rPr>
        <w:t>профессиональные программы.</w:t>
      </w:r>
    </w:p>
    <w:p w:rsidR="00F62A53" w:rsidRPr="0028619E" w:rsidRDefault="00F62A53" w:rsidP="00F62A53">
      <w:pPr>
        <w:widowControl w:val="0"/>
        <w:autoSpaceDE w:val="0"/>
        <w:autoSpaceDN w:val="0"/>
        <w:adjustRightInd w:val="0"/>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F62A53" w:rsidRDefault="00F62A53" w:rsidP="0080418F">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0080418F">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F62A53" w:rsidRDefault="00F62A53" w:rsidP="0080418F">
      <w:pPr>
        <w:widowControl w:val="0"/>
        <w:numPr>
          <w:ilvl w:val="0"/>
          <w:numId w:val="14"/>
        </w:numPr>
        <w:tabs>
          <w:tab w:val="left" w:pos="851"/>
        </w:tabs>
        <w:autoSpaceDE w:val="0"/>
        <w:autoSpaceDN w:val="0"/>
        <w:adjustRightInd w:val="0"/>
        <w:ind w:left="0" w:firstLine="567"/>
        <w:jc w:val="both"/>
      </w:pPr>
      <w:r>
        <w:rPr>
          <w:b/>
          <w:bCs/>
          <w:color w:val="000000"/>
        </w:rPr>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F62A53" w:rsidRDefault="00F62A53" w:rsidP="0080418F">
      <w:pPr>
        <w:widowControl w:val="0"/>
        <w:numPr>
          <w:ilvl w:val="0"/>
          <w:numId w:val="10"/>
        </w:numPr>
        <w:tabs>
          <w:tab w:val="left" w:pos="851"/>
        </w:tabs>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F62A53" w:rsidRDefault="00F62A53" w:rsidP="0080418F">
      <w:pPr>
        <w:widowControl w:val="0"/>
        <w:numPr>
          <w:ilvl w:val="0"/>
          <w:numId w:val="10"/>
        </w:numPr>
        <w:tabs>
          <w:tab w:val="left" w:pos="851"/>
        </w:tabs>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F62A53" w:rsidRDefault="00F62A53" w:rsidP="0080418F">
      <w:pPr>
        <w:widowControl w:val="0"/>
        <w:numPr>
          <w:ilvl w:val="0"/>
          <w:numId w:val="10"/>
        </w:numPr>
        <w:shd w:val="clear" w:color="auto" w:fill="FFFFFF"/>
        <w:tabs>
          <w:tab w:val="left" w:pos="851"/>
        </w:tabs>
        <w:autoSpaceDE w:val="0"/>
        <w:autoSpaceDN w:val="0"/>
        <w:adjustRightInd w:val="0"/>
        <w:ind w:left="0" w:right="-86" w:firstLine="567"/>
        <w:jc w:val="both"/>
      </w:pPr>
      <w:r w:rsidRPr="000F7830">
        <w:rPr>
          <w:b/>
          <w:bCs/>
          <w:color w:val="000000"/>
        </w:rPr>
        <w:t>и</w:t>
      </w:r>
      <w:r w:rsidRPr="000F7830">
        <w:rPr>
          <w:b/>
          <w:color w:val="000000"/>
        </w:rPr>
        <w:t>сследовательский метод</w:t>
      </w:r>
      <w:r w:rsidRPr="000F7830">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w:t>
      </w:r>
      <w:r w:rsidRPr="000F7830">
        <w:rPr>
          <w:color w:val="000000"/>
        </w:rPr>
        <w:lastRenderedPageBreak/>
        <w:t>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w:t>
      </w:r>
    </w:p>
    <w:p w:rsidR="0080418F" w:rsidRDefault="00F62A53" w:rsidP="0080418F">
      <w:pPr>
        <w:shd w:val="clear" w:color="auto" w:fill="FFFFFF"/>
        <w:tabs>
          <w:tab w:val="left" w:pos="0"/>
          <w:tab w:val="left" w:pos="567"/>
          <w:tab w:val="left" w:pos="7200"/>
          <w:tab w:val="left" w:pos="9000"/>
        </w:tabs>
        <w:ind w:right="-86" w:firstLine="567"/>
      </w:pPr>
      <w:r w:rsidRPr="00D63026">
        <w:rPr>
          <w:b/>
          <w:spacing w:val="1"/>
          <w:w w:val="103"/>
        </w:rPr>
        <w:t>Ре</w:t>
      </w:r>
      <w:r w:rsidRPr="00D63026">
        <w:rPr>
          <w:b/>
          <w:spacing w:val="5"/>
          <w:w w:val="103"/>
        </w:rPr>
        <w:t>з</w:t>
      </w:r>
      <w:r w:rsidRPr="00D63026">
        <w:rPr>
          <w:b/>
          <w:spacing w:val="-4"/>
          <w:w w:val="103"/>
        </w:rPr>
        <w:t>у</w:t>
      </w:r>
      <w:r w:rsidRPr="00D63026">
        <w:rPr>
          <w:b/>
          <w:w w:val="103"/>
        </w:rPr>
        <w:t>л</w:t>
      </w:r>
      <w:r w:rsidRPr="00D63026">
        <w:rPr>
          <w:b/>
          <w:spacing w:val="2"/>
          <w:w w:val="103"/>
        </w:rPr>
        <w:t>ь</w:t>
      </w:r>
      <w:r w:rsidRPr="00D63026">
        <w:rPr>
          <w:b/>
          <w:spacing w:val="-1"/>
          <w:w w:val="103"/>
        </w:rPr>
        <w:t>т</w:t>
      </w:r>
      <w:r w:rsidRPr="00D63026">
        <w:rPr>
          <w:b/>
          <w:w w:val="103"/>
        </w:rPr>
        <w:t>атомо</w:t>
      </w:r>
      <w:r w:rsidRPr="00D63026">
        <w:rPr>
          <w:b/>
          <w:spacing w:val="7"/>
          <w:w w:val="103"/>
        </w:rPr>
        <w:t>б</w:t>
      </w:r>
      <w:r w:rsidRPr="00D63026">
        <w:rPr>
          <w:b/>
          <w:spacing w:val="-4"/>
          <w:w w:val="103"/>
        </w:rPr>
        <w:t>у</w:t>
      </w:r>
      <w:r w:rsidRPr="00D63026">
        <w:rPr>
          <w:b/>
          <w:w w:val="103"/>
        </w:rPr>
        <w:t>чения</w:t>
      </w:r>
      <w:r>
        <w:rPr>
          <w:spacing w:val="6"/>
          <w:w w:val="103"/>
        </w:rPr>
        <w:t xml:space="preserve">по программе учебного предмета «Музыкальная литература» </w:t>
      </w:r>
      <w:r w:rsidRPr="00D63026">
        <w:rPr>
          <w:spacing w:val="6"/>
          <w:w w:val="103"/>
        </w:rPr>
        <w:t>я</w:t>
      </w:r>
      <w:r w:rsidRPr="00D63026">
        <w:rPr>
          <w:w w:val="103"/>
        </w:rPr>
        <w:t>вля</w:t>
      </w:r>
      <w:r w:rsidRPr="00D63026">
        <w:rPr>
          <w:spacing w:val="1"/>
          <w:w w:val="103"/>
        </w:rPr>
        <w:t>е</w:t>
      </w:r>
      <w:r w:rsidRPr="00D63026">
        <w:rPr>
          <w:w w:val="103"/>
        </w:rPr>
        <w:t>тся:</w:t>
      </w:r>
      <w:r w:rsidRPr="00D63026">
        <w:rPr>
          <w:spacing w:val="2"/>
          <w:w w:val="103"/>
        </w:rPr>
        <w:t>сф</w:t>
      </w:r>
      <w:r w:rsidRPr="00D63026">
        <w:rPr>
          <w:w w:val="103"/>
        </w:rPr>
        <w:t>ор</w:t>
      </w:r>
      <w:r w:rsidRPr="00D63026">
        <w:rPr>
          <w:spacing w:val="6"/>
          <w:w w:val="103"/>
        </w:rPr>
        <w:t>м</w:t>
      </w:r>
      <w:r w:rsidRPr="00D63026">
        <w:rPr>
          <w:w w:val="103"/>
        </w:rPr>
        <w:t>иро</w:t>
      </w:r>
      <w:r w:rsidRPr="00D63026">
        <w:rPr>
          <w:spacing w:val="-1"/>
          <w:w w:val="103"/>
        </w:rPr>
        <w:t>в</w:t>
      </w:r>
      <w:r w:rsidRPr="00D63026">
        <w:rPr>
          <w:w w:val="103"/>
        </w:rPr>
        <w:t>ан</w:t>
      </w:r>
      <w:r w:rsidRPr="00D63026">
        <w:rPr>
          <w:spacing w:val="5"/>
          <w:w w:val="103"/>
        </w:rPr>
        <w:t>н</w:t>
      </w:r>
      <w:r w:rsidRPr="00D63026">
        <w:rPr>
          <w:w w:val="103"/>
        </w:rPr>
        <w:t>ыйко</w:t>
      </w:r>
      <w:r w:rsidRPr="00D63026">
        <w:rPr>
          <w:spacing w:val="1"/>
          <w:w w:val="103"/>
        </w:rPr>
        <w:t>м</w:t>
      </w:r>
      <w:r w:rsidRPr="00D63026">
        <w:rPr>
          <w:w w:val="103"/>
        </w:rPr>
        <w:t>пл</w:t>
      </w:r>
      <w:r w:rsidRPr="00D63026">
        <w:rPr>
          <w:spacing w:val="1"/>
          <w:w w:val="103"/>
        </w:rPr>
        <w:t>е</w:t>
      </w:r>
      <w:r w:rsidRPr="00D63026">
        <w:rPr>
          <w:w w:val="103"/>
        </w:rPr>
        <w:t>кс</w:t>
      </w:r>
      <w:r w:rsidRPr="00D63026">
        <w:rPr>
          <w:spacing w:val="5"/>
          <w:w w:val="103"/>
        </w:rPr>
        <w:t>з</w:t>
      </w:r>
      <w:r w:rsidRPr="00D63026">
        <w:rPr>
          <w:w w:val="103"/>
        </w:rPr>
        <w:t>н</w:t>
      </w:r>
      <w:r w:rsidRPr="00D63026">
        <w:rPr>
          <w:spacing w:val="1"/>
          <w:w w:val="103"/>
        </w:rPr>
        <w:t>а</w:t>
      </w:r>
      <w:r w:rsidRPr="00D63026">
        <w:rPr>
          <w:w w:val="103"/>
        </w:rPr>
        <w:t>ний,</w:t>
      </w:r>
      <w:r w:rsidRPr="00D63026">
        <w:rPr>
          <w:spacing w:val="-4"/>
          <w:w w:val="103"/>
        </w:rPr>
        <w:t>у</w:t>
      </w:r>
      <w:r w:rsidRPr="00D63026">
        <w:rPr>
          <w:w w:val="103"/>
        </w:rPr>
        <w:t>м</w:t>
      </w:r>
      <w:r w:rsidRPr="00D63026">
        <w:rPr>
          <w:spacing w:val="1"/>
          <w:w w:val="103"/>
        </w:rPr>
        <w:t>е</w:t>
      </w:r>
      <w:r w:rsidRPr="00D63026">
        <w:rPr>
          <w:w w:val="103"/>
        </w:rPr>
        <w:t>н</w:t>
      </w:r>
      <w:r w:rsidRPr="00D63026">
        <w:rPr>
          <w:spacing w:val="5"/>
          <w:w w:val="103"/>
        </w:rPr>
        <w:t>и</w:t>
      </w:r>
      <w:r w:rsidRPr="00D63026">
        <w:rPr>
          <w:w w:val="103"/>
        </w:rPr>
        <w:t>йин</w:t>
      </w:r>
      <w:r w:rsidRPr="00D63026">
        <w:rPr>
          <w:spacing w:val="1"/>
          <w:w w:val="103"/>
        </w:rPr>
        <w:t>а</w:t>
      </w:r>
      <w:r w:rsidRPr="00D63026">
        <w:rPr>
          <w:spacing w:val="-1"/>
          <w:w w:val="103"/>
        </w:rPr>
        <w:t>в</w:t>
      </w:r>
      <w:r w:rsidRPr="00D63026">
        <w:rPr>
          <w:spacing w:val="4"/>
          <w:w w:val="103"/>
        </w:rPr>
        <w:t>ы</w:t>
      </w:r>
      <w:r w:rsidRPr="00D63026">
        <w:rPr>
          <w:w w:val="103"/>
        </w:rPr>
        <w:t>ко</w:t>
      </w:r>
      <w:r w:rsidRPr="00D63026">
        <w:rPr>
          <w:spacing w:val="-2"/>
          <w:w w:val="103"/>
        </w:rPr>
        <w:t>в</w:t>
      </w:r>
      <w:r w:rsidRPr="00D63026">
        <w:rPr>
          <w:w w:val="103"/>
        </w:rPr>
        <w:t>,</w:t>
      </w:r>
      <w:r w:rsidRPr="00D63026">
        <w:rPr>
          <w:spacing w:val="5"/>
          <w:w w:val="103"/>
        </w:rPr>
        <w:t>о</w:t>
      </w:r>
      <w:r w:rsidRPr="00D63026">
        <w:rPr>
          <w:w w:val="103"/>
        </w:rPr>
        <w:t>траж</w:t>
      </w:r>
      <w:r w:rsidRPr="00D63026">
        <w:rPr>
          <w:spacing w:val="5"/>
          <w:w w:val="103"/>
        </w:rPr>
        <w:t>а</w:t>
      </w:r>
      <w:r w:rsidRPr="00D63026">
        <w:rPr>
          <w:w w:val="103"/>
        </w:rPr>
        <w:t>ющийн</w:t>
      </w:r>
      <w:r w:rsidRPr="00D63026">
        <w:rPr>
          <w:spacing w:val="1"/>
          <w:w w:val="103"/>
        </w:rPr>
        <w:t>а</w:t>
      </w:r>
      <w:r w:rsidRPr="00D63026">
        <w:rPr>
          <w:w w:val="103"/>
        </w:rPr>
        <w:t>л</w:t>
      </w:r>
      <w:r w:rsidRPr="00D63026">
        <w:rPr>
          <w:spacing w:val="5"/>
          <w:w w:val="103"/>
        </w:rPr>
        <w:t>и</w:t>
      </w:r>
      <w:r w:rsidRPr="00D63026">
        <w:rPr>
          <w:w w:val="103"/>
        </w:rPr>
        <w:t>чиеуо</w:t>
      </w:r>
      <w:r w:rsidRPr="00D63026">
        <w:rPr>
          <w:spacing w:val="7"/>
          <w:w w:val="103"/>
        </w:rPr>
        <w:t>б</w:t>
      </w:r>
      <w:r w:rsidRPr="00D63026">
        <w:rPr>
          <w:w w:val="103"/>
        </w:rPr>
        <w:t>учающ</w:t>
      </w:r>
      <w:r w:rsidRPr="00D63026">
        <w:rPr>
          <w:spacing w:val="1"/>
          <w:w w:val="103"/>
        </w:rPr>
        <w:t>ег</w:t>
      </w:r>
      <w:r w:rsidRPr="00D63026">
        <w:rPr>
          <w:w w:val="103"/>
        </w:rPr>
        <w:t>о</w:t>
      </w:r>
      <w:r w:rsidRPr="00D63026">
        <w:rPr>
          <w:spacing w:val="1"/>
          <w:w w:val="103"/>
        </w:rPr>
        <w:t>с</w:t>
      </w:r>
      <w:r w:rsidRPr="00D63026">
        <w:rPr>
          <w:w w:val="103"/>
        </w:rPr>
        <w:t>я</w:t>
      </w:r>
      <w:r w:rsidRPr="00D63026">
        <w:rPr>
          <w:spacing w:val="6"/>
          <w:w w:val="103"/>
        </w:rPr>
        <w:t>м</w:t>
      </w:r>
      <w:r w:rsidRPr="00D63026">
        <w:rPr>
          <w:spacing w:val="-3"/>
          <w:w w:val="103"/>
        </w:rPr>
        <w:t>у</w:t>
      </w:r>
      <w:r w:rsidRPr="00D63026">
        <w:rPr>
          <w:w w:val="103"/>
        </w:rPr>
        <w:t>з</w:t>
      </w:r>
      <w:r w:rsidRPr="00D63026">
        <w:rPr>
          <w:spacing w:val="4"/>
          <w:w w:val="103"/>
        </w:rPr>
        <w:t>ы</w:t>
      </w:r>
      <w:r w:rsidRPr="00D63026">
        <w:rPr>
          <w:w w:val="103"/>
        </w:rPr>
        <w:t>кал</w:t>
      </w:r>
      <w:r w:rsidRPr="00D63026">
        <w:rPr>
          <w:spacing w:val="-1"/>
          <w:w w:val="103"/>
        </w:rPr>
        <w:t>ь</w:t>
      </w:r>
      <w:r w:rsidRPr="00D63026">
        <w:rPr>
          <w:spacing w:val="4"/>
          <w:w w:val="103"/>
        </w:rPr>
        <w:t>н</w:t>
      </w:r>
      <w:r w:rsidRPr="00D63026">
        <w:rPr>
          <w:w w:val="103"/>
        </w:rPr>
        <w:t>ойп</w:t>
      </w:r>
      <w:r w:rsidRPr="00D63026">
        <w:rPr>
          <w:spacing w:val="1"/>
          <w:w w:val="103"/>
        </w:rPr>
        <w:t>амя</w:t>
      </w:r>
      <w:r w:rsidRPr="00D63026">
        <w:rPr>
          <w:w w:val="103"/>
        </w:rPr>
        <w:t>тии</w:t>
      </w:r>
      <w:r w:rsidRPr="00D63026">
        <w:rPr>
          <w:spacing w:val="1"/>
          <w:w w:val="103"/>
        </w:rPr>
        <w:t>с</w:t>
      </w:r>
      <w:r w:rsidRPr="00D63026">
        <w:rPr>
          <w:spacing w:val="5"/>
          <w:w w:val="103"/>
        </w:rPr>
        <w:t>л</w:t>
      </w:r>
      <w:r w:rsidRPr="00D63026">
        <w:rPr>
          <w:w w:val="103"/>
        </w:rPr>
        <w:t>ух</w:t>
      </w:r>
      <w:r w:rsidRPr="00D63026">
        <w:rPr>
          <w:spacing w:val="1"/>
          <w:w w:val="103"/>
        </w:rPr>
        <w:t>а</w:t>
      </w:r>
      <w:r w:rsidRPr="00D63026">
        <w:rPr>
          <w:w w:val="103"/>
        </w:rPr>
        <w:t>,</w:t>
      </w:r>
      <w:r w:rsidRPr="00D63026">
        <w:rPr>
          <w:spacing w:val="2"/>
          <w:w w:val="103"/>
        </w:rPr>
        <w:t>м</w:t>
      </w:r>
      <w:r w:rsidRPr="00D63026">
        <w:rPr>
          <w:w w:val="103"/>
        </w:rPr>
        <w:t>узыка</w:t>
      </w:r>
      <w:r w:rsidRPr="00D63026">
        <w:rPr>
          <w:spacing w:val="5"/>
          <w:w w:val="103"/>
        </w:rPr>
        <w:t>л</w:t>
      </w:r>
      <w:r w:rsidRPr="00D63026">
        <w:rPr>
          <w:spacing w:val="-1"/>
          <w:w w:val="103"/>
        </w:rPr>
        <w:t>ь</w:t>
      </w:r>
      <w:r w:rsidRPr="00D63026">
        <w:rPr>
          <w:w w:val="103"/>
        </w:rPr>
        <w:t>ного</w:t>
      </w:r>
      <w:r w:rsidRPr="00D63026">
        <w:rPr>
          <w:spacing w:val="-1"/>
          <w:w w:val="103"/>
        </w:rPr>
        <w:t>в</w:t>
      </w:r>
      <w:r w:rsidRPr="00D63026">
        <w:rPr>
          <w:w w:val="103"/>
        </w:rPr>
        <w:t>осп</w:t>
      </w:r>
      <w:r w:rsidRPr="00D63026">
        <w:rPr>
          <w:spacing w:val="5"/>
          <w:w w:val="103"/>
        </w:rPr>
        <w:t>р</w:t>
      </w:r>
      <w:r w:rsidRPr="00D63026">
        <w:rPr>
          <w:w w:val="103"/>
        </w:rPr>
        <w:t>и</w:t>
      </w:r>
      <w:r w:rsidRPr="00D63026">
        <w:rPr>
          <w:spacing w:val="2"/>
          <w:w w:val="103"/>
        </w:rPr>
        <w:t>я</w:t>
      </w:r>
      <w:r w:rsidRPr="00D63026">
        <w:rPr>
          <w:spacing w:val="-1"/>
          <w:w w:val="103"/>
        </w:rPr>
        <w:t>т</w:t>
      </w:r>
      <w:r w:rsidRPr="00D63026">
        <w:rPr>
          <w:w w:val="103"/>
        </w:rPr>
        <w:t>ияи</w:t>
      </w:r>
      <w:r w:rsidRPr="00D63026">
        <w:rPr>
          <w:spacing w:val="1"/>
          <w:w w:val="103"/>
        </w:rPr>
        <w:t>м</w:t>
      </w:r>
      <w:r w:rsidRPr="00D63026">
        <w:rPr>
          <w:w w:val="103"/>
        </w:rPr>
        <w:t>ы</w:t>
      </w:r>
      <w:r w:rsidRPr="00D63026">
        <w:rPr>
          <w:spacing w:val="1"/>
          <w:w w:val="103"/>
        </w:rPr>
        <w:t>шл</w:t>
      </w:r>
      <w:r w:rsidRPr="00D63026">
        <w:rPr>
          <w:spacing w:val="5"/>
          <w:w w:val="103"/>
        </w:rPr>
        <w:t>е</w:t>
      </w:r>
      <w:r w:rsidRPr="00D63026">
        <w:rPr>
          <w:w w:val="103"/>
        </w:rPr>
        <w:t>ни</w:t>
      </w:r>
      <w:r w:rsidRPr="00D63026">
        <w:rPr>
          <w:spacing w:val="2"/>
          <w:w w:val="103"/>
        </w:rPr>
        <w:t>я</w:t>
      </w:r>
      <w:r w:rsidRPr="00D63026">
        <w:rPr>
          <w:w w:val="103"/>
        </w:rPr>
        <w:t>,х</w:t>
      </w:r>
      <w:r w:rsidRPr="00D63026">
        <w:rPr>
          <w:spacing w:val="-4"/>
          <w:w w:val="103"/>
        </w:rPr>
        <w:t>у</w:t>
      </w:r>
      <w:r w:rsidRPr="00D63026">
        <w:rPr>
          <w:spacing w:val="1"/>
          <w:w w:val="103"/>
        </w:rPr>
        <w:t>д</w:t>
      </w:r>
      <w:r w:rsidRPr="00D63026">
        <w:rPr>
          <w:w w:val="103"/>
        </w:rPr>
        <w:t>ож</w:t>
      </w:r>
      <w:r w:rsidRPr="00D63026">
        <w:rPr>
          <w:spacing w:val="1"/>
          <w:w w:val="103"/>
        </w:rPr>
        <w:t>ес</w:t>
      </w:r>
      <w:r w:rsidRPr="00D63026">
        <w:rPr>
          <w:spacing w:val="3"/>
          <w:w w:val="103"/>
        </w:rPr>
        <w:t>т</w:t>
      </w:r>
      <w:r w:rsidRPr="00D63026">
        <w:rPr>
          <w:w w:val="103"/>
        </w:rPr>
        <w:t>венно</w:t>
      </w:r>
      <w:r w:rsidRPr="00D63026">
        <w:rPr>
          <w:spacing w:val="6"/>
          <w:w w:val="103"/>
        </w:rPr>
        <w:t>г</w:t>
      </w:r>
      <w:r w:rsidRPr="00D63026">
        <w:rPr>
          <w:w w:val="103"/>
        </w:rPr>
        <w:t>о</w:t>
      </w:r>
      <w:r w:rsidRPr="00D63026">
        <w:rPr>
          <w:spacing w:val="-1"/>
          <w:w w:val="103"/>
        </w:rPr>
        <w:t>в</w:t>
      </w:r>
      <w:r w:rsidRPr="00D63026">
        <w:rPr>
          <w:spacing w:val="3"/>
          <w:w w:val="103"/>
        </w:rPr>
        <w:t>к</w:t>
      </w:r>
      <w:r w:rsidRPr="00D63026">
        <w:rPr>
          <w:spacing w:val="-4"/>
          <w:w w:val="103"/>
        </w:rPr>
        <w:t>у</w:t>
      </w:r>
      <w:r w:rsidRPr="00D63026">
        <w:rPr>
          <w:w w:val="103"/>
        </w:rPr>
        <w:t>с</w:t>
      </w:r>
      <w:r w:rsidRPr="00D63026">
        <w:rPr>
          <w:spacing w:val="1"/>
          <w:w w:val="103"/>
        </w:rPr>
        <w:t>а</w:t>
      </w:r>
      <w:r>
        <w:rPr>
          <w:w w:val="103"/>
        </w:rPr>
        <w:t xml:space="preserve">, </w:t>
      </w:r>
      <w:r w:rsidRPr="00D63026">
        <w:rPr>
          <w:w w:val="103"/>
        </w:rPr>
        <w:t>зн</w:t>
      </w:r>
      <w:r w:rsidRPr="00D63026">
        <w:rPr>
          <w:spacing w:val="1"/>
          <w:w w:val="103"/>
        </w:rPr>
        <w:t>а</w:t>
      </w:r>
      <w:r w:rsidRPr="00D63026">
        <w:rPr>
          <w:w w:val="103"/>
        </w:rPr>
        <w:t xml:space="preserve">ния </w:t>
      </w:r>
      <w:r w:rsidRPr="00D63026">
        <w:rPr>
          <w:spacing w:val="6"/>
          <w:w w:val="103"/>
        </w:rPr>
        <w:t>м</w:t>
      </w:r>
      <w:r w:rsidRPr="00D63026">
        <w:rPr>
          <w:spacing w:val="-4"/>
          <w:w w:val="103"/>
        </w:rPr>
        <w:t>у</w:t>
      </w:r>
      <w:r w:rsidRPr="00D63026">
        <w:rPr>
          <w:w w:val="103"/>
        </w:rPr>
        <w:t>зы</w:t>
      </w:r>
      <w:r w:rsidRPr="00D63026">
        <w:rPr>
          <w:spacing w:val="-1"/>
          <w:w w:val="103"/>
        </w:rPr>
        <w:t>к</w:t>
      </w:r>
      <w:r w:rsidRPr="00D63026">
        <w:rPr>
          <w:w w:val="103"/>
        </w:rPr>
        <w:t>а</w:t>
      </w:r>
      <w:r w:rsidRPr="00D63026">
        <w:rPr>
          <w:spacing w:val="5"/>
          <w:w w:val="103"/>
        </w:rPr>
        <w:t>л</w:t>
      </w:r>
      <w:r w:rsidRPr="00D63026">
        <w:rPr>
          <w:w w:val="103"/>
        </w:rPr>
        <w:t>ьн</w:t>
      </w:r>
      <w:r w:rsidRPr="00D63026">
        <w:rPr>
          <w:spacing w:val="3"/>
          <w:w w:val="103"/>
        </w:rPr>
        <w:t>ы</w:t>
      </w:r>
      <w:r w:rsidRPr="00D63026">
        <w:rPr>
          <w:w w:val="103"/>
        </w:rPr>
        <w:t>х</w:t>
      </w:r>
      <w:r w:rsidRPr="00D63026">
        <w:rPr>
          <w:spacing w:val="5"/>
          <w:w w:val="103"/>
        </w:rPr>
        <w:t>с</w:t>
      </w:r>
      <w:r w:rsidRPr="00D63026">
        <w:rPr>
          <w:w w:val="103"/>
        </w:rPr>
        <w:t>тил</w:t>
      </w:r>
      <w:r w:rsidRPr="00D63026">
        <w:rPr>
          <w:spacing w:val="5"/>
          <w:w w:val="103"/>
        </w:rPr>
        <w:t>е</w:t>
      </w:r>
      <w:r w:rsidRPr="00D63026">
        <w:rPr>
          <w:w w:val="103"/>
        </w:rPr>
        <w:t xml:space="preserve">й, </w:t>
      </w:r>
      <w:r w:rsidRPr="00D63026">
        <w:rPr>
          <w:spacing w:val="-1"/>
          <w:w w:val="103"/>
        </w:rPr>
        <w:t>в</w:t>
      </w:r>
      <w:r w:rsidRPr="00D63026">
        <w:rPr>
          <w:w w:val="103"/>
        </w:rPr>
        <w:t>ла</w:t>
      </w:r>
      <w:r w:rsidRPr="00D63026">
        <w:rPr>
          <w:spacing w:val="2"/>
          <w:w w:val="103"/>
        </w:rPr>
        <w:t>де</w:t>
      </w:r>
      <w:r>
        <w:rPr>
          <w:w w:val="103"/>
        </w:rPr>
        <w:t xml:space="preserve">ния </w:t>
      </w:r>
      <w:r w:rsidRPr="00D63026">
        <w:rPr>
          <w:w w:val="103"/>
        </w:rPr>
        <w:t>про</w:t>
      </w:r>
      <w:r w:rsidRPr="00D63026">
        <w:rPr>
          <w:spacing w:val="1"/>
          <w:w w:val="103"/>
        </w:rPr>
        <w:t>ф</w:t>
      </w:r>
      <w:r w:rsidRPr="00D63026">
        <w:rPr>
          <w:spacing w:val="2"/>
          <w:w w:val="103"/>
        </w:rPr>
        <w:t>е</w:t>
      </w:r>
      <w:r w:rsidRPr="00D63026">
        <w:rPr>
          <w:spacing w:val="1"/>
          <w:w w:val="103"/>
        </w:rPr>
        <w:t>сс</w:t>
      </w:r>
      <w:r w:rsidRPr="00D63026">
        <w:rPr>
          <w:w w:val="103"/>
        </w:rPr>
        <w:t>ион</w:t>
      </w:r>
      <w:r w:rsidRPr="00D63026">
        <w:rPr>
          <w:spacing w:val="1"/>
          <w:w w:val="103"/>
        </w:rPr>
        <w:t>а</w:t>
      </w:r>
      <w:r w:rsidRPr="00D63026">
        <w:rPr>
          <w:w w:val="103"/>
        </w:rPr>
        <w:t>л</w:t>
      </w:r>
      <w:r w:rsidRPr="00D63026">
        <w:rPr>
          <w:spacing w:val="-1"/>
          <w:w w:val="103"/>
        </w:rPr>
        <w:t>ь</w:t>
      </w:r>
      <w:r w:rsidRPr="00D63026">
        <w:rPr>
          <w:spacing w:val="4"/>
          <w:w w:val="103"/>
        </w:rPr>
        <w:t>н</w:t>
      </w:r>
      <w:r w:rsidRPr="00D63026">
        <w:rPr>
          <w:w w:val="103"/>
        </w:rPr>
        <w:t xml:space="preserve">ой </w:t>
      </w:r>
      <w:r w:rsidRPr="00D63026">
        <w:rPr>
          <w:spacing w:val="1"/>
          <w:w w:val="103"/>
        </w:rPr>
        <w:t>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w w:val="103"/>
        </w:rPr>
        <w:t>ой</w:t>
      </w:r>
      <w:r w:rsidRPr="00D63026">
        <w:rPr>
          <w:spacing w:val="-1"/>
          <w:w w:val="103"/>
        </w:rPr>
        <w:t>т</w:t>
      </w:r>
      <w:r w:rsidRPr="00D63026">
        <w:rPr>
          <w:w w:val="103"/>
        </w:rPr>
        <w:t>ер</w:t>
      </w:r>
      <w:r w:rsidRPr="00D63026">
        <w:rPr>
          <w:spacing w:val="2"/>
          <w:w w:val="103"/>
        </w:rPr>
        <w:t>м</w:t>
      </w:r>
      <w:r w:rsidRPr="00D63026">
        <w:rPr>
          <w:w w:val="103"/>
        </w:rPr>
        <w:t>ин</w:t>
      </w:r>
      <w:r w:rsidRPr="00D63026">
        <w:rPr>
          <w:spacing w:val="4"/>
          <w:w w:val="103"/>
        </w:rPr>
        <w:t>о</w:t>
      </w:r>
      <w:r w:rsidRPr="00D63026">
        <w:rPr>
          <w:spacing w:val="1"/>
          <w:w w:val="103"/>
        </w:rPr>
        <w:t>л</w:t>
      </w:r>
      <w:r w:rsidRPr="00D63026">
        <w:rPr>
          <w:w w:val="103"/>
        </w:rPr>
        <w:t>о</w:t>
      </w:r>
      <w:r w:rsidRPr="00D63026">
        <w:rPr>
          <w:spacing w:val="1"/>
          <w:w w:val="103"/>
        </w:rPr>
        <w:t>г</w:t>
      </w:r>
      <w:r w:rsidRPr="00D63026">
        <w:rPr>
          <w:w w:val="103"/>
        </w:rPr>
        <w:t>и</w:t>
      </w:r>
      <w:r w:rsidRPr="00D63026">
        <w:rPr>
          <w:spacing w:val="1"/>
          <w:w w:val="103"/>
        </w:rPr>
        <w:t>е</w:t>
      </w:r>
      <w:r w:rsidRPr="00D63026">
        <w:rPr>
          <w:w w:val="103"/>
        </w:rPr>
        <w:t>й,опр</w:t>
      </w:r>
      <w:r w:rsidRPr="00D63026">
        <w:rPr>
          <w:spacing w:val="1"/>
          <w:w w:val="103"/>
        </w:rPr>
        <w:t>е</w:t>
      </w:r>
      <w:r w:rsidRPr="00D63026">
        <w:rPr>
          <w:spacing w:val="2"/>
          <w:w w:val="103"/>
        </w:rPr>
        <w:t>д</w:t>
      </w:r>
      <w:r w:rsidRPr="00D63026">
        <w:rPr>
          <w:spacing w:val="1"/>
          <w:w w:val="103"/>
        </w:rPr>
        <w:t>е</w:t>
      </w:r>
      <w:r w:rsidRPr="00D63026">
        <w:rPr>
          <w:w w:val="103"/>
        </w:rPr>
        <w:t>л</w:t>
      </w:r>
      <w:r w:rsidRPr="00D63026">
        <w:rPr>
          <w:spacing w:val="1"/>
          <w:w w:val="103"/>
        </w:rPr>
        <w:t>е</w:t>
      </w:r>
      <w:r w:rsidRPr="00D63026">
        <w:rPr>
          <w:w w:val="103"/>
        </w:rPr>
        <w:t>нно</w:t>
      </w:r>
      <w:r w:rsidRPr="00D63026">
        <w:rPr>
          <w:spacing w:val="1"/>
          <w:w w:val="103"/>
        </w:rPr>
        <w:t>г</w:t>
      </w:r>
      <w:r w:rsidRPr="00D63026">
        <w:rPr>
          <w:w w:val="103"/>
        </w:rPr>
        <w:t>о</w:t>
      </w:r>
      <w:r w:rsidRPr="00D63026">
        <w:rPr>
          <w:spacing w:val="1"/>
          <w:w w:val="103"/>
        </w:rPr>
        <w:t>ис</w:t>
      </w:r>
      <w:r w:rsidRPr="00D63026">
        <w:rPr>
          <w:spacing w:val="-1"/>
          <w:w w:val="103"/>
        </w:rPr>
        <w:t>т</w:t>
      </w:r>
      <w:r w:rsidRPr="00D63026">
        <w:rPr>
          <w:w w:val="103"/>
        </w:rPr>
        <w:t>ориче</w:t>
      </w:r>
      <w:r w:rsidRPr="00D63026">
        <w:rPr>
          <w:spacing w:val="6"/>
          <w:w w:val="103"/>
        </w:rPr>
        <w:t>с</w:t>
      </w:r>
      <w:r w:rsidRPr="00D63026">
        <w:rPr>
          <w:w w:val="103"/>
        </w:rPr>
        <w:t>когок</w:t>
      </w:r>
      <w:r w:rsidRPr="00D63026">
        <w:rPr>
          <w:spacing w:val="4"/>
          <w:w w:val="103"/>
        </w:rPr>
        <w:t>р</w:t>
      </w:r>
      <w:r w:rsidRPr="00D63026">
        <w:rPr>
          <w:spacing w:val="-4"/>
          <w:w w:val="103"/>
        </w:rPr>
        <w:t>у</w:t>
      </w:r>
      <w:r w:rsidRPr="00D63026">
        <w:rPr>
          <w:w w:val="103"/>
        </w:rPr>
        <w:t>гоз</w:t>
      </w:r>
      <w:r w:rsidRPr="00D63026">
        <w:rPr>
          <w:spacing w:val="5"/>
          <w:w w:val="103"/>
        </w:rPr>
        <w:t>о</w:t>
      </w:r>
      <w:r w:rsidRPr="00D63026">
        <w:rPr>
          <w:w w:val="103"/>
        </w:rPr>
        <w:t>р</w:t>
      </w:r>
      <w:r w:rsidRPr="00D63026">
        <w:rPr>
          <w:spacing w:val="1"/>
          <w:w w:val="103"/>
        </w:rPr>
        <w:t>а</w:t>
      </w:r>
      <w:r w:rsidRPr="00D63026">
        <w:rPr>
          <w:w w:val="103"/>
        </w:rPr>
        <w:t>.</w:t>
      </w:r>
    </w:p>
    <w:p w:rsidR="00F62A53" w:rsidRPr="00E46ABF" w:rsidRDefault="00F62A53" w:rsidP="0080418F">
      <w:pPr>
        <w:shd w:val="clear" w:color="auto" w:fill="FFFFFF"/>
        <w:tabs>
          <w:tab w:val="left" w:pos="0"/>
          <w:tab w:val="left" w:pos="567"/>
          <w:tab w:val="left" w:pos="7200"/>
          <w:tab w:val="left" w:pos="9000"/>
        </w:tabs>
        <w:ind w:right="-86" w:firstLine="567"/>
      </w:pPr>
      <w:r w:rsidRPr="00E46ABF">
        <w:rPr>
          <w:spacing w:val="-1"/>
          <w:w w:val="103"/>
        </w:rPr>
        <w:t>Р</w:t>
      </w:r>
      <w:r w:rsidRPr="00E46ABF">
        <w:rPr>
          <w:spacing w:val="1"/>
          <w:w w:val="103"/>
        </w:rPr>
        <w:t>е</w:t>
      </w:r>
      <w:r w:rsidRPr="00E46ABF">
        <w:rPr>
          <w:spacing w:val="5"/>
          <w:w w:val="103"/>
        </w:rPr>
        <w:t>з</w:t>
      </w:r>
      <w:r w:rsidRPr="00E46ABF">
        <w:rPr>
          <w:spacing w:val="-4"/>
          <w:w w:val="103"/>
        </w:rPr>
        <w:t>у</w:t>
      </w:r>
      <w:r w:rsidRPr="00E46ABF">
        <w:rPr>
          <w:w w:val="103"/>
        </w:rPr>
        <w:t>л</w:t>
      </w:r>
      <w:r w:rsidRPr="00E46ABF">
        <w:rPr>
          <w:spacing w:val="2"/>
          <w:w w:val="103"/>
        </w:rPr>
        <w:t>ь</w:t>
      </w:r>
      <w:r w:rsidRPr="00E46ABF">
        <w:rPr>
          <w:spacing w:val="-1"/>
          <w:w w:val="103"/>
        </w:rPr>
        <w:t>т</w:t>
      </w:r>
      <w:r w:rsidRPr="00E46ABF">
        <w:rPr>
          <w:w w:val="103"/>
        </w:rPr>
        <w:t>ата</w:t>
      </w:r>
      <w:r w:rsidRPr="00E46ABF">
        <w:rPr>
          <w:spacing w:val="1"/>
          <w:w w:val="103"/>
        </w:rPr>
        <w:t>м</w:t>
      </w:r>
      <w:r w:rsidRPr="00E46ABF">
        <w:rPr>
          <w:w w:val="103"/>
        </w:rPr>
        <w:t>ио</w:t>
      </w:r>
      <w:r w:rsidRPr="00E46ABF">
        <w:rPr>
          <w:spacing w:val="7"/>
          <w:w w:val="103"/>
        </w:rPr>
        <w:t>б</w:t>
      </w:r>
      <w:r w:rsidRPr="00E46ABF">
        <w:rPr>
          <w:spacing w:val="-4"/>
          <w:w w:val="103"/>
        </w:rPr>
        <w:t>у</w:t>
      </w:r>
      <w:r w:rsidRPr="00E46ABF">
        <w:rPr>
          <w:spacing w:val="-1"/>
          <w:w w:val="103"/>
        </w:rPr>
        <w:t>ч</w:t>
      </w:r>
      <w:r w:rsidRPr="00E46ABF">
        <w:rPr>
          <w:w w:val="103"/>
        </w:rPr>
        <w:t>ения</w:t>
      </w:r>
      <w:r w:rsidRPr="00E46ABF">
        <w:rPr>
          <w:spacing w:val="-1"/>
          <w:w w:val="103"/>
        </w:rPr>
        <w:t>т</w:t>
      </w:r>
      <w:r w:rsidRPr="00E46ABF">
        <w:rPr>
          <w:w w:val="103"/>
        </w:rPr>
        <w:t>а</w:t>
      </w:r>
      <w:r w:rsidRPr="00E46ABF">
        <w:rPr>
          <w:spacing w:val="4"/>
          <w:w w:val="103"/>
        </w:rPr>
        <w:t>к</w:t>
      </w:r>
      <w:r w:rsidRPr="00E46ABF">
        <w:rPr>
          <w:w w:val="103"/>
        </w:rPr>
        <w:t>же</w:t>
      </w:r>
      <w:r w:rsidRPr="00E46ABF">
        <w:rPr>
          <w:spacing w:val="2"/>
          <w:w w:val="103"/>
        </w:rPr>
        <w:t>я</w:t>
      </w:r>
      <w:r w:rsidRPr="00E46ABF">
        <w:rPr>
          <w:spacing w:val="-1"/>
          <w:w w:val="103"/>
        </w:rPr>
        <w:t>в</w:t>
      </w:r>
      <w:r w:rsidRPr="00E46ABF">
        <w:rPr>
          <w:w w:val="103"/>
        </w:rPr>
        <w:t>л</w:t>
      </w:r>
      <w:r w:rsidRPr="00E46ABF">
        <w:rPr>
          <w:spacing w:val="1"/>
          <w:w w:val="103"/>
        </w:rPr>
        <w:t>я</w:t>
      </w:r>
      <w:r w:rsidRPr="00E46ABF">
        <w:rPr>
          <w:spacing w:val="3"/>
          <w:w w:val="103"/>
        </w:rPr>
        <w:t>ю</w:t>
      </w:r>
      <w:r w:rsidRPr="00E46ABF">
        <w:rPr>
          <w:w w:val="103"/>
        </w:rPr>
        <w:t>тс</w:t>
      </w:r>
      <w:r w:rsidRPr="00E46ABF">
        <w:rPr>
          <w:spacing w:val="1"/>
          <w:w w:val="103"/>
        </w:rPr>
        <w:t>я</w:t>
      </w:r>
      <w:r w:rsidRPr="00E46ABF">
        <w:rPr>
          <w:w w:val="103"/>
        </w:rPr>
        <w:t>:</w:t>
      </w:r>
    </w:p>
    <w:p w:rsidR="00F62A53" w:rsidRPr="00E46ABF" w:rsidRDefault="00F62A53" w:rsidP="0080418F">
      <w:pPr>
        <w:widowControl w:val="0"/>
        <w:numPr>
          <w:ilvl w:val="0"/>
          <w:numId w:val="26"/>
        </w:numPr>
        <w:tabs>
          <w:tab w:val="clear" w:pos="1320"/>
          <w:tab w:val="left" w:pos="851"/>
        </w:tabs>
        <w:autoSpaceDE w:val="0"/>
        <w:autoSpaceDN w:val="0"/>
        <w:adjustRightInd w:val="0"/>
        <w:ind w:left="0" w:firstLine="567"/>
      </w:pPr>
      <w:r w:rsidRPr="00E46ABF">
        <w:rPr>
          <w:w w:val="103"/>
        </w:rPr>
        <w:t>п</w:t>
      </w:r>
      <w:r w:rsidRPr="00E46ABF">
        <w:rPr>
          <w:spacing w:val="1"/>
          <w:w w:val="103"/>
        </w:rPr>
        <w:t>е</w:t>
      </w:r>
      <w:r w:rsidRPr="00E46ABF">
        <w:rPr>
          <w:w w:val="103"/>
        </w:rPr>
        <w:t>р</w:t>
      </w:r>
      <w:r w:rsidRPr="00E46ABF">
        <w:rPr>
          <w:spacing w:val="-1"/>
          <w:w w:val="103"/>
        </w:rPr>
        <w:t>в</w:t>
      </w:r>
      <w:r w:rsidRPr="00E46ABF">
        <w:rPr>
          <w:w w:val="103"/>
        </w:rPr>
        <w:t>и</w:t>
      </w:r>
      <w:r w:rsidRPr="00E46ABF">
        <w:rPr>
          <w:spacing w:val="3"/>
          <w:w w:val="103"/>
        </w:rPr>
        <w:t>ч</w:t>
      </w:r>
      <w:r w:rsidRPr="00E46ABF">
        <w:rPr>
          <w:w w:val="103"/>
        </w:rPr>
        <w:t>ныезн</w:t>
      </w:r>
      <w:r w:rsidRPr="00E46ABF">
        <w:rPr>
          <w:spacing w:val="2"/>
          <w:w w:val="103"/>
        </w:rPr>
        <w:t>а</w:t>
      </w:r>
      <w:r w:rsidRPr="00E46ABF">
        <w:rPr>
          <w:w w:val="103"/>
        </w:rPr>
        <w:t>нияоролии</w:t>
      </w:r>
      <w:r w:rsidRPr="00E46ABF">
        <w:rPr>
          <w:spacing w:val="1"/>
          <w:w w:val="103"/>
        </w:rPr>
        <w:t>з</w:t>
      </w:r>
      <w:r w:rsidRPr="00E46ABF">
        <w:rPr>
          <w:w w:val="103"/>
        </w:rPr>
        <w:t>н</w:t>
      </w:r>
      <w:r w:rsidRPr="00E46ABF">
        <w:rPr>
          <w:spacing w:val="1"/>
          <w:w w:val="103"/>
        </w:rPr>
        <w:t>а</w:t>
      </w:r>
      <w:r w:rsidRPr="00E46ABF">
        <w:rPr>
          <w:w w:val="103"/>
        </w:rPr>
        <w:t>че</w:t>
      </w:r>
      <w:r w:rsidRPr="00E46ABF">
        <w:rPr>
          <w:spacing w:val="5"/>
          <w:w w:val="103"/>
        </w:rPr>
        <w:t>н</w:t>
      </w:r>
      <w:r w:rsidRPr="00E46ABF">
        <w:rPr>
          <w:w w:val="103"/>
        </w:rPr>
        <w:t>ии</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ои</w:t>
      </w:r>
      <w:r w:rsidRPr="00E46ABF">
        <w:rPr>
          <w:spacing w:val="1"/>
          <w:w w:val="103"/>
        </w:rPr>
        <w:t>с</w:t>
      </w:r>
      <w:r w:rsidRPr="00E46ABF">
        <w:rPr>
          <w:spacing w:val="4"/>
          <w:w w:val="103"/>
        </w:rPr>
        <w:t>к</w:t>
      </w:r>
      <w:r w:rsidRPr="00E46ABF">
        <w:rPr>
          <w:spacing w:val="-4"/>
          <w:w w:val="103"/>
        </w:rPr>
        <w:t>у</w:t>
      </w:r>
      <w:r w:rsidRPr="00E46ABF">
        <w:rPr>
          <w:w w:val="103"/>
        </w:rPr>
        <w:t>с</w:t>
      </w:r>
      <w:r w:rsidRPr="00E46ABF">
        <w:rPr>
          <w:spacing w:val="1"/>
          <w:w w:val="103"/>
        </w:rPr>
        <w:t>с</w:t>
      </w:r>
      <w:r w:rsidRPr="00E46ABF">
        <w:rPr>
          <w:spacing w:val="3"/>
          <w:w w:val="103"/>
        </w:rPr>
        <w:t>т</w:t>
      </w:r>
      <w:r w:rsidRPr="00E46ABF">
        <w:rPr>
          <w:spacing w:val="-1"/>
          <w:w w:val="103"/>
        </w:rPr>
        <w:t>в</w:t>
      </w:r>
      <w:r w:rsidRPr="00E46ABF">
        <w:rPr>
          <w:w w:val="103"/>
        </w:rPr>
        <w:t>ав</w:t>
      </w:r>
      <w:r w:rsidRPr="00E46ABF">
        <w:rPr>
          <w:spacing w:val="1"/>
          <w:w w:val="103"/>
        </w:rPr>
        <w:t>с</w:t>
      </w:r>
      <w:r w:rsidRPr="00E46ABF">
        <w:rPr>
          <w:w w:val="103"/>
        </w:rPr>
        <w:t>и</w:t>
      </w:r>
      <w:r w:rsidRPr="00E46ABF">
        <w:rPr>
          <w:spacing w:val="1"/>
          <w:w w:val="103"/>
        </w:rPr>
        <w:t>с</w:t>
      </w:r>
      <w:r w:rsidRPr="00E46ABF">
        <w:rPr>
          <w:spacing w:val="-1"/>
          <w:w w:val="103"/>
        </w:rPr>
        <w:t>т</w:t>
      </w:r>
      <w:r w:rsidRPr="00E46ABF">
        <w:rPr>
          <w:w w:val="103"/>
        </w:rPr>
        <w:t>е</w:t>
      </w:r>
      <w:r w:rsidRPr="00E46ABF">
        <w:rPr>
          <w:spacing w:val="2"/>
          <w:w w:val="103"/>
        </w:rPr>
        <w:t>м</w:t>
      </w:r>
      <w:r>
        <w:rPr>
          <w:w w:val="103"/>
        </w:rPr>
        <w:t xml:space="preserve">е </w:t>
      </w:r>
      <w:r w:rsidRPr="00E46ABF">
        <w:rPr>
          <w:w w:val="103"/>
        </w:rPr>
        <w:t>к</w:t>
      </w:r>
      <w:r w:rsidRPr="00E46ABF">
        <w:rPr>
          <w:spacing w:val="-4"/>
          <w:w w:val="103"/>
        </w:rPr>
        <w:t>у</w:t>
      </w:r>
      <w:r w:rsidRPr="00E46ABF">
        <w:rPr>
          <w:spacing w:val="4"/>
          <w:w w:val="103"/>
        </w:rPr>
        <w:t>л</w:t>
      </w:r>
      <w:r w:rsidRPr="00E46ABF">
        <w:rPr>
          <w:spacing w:val="-1"/>
          <w:w w:val="103"/>
        </w:rPr>
        <w:t>ь</w:t>
      </w:r>
      <w:r w:rsidRPr="00E46ABF">
        <w:rPr>
          <w:spacing w:val="2"/>
          <w:w w:val="103"/>
        </w:rPr>
        <w:t>т</w:t>
      </w:r>
      <w:r w:rsidRPr="00E46ABF">
        <w:rPr>
          <w:w w:val="103"/>
        </w:rPr>
        <w:t>уры,</w:t>
      </w:r>
      <w:r w:rsidRPr="00E46ABF">
        <w:rPr>
          <w:spacing w:val="3"/>
          <w:w w:val="103"/>
        </w:rPr>
        <w:t>д</w:t>
      </w:r>
      <w:r w:rsidRPr="00E46ABF">
        <w:rPr>
          <w:w w:val="103"/>
        </w:rPr>
        <w:t>у</w:t>
      </w:r>
      <w:r w:rsidRPr="00E46ABF">
        <w:rPr>
          <w:spacing w:val="-4"/>
          <w:w w:val="103"/>
        </w:rPr>
        <w:t>х</w:t>
      </w:r>
      <w:r w:rsidRPr="00E46ABF">
        <w:rPr>
          <w:spacing w:val="4"/>
          <w:w w:val="103"/>
        </w:rPr>
        <w:t>о</w:t>
      </w:r>
      <w:r w:rsidRPr="00E46ABF">
        <w:rPr>
          <w:spacing w:val="-1"/>
          <w:w w:val="103"/>
        </w:rPr>
        <w:t>в</w:t>
      </w:r>
      <w:r w:rsidRPr="00E46ABF">
        <w:rPr>
          <w:w w:val="103"/>
        </w:rPr>
        <w:t>н</w:t>
      </w:r>
      <w:r w:rsidRPr="00E46ABF">
        <w:rPr>
          <w:spacing w:val="4"/>
          <w:w w:val="103"/>
        </w:rPr>
        <w:t>о</w:t>
      </w:r>
      <w:r w:rsidRPr="00E46ABF">
        <w:rPr>
          <w:w w:val="103"/>
        </w:rPr>
        <w:t>-нра</w:t>
      </w:r>
      <w:r w:rsidRPr="00E46ABF">
        <w:rPr>
          <w:spacing w:val="-1"/>
          <w:w w:val="103"/>
        </w:rPr>
        <w:t>в</w:t>
      </w:r>
      <w:r w:rsidRPr="00E46ABF">
        <w:rPr>
          <w:spacing w:val="5"/>
          <w:w w:val="103"/>
        </w:rPr>
        <w:t>с</w:t>
      </w:r>
      <w:r w:rsidRPr="00E46ABF">
        <w:rPr>
          <w:w w:val="103"/>
        </w:rPr>
        <w:t>т</w:t>
      </w:r>
      <w:r w:rsidRPr="00E46ABF">
        <w:rPr>
          <w:spacing w:val="-2"/>
          <w:w w:val="103"/>
        </w:rPr>
        <w:t>в</w:t>
      </w:r>
      <w:r w:rsidRPr="00E46ABF">
        <w:rPr>
          <w:w w:val="103"/>
        </w:rPr>
        <w:t>е</w:t>
      </w:r>
      <w:r w:rsidRPr="00E46ABF">
        <w:rPr>
          <w:spacing w:val="5"/>
          <w:w w:val="103"/>
        </w:rPr>
        <w:t>н</w:t>
      </w:r>
      <w:r w:rsidRPr="00E46ABF">
        <w:rPr>
          <w:w w:val="103"/>
        </w:rPr>
        <w:t>н</w:t>
      </w:r>
      <w:r w:rsidRPr="00E46ABF">
        <w:rPr>
          <w:spacing w:val="5"/>
          <w:w w:val="103"/>
        </w:rPr>
        <w:t>о</w:t>
      </w:r>
      <w:r w:rsidRPr="00E46ABF">
        <w:rPr>
          <w:w w:val="103"/>
        </w:rPr>
        <w:t>мр</w:t>
      </w:r>
      <w:r w:rsidRPr="00E46ABF">
        <w:rPr>
          <w:spacing w:val="1"/>
          <w:w w:val="103"/>
        </w:rPr>
        <w:t>аз</w:t>
      </w:r>
      <w:r w:rsidRPr="00E46ABF">
        <w:rPr>
          <w:spacing w:val="-1"/>
          <w:w w:val="103"/>
        </w:rPr>
        <w:t>в</w:t>
      </w:r>
      <w:r w:rsidRPr="00E46ABF">
        <w:rPr>
          <w:w w:val="103"/>
        </w:rPr>
        <w:t>и</w:t>
      </w:r>
      <w:r w:rsidRPr="00E46ABF">
        <w:rPr>
          <w:spacing w:val="-1"/>
          <w:w w:val="103"/>
        </w:rPr>
        <w:t>т</w:t>
      </w:r>
      <w:r w:rsidRPr="00E46ABF">
        <w:rPr>
          <w:w w:val="103"/>
        </w:rPr>
        <w:t>ииче</w:t>
      </w:r>
      <w:r w:rsidRPr="00E46ABF">
        <w:rPr>
          <w:spacing w:val="1"/>
          <w:w w:val="103"/>
        </w:rPr>
        <w:t>л</w:t>
      </w:r>
      <w:r w:rsidRPr="00E46ABF">
        <w:rPr>
          <w:spacing w:val="4"/>
          <w:w w:val="103"/>
        </w:rPr>
        <w:t>о</w:t>
      </w:r>
      <w:r w:rsidRPr="00E46ABF">
        <w:rPr>
          <w:w w:val="103"/>
        </w:rPr>
        <w:t>века;</w:t>
      </w:r>
    </w:p>
    <w:p w:rsidR="00F62A53" w:rsidRPr="00E46ABF" w:rsidRDefault="00F62A53" w:rsidP="0080418F">
      <w:pPr>
        <w:widowControl w:val="0"/>
        <w:numPr>
          <w:ilvl w:val="0"/>
          <w:numId w:val="26"/>
        </w:numPr>
        <w:tabs>
          <w:tab w:val="clear" w:pos="1320"/>
          <w:tab w:val="num" w:pos="400"/>
          <w:tab w:val="left" w:pos="851"/>
        </w:tabs>
        <w:autoSpaceDE w:val="0"/>
        <w:autoSpaceDN w:val="0"/>
        <w:adjustRightInd w:val="0"/>
        <w:ind w:left="0" w:firstLine="567"/>
      </w:pPr>
      <w:r w:rsidRPr="00E46ABF">
        <w:rPr>
          <w:w w:val="103"/>
        </w:rPr>
        <w:t>зн</w:t>
      </w:r>
      <w:r w:rsidRPr="00E46ABF">
        <w:rPr>
          <w:spacing w:val="1"/>
          <w:w w:val="103"/>
        </w:rPr>
        <w:t>а</w:t>
      </w:r>
      <w:r w:rsidRPr="00E46ABF">
        <w:rPr>
          <w:w w:val="103"/>
        </w:rPr>
        <w:t>ние</w:t>
      </w:r>
      <w:r w:rsidRPr="00E46ABF">
        <w:rPr>
          <w:spacing w:val="-1"/>
          <w:w w:val="103"/>
        </w:rPr>
        <w:t>т</w:t>
      </w:r>
      <w:r w:rsidRPr="00E46ABF">
        <w:rPr>
          <w:spacing w:val="2"/>
          <w:w w:val="103"/>
        </w:rPr>
        <w:t>в</w:t>
      </w:r>
      <w:r w:rsidRPr="00E46ABF">
        <w:rPr>
          <w:w w:val="103"/>
        </w:rPr>
        <w:t>орч</w:t>
      </w:r>
      <w:r w:rsidRPr="00E46ABF">
        <w:rPr>
          <w:spacing w:val="1"/>
          <w:w w:val="103"/>
        </w:rPr>
        <w:t>ес</w:t>
      </w:r>
      <w:r w:rsidRPr="00E46ABF">
        <w:rPr>
          <w:w w:val="103"/>
        </w:rPr>
        <w:t>к</w:t>
      </w:r>
      <w:r w:rsidRPr="00E46ABF">
        <w:rPr>
          <w:spacing w:val="3"/>
          <w:w w:val="103"/>
        </w:rPr>
        <w:t>и</w:t>
      </w:r>
      <w:r w:rsidRPr="00E46ABF">
        <w:rPr>
          <w:w w:val="103"/>
        </w:rPr>
        <w:t>х</w:t>
      </w:r>
      <w:r w:rsidRPr="00E46ABF">
        <w:rPr>
          <w:spacing w:val="3"/>
          <w:w w:val="103"/>
        </w:rPr>
        <w:t>б</w:t>
      </w:r>
      <w:r w:rsidRPr="00E46ABF">
        <w:rPr>
          <w:spacing w:val="4"/>
          <w:w w:val="103"/>
        </w:rPr>
        <w:t>и</w:t>
      </w:r>
      <w:r w:rsidRPr="00E46ABF">
        <w:rPr>
          <w:w w:val="103"/>
        </w:rPr>
        <w:t>о</w:t>
      </w:r>
      <w:r w:rsidRPr="00E46ABF">
        <w:rPr>
          <w:spacing w:val="1"/>
          <w:w w:val="103"/>
        </w:rPr>
        <w:t>г</w:t>
      </w:r>
      <w:r w:rsidRPr="00E46ABF">
        <w:rPr>
          <w:w w:val="103"/>
        </w:rPr>
        <w:t>р</w:t>
      </w:r>
      <w:r w:rsidRPr="00E46ABF">
        <w:rPr>
          <w:spacing w:val="1"/>
          <w:w w:val="103"/>
        </w:rPr>
        <w:t>а</w:t>
      </w:r>
      <w:r w:rsidRPr="00E46ABF">
        <w:rPr>
          <w:spacing w:val="2"/>
          <w:w w:val="103"/>
        </w:rPr>
        <w:t>ф</w:t>
      </w:r>
      <w:r w:rsidRPr="00E46ABF">
        <w:rPr>
          <w:w w:val="103"/>
        </w:rPr>
        <w:t>ийз</w:t>
      </w:r>
      <w:r w:rsidRPr="00E46ABF">
        <w:rPr>
          <w:spacing w:val="1"/>
          <w:w w:val="103"/>
        </w:rPr>
        <w:t>а</w:t>
      </w:r>
      <w:r w:rsidRPr="00E46ABF">
        <w:rPr>
          <w:spacing w:val="5"/>
          <w:w w:val="103"/>
        </w:rPr>
        <w:t>р</w:t>
      </w:r>
      <w:r w:rsidRPr="00E46ABF">
        <w:rPr>
          <w:spacing w:val="-4"/>
          <w:w w:val="103"/>
        </w:rPr>
        <w:t>у</w:t>
      </w:r>
      <w:r w:rsidRPr="00E46ABF">
        <w:rPr>
          <w:spacing w:val="1"/>
          <w:w w:val="103"/>
        </w:rPr>
        <w:t>б</w:t>
      </w:r>
      <w:r w:rsidRPr="00E46ABF">
        <w:rPr>
          <w:spacing w:val="2"/>
          <w:w w:val="103"/>
        </w:rPr>
        <w:t>е</w:t>
      </w:r>
      <w:r w:rsidRPr="00E46ABF">
        <w:rPr>
          <w:w w:val="103"/>
        </w:rPr>
        <w:t>жн</w:t>
      </w:r>
      <w:r w:rsidRPr="00E46ABF">
        <w:rPr>
          <w:spacing w:val="4"/>
          <w:w w:val="103"/>
        </w:rPr>
        <w:t>ы</w:t>
      </w:r>
      <w:r w:rsidRPr="00E46ABF">
        <w:rPr>
          <w:w w:val="103"/>
        </w:rPr>
        <w:t>хи</w:t>
      </w:r>
      <w:r w:rsidRPr="00E46ABF">
        <w:rPr>
          <w:spacing w:val="4"/>
          <w:w w:val="103"/>
        </w:rPr>
        <w:t>о</w:t>
      </w:r>
      <w:r w:rsidRPr="00E46ABF">
        <w:rPr>
          <w:w w:val="103"/>
        </w:rPr>
        <w:t>теч</w:t>
      </w:r>
      <w:r w:rsidRPr="00E46ABF">
        <w:rPr>
          <w:spacing w:val="1"/>
          <w:w w:val="103"/>
        </w:rPr>
        <w:t>ес</w:t>
      </w:r>
      <w:r w:rsidRPr="00E46ABF">
        <w:rPr>
          <w:spacing w:val="3"/>
          <w:w w:val="103"/>
        </w:rPr>
        <w:t>т</w:t>
      </w:r>
      <w:r w:rsidRPr="00E46ABF">
        <w:rPr>
          <w:spacing w:val="-1"/>
          <w:w w:val="103"/>
        </w:rPr>
        <w:t>в</w:t>
      </w:r>
      <w:r w:rsidRPr="00E46ABF">
        <w:rPr>
          <w:w w:val="103"/>
        </w:rPr>
        <w:t>енн</w:t>
      </w:r>
      <w:r w:rsidRPr="00E46ABF">
        <w:rPr>
          <w:spacing w:val="10"/>
          <w:w w:val="103"/>
        </w:rPr>
        <w:t>ы</w:t>
      </w:r>
      <w:r w:rsidRPr="00E46ABF">
        <w:rPr>
          <w:w w:val="103"/>
        </w:rPr>
        <w:t>хкомпоз</w:t>
      </w:r>
      <w:r w:rsidRPr="00E46ABF">
        <w:rPr>
          <w:spacing w:val="5"/>
          <w:w w:val="103"/>
        </w:rPr>
        <w:t>и</w:t>
      </w:r>
      <w:r w:rsidRPr="00E46ABF">
        <w:rPr>
          <w:spacing w:val="-1"/>
          <w:w w:val="103"/>
        </w:rPr>
        <w:t>т</w:t>
      </w:r>
      <w:r w:rsidRPr="00E46ABF">
        <w:rPr>
          <w:w w:val="103"/>
        </w:rPr>
        <w:t>ор</w:t>
      </w:r>
      <w:r w:rsidRPr="00E46ABF">
        <w:rPr>
          <w:spacing w:val="4"/>
          <w:w w:val="103"/>
        </w:rPr>
        <w:t>о</w:t>
      </w:r>
      <w:r w:rsidRPr="00E46ABF">
        <w:rPr>
          <w:w w:val="103"/>
        </w:rPr>
        <w:t>в</w:t>
      </w:r>
      <w:r w:rsidRPr="00E46ABF">
        <w:rPr>
          <w:spacing w:val="1"/>
          <w:w w:val="103"/>
        </w:rPr>
        <w:t>с</w:t>
      </w:r>
      <w:r w:rsidRPr="00E46ABF">
        <w:rPr>
          <w:w w:val="103"/>
        </w:rPr>
        <w:t>о</w:t>
      </w:r>
      <w:r w:rsidRPr="00E46ABF">
        <w:rPr>
          <w:spacing w:val="1"/>
          <w:w w:val="103"/>
        </w:rPr>
        <w:t>г</w:t>
      </w:r>
      <w:r w:rsidRPr="00E46ABF">
        <w:rPr>
          <w:w w:val="103"/>
        </w:rPr>
        <w:t>л</w:t>
      </w:r>
      <w:r w:rsidRPr="00E46ABF">
        <w:rPr>
          <w:spacing w:val="1"/>
          <w:w w:val="103"/>
        </w:rPr>
        <w:t>ас</w:t>
      </w:r>
      <w:r w:rsidRPr="00E46ABF">
        <w:rPr>
          <w:w w:val="103"/>
        </w:rPr>
        <w:t>нопрогр</w:t>
      </w:r>
      <w:r w:rsidRPr="00E46ABF">
        <w:rPr>
          <w:spacing w:val="1"/>
          <w:w w:val="103"/>
        </w:rPr>
        <w:t>а</w:t>
      </w:r>
      <w:r w:rsidRPr="00E46ABF">
        <w:rPr>
          <w:spacing w:val="2"/>
          <w:w w:val="103"/>
        </w:rPr>
        <w:t>м</w:t>
      </w:r>
      <w:r w:rsidRPr="00E46ABF">
        <w:rPr>
          <w:spacing w:val="1"/>
          <w:w w:val="103"/>
        </w:rPr>
        <w:t>м</w:t>
      </w:r>
      <w:r w:rsidRPr="00E46ABF">
        <w:rPr>
          <w:w w:val="103"/>
        </w:rPr>
        <w:t>нымт</w:t>
      </w:r>
      <w:r w:rsidRPr="00E46ABF">
        <w:rPr>
          <w:spacing w:val="3"/>
          <w:w w:val="103"/>
        </w:rPr>
        <w:t>р</w:t>
      </w:r>
      <w:r w:rsidRPr="00E46ABF">
        <w:rPr>
          <w:spacing w:val="1"/>
          <w:w w:val="103"/>
        </w:rPr>
        <w:t>е</w:t>
      </w:r>
      <w:r w:rsidRPr="00E46ABF">
        <w:rPr>
          <w:spacing w:val="3"/>
          <w:w w:val="103"/>
        </w:rPr>
        <w:t>б</w:t>
      </w:r>
      <w:r w:rsidRPr="00E46ABF">
        <w:rPr>
          <w:w w:val="103"/>
        </w:rPr>
        <w:t>о</w:t>
      </w:r>
      <w:r w:rsidRPr="00E46ABF">
        <w:rPr>
          <w:spacing w:val="-1"/>
          <w:w w:val="103"/>
        </w:rPr>
        <w:t>в</w:t>
      </w:r>
      <w:r w:rsidRPr="00E46ABF">
        <w:rPr>
          <w:w w:val="103"/>
        </w:rPr>
        <w:t>ани</w:t>
      </w:r>
      <w:r w:rsidRPr="00E46ABF">
        <w:rPr>
          <w:spacing w:val="1"/>
          <w:w w:val="103"/>
        </w:rPr>
        <w:t>я</w:t>
      </w:r>
      <w:r w:rsidRPr="00E46ABF">
        <w:rPr>
          <w:spacing w:val="2"/>
          <w:w w:val="103"/>
        </w:rPr>
        <w:t>м</w:t>
      </w:r>
      <w:r w:rsidRPr="00E46ABF">
        <w:rPr>
          <w:w w:val="103"/>
        </w:rPr>
        <w:t>;</w:t>
      </w:r>
    </w:p>
    <w:p w:rsidR="00F62A53" w:rsidRPr="00E46ABF" w:rsidRDefault="00F62A53" w:rsidP="0080418F">
      <w:pPr>
        <w:widowControl w:val="0"/>
        <w:numPr>
          <w:ilvl w:val="0"/>
          <w:numId w:val="26"/>
        </w:numPr>
        <w:tabs>
          <w:tab w:val="clear" w:pos="1320"/>
          <w:tab w:val="num" w:pos="400"/>
          <w:tab w:val="left" w:pos="851"/>
          <w:tab w:val="left" w:pos="2494"/>
          <w:tab w:val="left" w:pos="2964"/>
          <w:tab w:val="left" w:pos="4889"/>
          <w:tab w:val="left" w:pos="5359"/>
          <w:tab w:val="left" w:pos="7528"/>
        </w:tabs>
        <w:autoSpaceDE w:val="0"/>
        <w:autoSpaceDN w:val="0"/>
        <w:adjustRightInd w:val="0"/>
        <w:ind w:left="0" w:firstLine="567"/>
      </w:pPr>
      <w:r w:rsidRPr="00D63026">
        <w:rPr>
          <w:w w:val="103"/>
        </w:rPr>
        <w:t>зн</w:t>
      </w:r>
      <w:r w:rsidRPr="00D63026">
        <w:rPr>
          <w:spacing w:val="1"/>
          <w:w w:val="103"/>
        </w:rPr>
        <w:t>а</w:t>
      </w:r>
      <w:r w:rsidRPr="00D63026">
        <w:rPr>
          <w:w w:val="103"/>
        </w:rPr>
        <w:t>ние</w:t>
      </w:r>
      <w:r w:rsidRPr="00D63026">
        <w:rPr>
          <w:w w:val="103"/>
        </w:rPr>
        <w:tab/>
        <w:t xml:space="preserve">в </w:t>
      </w:r>
      <w:r w:rsidRPr="00D63026">
        <w:rPr>
          <w:spacing w:val="1"/>
          <w:w w:val="103"/>
        </w:rPr>
        <w:t>с</w:t>
      </w:r>
      <w:r w:rsidRPr="00D63026">
        <w:rPr>
          <w:spacing w:val="4"/>
          <w:w w:val="103"/>
        </w:rPr>
        <w:t>о</w:t>
      </w:r>
      <w:r w:rsidRPr="00D63026">
        <w:rPr>
          <w:w w:val="103"/>
        </w:rPr>
        <w:t>о</w:t>
      </w:r>
      <w:r w:rsidRPr="00D63026">
        <w:rPr>
          <w:spacing w:val="3"/>
          <w:w w:val="103"/>
        </w:rPr>
        <w:t>т</w:t>
      </w:r>
      <w:r w:rsidRPr="00D63026">
        <w:rPr>
          <w:w w:val="103"/>
        </w:rPr>
        <w:t>ве</w:t>
      </w:r>
      <w:r w:rsidRPr="00D63026">
        <w:rPr>
          <w:spacing w:val="-1"/>
          <w:w w:val="103"/>
        </w:rPr>
        <w:t>т</w:t>
      </w:r>
      <w:r w:rsidRPr="00D63026">
        <w:rPr>
          <w:spacing w:val="1"/>
          <w:w w:val="103"/>
        </w:rPr>
        <w:t>с</w:t>
      </w:r>
      <w:r w:rsidRPr="00D63026">
        <w:rPr>
          <w:spacing w:val="3"/>
          <w:w w:val="103"/>
        </w:rPr>
        <w:t>т</w:t>
      </w:r>
      <w:r w:rsidRPr="00D63026">
        <w:rPr>
          <w:spacing w:val="-1"/>
          <w:w w:val="103"/>
        </w:rPr>
        <w:t>в</w:t>
      </w:r>
      <w:r w:rsidRPr="00D63026">
        <w:rPr>
          <w:w w:val="103"/>
        </w:rPr>
        <w:t>ии</w:t>
      </w:r>
      <w:r w:rsidRPr="00D63026">
        <w:rPr>
          <w:w w:val="103"/>
        </w:rPr>
        <w:tab/>
        <w:t>с прогр</w:t>
      </w:r>
      <w:r w:rsidRPr="00D63026">
        <w:rPr>
          <w:spacing w:val="6"/>
          <w:w w:val="103"/>
        </w:rPr>
        <w:t>а</w:t>
      </w:r>
      <w:r w:rsidRPr="00D63026">
        <w:rPr>
          <w:spacing w:val="2"/>
          <w:w w:val="103"/>
        </w:rPr>
        <w:t>м</w:t>
      </w:r>
      <w:r w:rsidRPr="00D63026">
        <w:rPr>
          <w:spacing w:val="1"/>
          <w:w w:val="103"/>
        </w:rPr>
        <w:t>м</w:t>
      </w:r>
      <w:r w:rsidRPr="00D63026">
        <w:rPr>
          <w:w w:val="103"/>
        </w:rPr>
        <w:t>ны</w:t>
      </w:r>
      <w:r w:rsidRPr="00D63026">
        <w:rPr>
          <w:spacing w:val="1"/>
          <w:w w:val="103"/>
        </w:rPr>
        <w:t>м</w:t>
      </w:r>
      <w:r w:rsidRPr="00D63026">
        <w:rPr>
          <w:w w:val="103"/>
        </w:rPr>
        <w:t xml:space="preserve">и </w:t>
      </w:r>
      <w:r w:rsidRPr="00D63026">
        <w:rPr>
          <w:spacing w:val="-1"/>
          <w:w w:val="103"/>
        </w:rPr>
        <w:t>т</w:t>
      </w:r>
      <w:r w:rsidRPr="00D63026">
        <w:rPr>
          <w:w w:val="103"/>
        </w:rPr>
        <w:t>ре</w:t>
      </w:r>
      <w:r w:rsidRPr="00D63026">
        <w:rPr>
          <w:spacing w:val="2"/>
          <w:w w:val="103"/>
        </w:rPr>
        <w:t>б</w:t>
      </w:r>
      <w:r w:rsidRPr="00D63026">
        <w:rPr>
          <w:w w:val="103"/>
        </w:rPr>
        <w:t>ов</w:t>
      </w:r>
      <w:r w:rsidRPr="00D63026">
        <w:rPr>
          <w:spacing w:val="5"/>
          <w:w w:val="103"/>
        </w:rPr>
        <w:t>а</w:t>
      </w:r>
      <w:r w:rsidRPr="00D63026">
        <w:rPr>
          <w:w w:val="103"/>
        </w:rPr>
        <w:t>ни</w:t>
      </w:r>
      <w:r w:rsidRPr="00D63026">
        <w:rPr>
          <w:spacing w:val="1"/>
          <w:w w:val="103"/>
        </w:rPr>
        <w:t>ям</w:t>
      </w:r>
      <w:r w:rsidRPr="00D63026">
        <w:rPr>
          <w:w w:val="103"/>
        </w:rPr>
        <w:t xml:space="preserve">и </w:t>
      </w:r>
      <w:r w:rsidRPr="00D63026">
        <w:rPr>
          <w:spacing w:val="1"/>
          <w:w w:val="103"/>
        </w:rPr>
        <w:t xml:space="preserve">      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spacing w:val="5"/>
          <w:w w:val="103"/>
        </w:rPr>
        <w:t>ы</w:t>
      </w:r>
      <w:r w:rsidRPr="00D63026">
        <w:rPr>
          <w:w w:val="103"/>
        </w:rPr>
        <w:t>хпрои</w:t>
      </w:r>
      <w:r w:rsidRPr="00D63026">
        <w:rPr>
          <w:spacing w:val="5"/>
          <w:w w:val="103"/>
        </w:rPr>
        <w:t>з</w:t>
      </w:r>
      <w:r w:rsidRPr="00D63026">
        <w:rPr>
          <w:w w:val="103"/>
        </w:rPr>
        <w:t>ве</w:t>
      </w:r>
      <w:r w:rsidRPr="00D63026">
        <w:rPr>
          <w:spacing w:val="2"/>
          <w:w w:val="103"/>
        </w:rPr>
        <w:t>д</w:t>
      </w:r>
      <w:r w:rsidRPr="00D63026">
        <w:rPr>
          <w:spacing w:val="1"/>
          <w:w w:val="103"/>
        </w:rPr>
        <w:t>е</w:t>
      </w:r>
      <w:r w:rsidRPr="00D63026">
        <w:rPr>
          <w:w w:val="103"/>
        </w:rPr>
        <w:t>ний</w:t>
      </w:r>
      <w:r w:rsidRPr="00D63026">
        <w:rPr>
          <w:spacing w:val="1"/>
          <w:w w:val="103"/>
        </w:rPr>
        <w:t>за</w:t>
      </w:r>
      <w:r w:rsidRPr="00D63026">
        <w:rPr>
          <w:spacing w:val="5"/>
          <w:w w:val="103"/>
        </w:rPr>
        <w:t>р</w:t>
      </w:r>
      <w:r w:rsidRPr="00D63026">
        <w:rPr>
          <w:spacing w:val="-4"/>
          <w:w w:val="103"/>
        </w:rPr>
        <w:t>у</w:t>
      </w:r>
      <w:r w:rsidRPr="00D63026">
        <w:rPr>
          <w:spacing w:val="1"/>
          <w:w w:val="103"/>
        </w:rPr>
        <w:t>бе</w:t>
      </w:r>
      <w:r w:rsidRPr="00D63026">
        <w:rPr>
          <w:w w:val="103"/>
        </w:rPr>
        <w:t>жн</w:t>
      </w:r>
      <w:r w:rsidRPr="00D63026">
        <w:rPr>
          <w:spacing w:val="5"/>
          <w:w w:val="103"/>
        </w:rPr>
        <w:t>ы</w:t>
      </w:r>
      <w:r w:rsidRPr="00D63026">
        <w:rPr>
          <w:w w:val="103"/>
        </w:rPr>
        <w:t>хиотеч</w:t>
      </w:r>
      <w:r w:rsidRPr="00D63026">
        <w:rPr>
          <w:spacing w:val="1"/>
          <w:w w:val="103"/>
        </w:rPr>
        <w:t>е</w:t>
      </w:r>
      <w:r w:rsidRPr="00D63026">
        <w:rPr>
          <w:spacing w:val="5"/>
          <w:w w:val="103"/>
        </w:rPr>
        <w:t>с</w:t>
      </w:r>
      <w:r w:rsidRPr="00D63026">
        <w:rPr>
          <w:w w:val="103"/>
        </w:rPr>
        <w:t>т</w:t>
      </w:r>
      <w:r w:rsidRPr="00D63026">
        <w:rPr>
          <w:spacing w:val="-2"/>
          <w:w w:val="103"/>
        </w:rPr>
        <w:t>в</w:t>
      </w:r>
      <w:r w:rsidRPr="00D63026">
        <w:rPr>
          <w:w w:val="103"/>
        </w:rPr>
        <w:t>ен</w:t>
      </w:r>
      <w:r w:rsidRPr="00D63026">
        <w:rPr>
          <w:spacing w:val="5"/>
          <w:w w:val="103"/>
        </w:rPr>
        <w:t>ны</w:t>
      </w:r>
      <w:r w:rsidRPr="00D63026">
        <w:rPr>
          <w:w w:val="103"/>
        </w:rPr>
        <w:t>хко</w:t>
      </w:r>
      <w:r w:rsidRPr="00D63026">
        <w:rPr>
          <w:spacing w:val="1"/>
          <w:w w:val="103"/>
        </w:rPr>
        <w:t>м</w:t>
      </w:r>
      <w:r w:rsidRPr="00D63026">
        <w:rPr>
          <w:w w:val="103"/>
        </w:rPr>
        <w:t>поз</w:t>
      </w:r>
      <w:r w:rsidRPr="00D63026">
        <w:rPr>
          <w:spacing w:val="4"/>
          <w:w w:val="103"/>
        </w:rPr>
        <w:t>и</w:t>
      </w:r>
      <w:r w:rsidRPr="00D63026">
        <w:rPr>
          <w:w w:val="103"/>
        </w:rPr>
        <w:t>тор</w:t>
      </w:r>
      <w:r w:rsidRPr="00D63026">
        <w:rPr>
          <w:spacing w:val="4"/>
          <w:w w:val="103"/>
        </w:rPr>
        <w:t>о</w:t>
      </w:r>
      <w:r w:rsidRPr="00D63026">
        <w:rPr>
          <w:w w:val="103"/>
        </w:rPr>
        <w:t>в  р</w:t>
      </w:r>
      <w:r w:rsidRPr="00D63026">
        <w:rPr>
          <w:spacing w:val="1"/>
          <w:w w:val="103"/>
        </w:rPr>
        <w:t>а</w:t>
      </w:r>
      <w:r w:rsidRPr="00D63026">
        <w:rPr>
          <w:w w:val="103"/>
        </w:rPr>
        <w:t>зличн</w:t>
      </w:r>
      <w:r w:rsidRPr="00D63026">
        <w:rPr>
          <w:spacing w:val="4"/>
          <w:w w:val="103"/>
        </w:rPr>
        <w:t>ы</w:t>
      </w:r>
      <w:r w:rsidRPr="00D63026">
        <w:rPr>
          <w:w w:val="103"/>
        </w:rPr>
        <w:t>хи</w:t>
      </w:r>
      <w:r w:rsidRPr="00D63026">
        <w:rPr>
          <w:spacing w:val="6"/>
          <w:w w:val="103"/>
        </w:rPr>
        <w:t>с</w:t>
      </w:r>
      <w:r w:rsidRPr="00D63026">
        <w:rPr>
          <w:spacing w:val="-1"/>
          <w:w w:val="103"/>
        </w:rPr>
        <w:t>т</w:t>
      </w:r>
      <w:r w:rsidRPr="00D63026">
        <w:rPr>
          <w:w w:val="103"/>
        </w:rPr>
        <w:t>ор</w:t>
      </w:r>
      <w:r w:rsidRPr="00D63026">
        <w:rPr>
          <w:spacing w:val="4"/>
          <w:w w:val="103"/>
        </w:rPr>
        <w:t>и</w:t>
      </w:r>
      <w:r w:rsidRPr="00D63026">
        <w:rPr>
          <w:w w:val="103"/>
        </w:rPr>
        <w:t>че</w:t>
      </w:r>
      <w:r w:rsidRPr="00D63026">
        <w:rPr>
          <w:spacing w:val="2"/>
          <w:w w:val="103"/>
        </w:rPr>
        <w:t>с</w:t>
      </w:r>
      <w:r w:rsidRPr="00D63026">
        <w:rPr>
          <w:w w:val="103"/>
        </w:rPr>
        <w:t>к</w:t>
      </w:r>
      <w:r w:rsidRPr="00D63026">
        <w:rPr>
          <w:spacing w:val="3"/>
          <w:w w:val="103"/>
        </w:rPr>
        <w:t>и</w:t>
      </w:r>
      <w:r w:rsidRPr="00D63026">
        <w:rPr>
          <w:w w:val="103"/>
        </w:rPr>
        <w:t>хп</w:t>
      </w:r>
      <w:r w:rsidRPr="00D63026">
        <w:rPr>
          <w:spacing w:val="1"/>
          <w:w w:val="103"/>
        </w:rPr>
        <w:t>е</w:t>
      </w:r>
      <w:r w:rsidRPr="00D63026">
        <w:rPr>
          <w:w w:val="103"/>
        </w:rPr>
        <w:t>р</w:t>
      </w:r>
      <w:r w:rsidRPr="00D63026">
        <w:rPr>
          <w:spacing w:val="4"/>
          <w:w w:val="103"/>
        </w:rPr>
        <w:t>и</w:t>
      </w:r>
      <w:r w:rsidRPr="00D63026">
        <w:rPr>
          <w:w w:val="103"/>
        </w:rPr>
        <w:t>о</w:t>
      </w:r>
      <w:r w:rsidRPr="00D63026">
        <w:rPr>
          <w:spacing w:val="3"/>
          <w:w w:val="103"/>
        </w:rPr>
        <w:t>д</w:t>
      </w:r>
      <w:r w:rsidRPr="00D63026">
        <w:rPr>
          <w:w w:val="103"/>
        </w:rPr>
        <w:t>о</w:t>
      </w:r>
      <w:r w:rsidRPr="00D63026">
        <w:rPr>
          <w:spacing w:val="-1"/>
          <w:w w:val="103"/>
        </w:rPr>
        <w:t>в</w:t>
      </w:r>
      <w:r w:rsidRPr="00D63026">
        <w:rPr>
          <w:w w:val="103"/>
        </w:rPr>
        <w:t>,</w:t>
      </w:r>
      <w:r w:rsidRPr="00D63026">
        <w:rPr>
          <w:spacing w:val="2"/>
          <w:w w:val="103"/>
        </w:rPr>
        <w:t>с</w:t>
      </w:r>
      <w:r w:rsidRPr="00D63026">
        <w:rPr>
          <w:spacing w:val="3"/>
          <w:w w:val="103"/>
        </w:rPr>
        <w:t>т</w:t>
      </w:r>
      <w:r w:rsidRPr="00D63026">
        <w:rPr>
          <w:w w:val="103"/>
        </w:rPr>
        <w:t>ил</w:t>
      </w:r>
      <w:r w:rsidRPr="00D63026">
        <w:rPr>
          <w:spacing w:val="1"/>
          <w:w w:val="103"/>
        </w:rPr>
        <w:t>е</w:t>
      </w:r>
      <w:r w:rsidRPr="00D63026">
        <w:rPr>
          <w:w w:val="103"/>
        </w:rPr>
        <w:t>й,жанрови</w:t>
      </w:r>
      <w:r w:rsidRPr="00D63026">
        <w:rPr>
          <w:spacing w:val="2"/>
          <w:w w:val="103"/>
        </w:rPr>
        <w:t>ф</w:t>
      </w:r>
      <w:r w:rsidRPr="00D63026">
        <w:rPr>
          <w:w w:val="103"/>
        </w:rPr>
        <w:t>ормот</w:t>
      </w:r>
      <w:r w:rsidRPr="00D63026">
        <w:rPr>
          <w:spacing w:val="5"/>
          <w:w w:val="103"/>
        </w:rPr>
        <w:t>э</w:t>
      </w:r>
      <w:r w:rsidRPr="00D63026">
        <w:rPr>
          <w:w w:val="103"/>
        </w:rPr>
        <w:t>п</w:t>
      </w:r>
      <w:r w:rsidRPr="00D63026">
        <w:rPr>
          <w:spacing w:val="5"/>
          <w:w w:val="103"/>
        </w:rPr>
        <w:t>о</w:t>
      </w:r>
      <w:r w:rsidRPr="00D63026">
        <w:rPr>
          <w:spacing w:val="-4"/>
          <w:w w:val="103"/>
        </w:rPr>
        <w:t>х</w:t>
      </w:r>
      <w:r w:rsidRPr="00D63026">
        <w:rPr>
          <w:w w:val="103"/>
        </w:rPr>
        <w:t>и</w:t>
      </w:r>
      <w:r w:rsidRPr="00D63026">
        <w:rPr>
          <w:spacing w:val="2"/>
          <w:w w:val="103"/>
        </w:rPr>
        <w:t xml:space="preserve"> б</w:t>
      </w:r>
      <w:r w:rsidRPr="00D63026">
        <w:rPr>
          <w:spacing w:val="1"/>
          <w:w w:val="103"/>
        </w:rPr>
        <w:t>а</w:t>
      </w:r>
      <w:r w:rsidRPr="00D63026">
        <w:rPr>
          <w:w w:val="103"/>
        </w:rPr>
        <w:t>рок</w:t>
      </w:r>
      <w:r w:rsidRPr="00D63026">
        <w:rPr>
          <w:spacing w:val="-1"/>
          <w:w w:val="103"/>
        </w:rPr>
        <w:t>к</w:t>
      </w:r>
      <w:r w:rsidRPr="00D63026">
        <w:rPr>
          <w:w w:val="103"/>
        </w:rPr>
        <w:t>о</w:t>
      </w:r>
      <w:r w:rsidRPr="00D63026">
        <w:rPr>
          <w:spacing w:val="3"/>
          <w:w w:val="103"/>
        </w:rPr>
        <w:t>д</w:t>
      </w:r>
      <w:r w:rsidRPr="00D63026">
        <w:rPr>
          <w:w w:val="103"/>
        </w:rPr>
        <w:t>о</w:t>
      </w:r>
      <w:r w:rsidRPr="00D63026">
        <w:rPr>
          <w:spacing w:val="1"/>
          <w:w w:val="103"/>
        </w:rPr>
        <w:t>с</w:t>
      </w:r>
      <w:r w:rsidRPr="00D63026">
        <w:rPr>
          <w:w w:val="103"/>
        </w:rPr>
        <w:t>о</w:t>
      </w:r>
      <w:r w:rsidRPr="00D63026">
        <w:rPr>
          <w:spacing w:val="-1"/>
          <w:w w:val="103"/>
        </w:rPr>
        <w:t>в</w:t>
      </w:r>
      <w:r w:rsidRPr="00D63026">
        <w:rPr>
          <w:w w:val="103"/>
        </w:rPr>
        <w:t>р</w:t>
      </w:r>
      <w:r w:rsidRPr="00D63026">
        <w:rPr>
          <w:spacing w:val="1"/>
          <w:w w:val="103"/>
        </w:rPr>
        <w:t>еме</w:t>
      </w:r>
      <w:r w:rsidRPr="00D63026">
        <w:rPr>
          <w:w w:val="103"/>
        </w:rPr>
        <w:t>нно</w:t>
      </w:r>
      <w:r w:rsidRPr="00D63026">
        <w:rPr>
          <w:spacing w:val="1"/>
          <w:w w:val="103"/>
        </w:rPr>
        <w:t>с</w:t>
      </w:r>
      <w:r w:rsidRPr="00D63026">
        <w:rPr>
          <w:w w:val="103"/>
        </w:rPr>
        <w:t>т</w:t>
      </w:r>
      <w:r w:rsidRPr="00D63026">
        <w:rPr>
          <w:spacing w:val="3"/>
          <w:w w:val="103"/>
        </w:rPr>
        <w:t>и</w:t>
      </w:r>
      <w:r w:rsidRPr="00D63026">
        <w:rPr>
          <w:w w:val="103"/>
        </w:rPr>
        <w:t>;</w:t>
      </w:r>
    </w:p>
    <w:p w:rsidR="00F62A53" w:rsidRPr="00E46ABF" w:rsidRDefault="00F62A53" w:rsidP="0080418F">
      <w:pPr>
        <w:widowControl w:val="0"/>
        <w:numPr>
          <w:ilvl w:val="0"/>
          <w:numId w:val="26"/>
        </w:numPr>
        <w:tabs>
          <w:tab w:val="clear" w:pos="132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ниев</w:t>
      </w:r>
      <w:r w:rsidRPr="00E46ABF">
        <w:rPr>
          <w:spacing w:val="-4"/>
          <w:w w:val="103"/>
        </w:rPr>
        <w:t>у</w:t>
      </w:r>
      <w:r w:rsidRPr="00E46ABF">
        <w:rPr>
          <w:w w:val="103"/>
        </w:rPr>
        <w:t>с</w:t>
      </w:r>
      <w:r w:rsidRPr="00E46ABF">
        <w:rPr>
          <w:spacing w:val="3"/>
          <w:w w:val="103"/>
        </w:rPr>
        <w:t>т</w:t>
      </w:r>
      <w:r w:rsidRPr="00E46ABF">
        <w:rPr>
          <w:w w:val="103"/>
        </w:rPr>
        <w:t>нойипи</w:t>
      </w:r>
      <w:r w:rsidRPr="00E46ABF">
        <w:rPr>
          <w:spacing w:val="6"/>
          <w:w w:val="103"/>
        </w:rPr>
        <w:t>с</w:t>
      </w:r>
      <w:r w:rsidRPr="00E46ABF">
        <w:rPr>
          <w:spacing w:val="-1"/>
          <w:w w:val="103"/>
        </w:rPr>
        <w:t>ь</w:t>
      </w:r>
      <w:r w:rsidRPr="00E46ABF">
        <w:rPr>
          <w:w w:val="103"/>
        </w:rPr>
        <w:t>м</w:t>
      </w:r>
      <w:r w:rsidRPr="00E46ABF">
        <w:rPr>
          <w:spacing w:val="1"/>
          <w:w w:val="103"/>
        </w:rPr>
        <w:t>е</w:t>
      </w:r>
      <w:r w:rsidRPr="00E46ABF">
        <w:rPr>
          <w:w w:val="103"/>
        </w:rPr>
        <w:t>нн</w:t>
      </w:r>
      <w:r w:rsidRPr="00E46ABF">
        <w:rPr>
          <w:spacing w:val="5"/>
          <w:w w:val="103"/>
        </w:rPr>
        <w:t>о</w:t>
      </w:r>
      <w:r w:rsidRPr="00E46ABF">
        <w:rPr>
          <w:w w:val="103"/>
        </w:rPr>
        <w:t>й</w:t>
      </w:r>
      <w:r w:rsidRPr="00E46ABF">
        <w:rPr>
          <w:spacing w:val="1"/>
          <w:w w:val="103"/>
        </w:rPr>
        <w:t>ф</w:t>
      </w:r>
      <w:r w:rsidRPr="00E46ABF">
        <w:rPr>
          <w:w w:val="103"/>
        </w:rPr>
        <w:t>ор</w:t>
      </w:r>
      <w:r w:rsidRPr="00E46ABF">
        <w:rPr>
          <w:spacing w:val="2"/>
          <w:w w:val="103"/>
        </w:rPr>
        <w:t>м</w:t>
      </w:r>
      <w:r w:rsidRPr="00E46ABF">
        <w:rPr>
          <w:w w:val="103"/>
        </w:rPr>
        <w:t>еизл</w:t>
      </w:r>
      <w:r w:rsidRPr="00E46ABF">
        <w:rPr>
          <w:spacing w:val="1"/>
          <w:w w:val="103"/>
        </w:rPr>
        <w:t>ага</w:t>
      </w:r>
      <w:r w:rsidRPr="00E46ABF">
        <w:rPr>
          <w:w w:val="103"/>
        </w:rPr>
        <w:t>ть</w:t>
      </w:r>
      <w:r w:rsidRPr="00E46ABF">
        <w:rPr>
          <w:spacing w:val="5"/>
          <w:w w:val="103"/>
        </w:rPr>
        <w:t>с</w:t>
      </w:r>
      <w:r w:rsidRPr="00E46ABF">
        <w:rPr>
          <w:w w:val="103"/>
        </w:rPr>
        <w:t>вои</w:t>
      </w:r>
      <w:r w:rsidRPr="00E46ABF">
        <w:rPr>
          <w:spacing w:val="2"/>
          <w:w w:val="103"/>
        </w:rPr>
        <w:t>м</w:t>
      </w:r>
      <w:r w:rsidRPr="00E46ABF">
        <w:rPr>
          <w:w w:val="103"/>
        </w:rPr>
        <w:t>ы</w:t>
      </w:r>
      <w:r w:rsidRPr="00E46ABF">
        <w:rPr>
          <w:spacing w:val="1"/>
          <w:w w:val="103"/>
        </w:rPr>
        <w:t>с</w:t>
      </w:r>
      <w:r w:rsidRPr="00E46ABF">
        <w:rPr>
          <w:w w:val="103"/>
        </w:rPr>
        <w:t>лио</w:t>
      </w:r>
      <w:r w:rsidRPr="00E46ABF">
        <w:rPr>
          <w:spacing w:val="-1"/>
          <w:w w:val="103"/>
        </w:rPr>
        <w:t>т</w:t>
      </w:r>
      <w:r w:rsidRPr="00E46ABF">
        <w:rPr>
          <w:spacing w:val="-2"/>
          <w:w w:val="103"/>
        </w:rPr>
        <w:t>в</w:t>
      </w:r>
      <w:r w:rsidRPr="00E46ABF">
        <w:rPr>
          <w:w w:val="103"/>
        </w:rPr>
        <w:t>о</w:t>
      </w:r>
      <w:r w:rsidRPr="00E46ABF">
        <w:rPr>
          <w:spacing w:val="4"/>
          <w:w w:val="103"/>
        </w:rPr>
        <w:t>р</w:t>
      </w:r>
      <w:r w:rsidRPr="00E46ABF">
        <w:rPr>
          <w:w w:val="103"/>
        </w:rPr>
        <w:t>ч</w:t>
      </w:r>
      <w:r w:rsidRPr="00E46ABF">
        <w:rPr>
          <w:spacing w:val="1"/>
          <w:w w:val="103"/>
        </w:rPr>
        <w:t>ес</w:t>
      </w:r>
      <w:r w:rsidRPr="00E46ABF">
        <w:rPr>
          <w:spacing w:val="-1"/>
          <w:w w:val="103"/>
        </w:rPr>
        <w:t>тв</w:t>
      </w:r>
      <w:r w:rsidRPr="00E46ABF">
        <w:rPr>
          <w:w w:val="103"/>
        </w:rPr>
        <w:t>еко</w:t>
      </w:r>
      <w:r w:rsidRPr="00E46ABF">
        <w:rPr>
          <w:spacing w:val="5"/>
          <w:w w:val="103"/>
        </w:rPr>
        <w:t>м</w:t>
      </w:r>
      <w:r w:rsidRPr="00E46ABF">
        <w:rPr>
          <w:w w:val="103"/>
        </w:rPr>
        <w:t>по</w:t>
      </w:r>
      <w:r w:rsidRPr="00E46ABF">
        <w:rPr>
          <w:spacing w:val="1"/>
          <w:w w:val="103"/>
        </w:rPr>
        <w:t>з</w:t>
      </w:r>
      <w:r w:rsidRPr="00E46ABF">
        <w:rPr>
          <w:w w:val="103"/>
        </w:rPr>
        <w:t>и</w:t>
      </w:r>
      <w:r w:rsidRPr="00E46ABF">
        <w:rPr>
          <w:spacing w:val="3"/>
          <w:w w:val="103"/>
        </w:rPr>
        <w:t>т</w:t>
      </w:r>
      <w:r w:rsidRPr="00E46ABF">
        <w:rPr>
          <w:w w:val="103"/>
        </w:rPr>
        <w:t>ор</w:t>
      </w:r>
      <w:r w:rsidRPr="00E46ABF">
        <w:rPr>
          <w:spacing w:val="5"/>
          <w:w w:val="103"/>
        </w:rPr>
        <w:t>о</w:t>
      </w:r>
      <w:r w:rsidRPr="00E46ABF">
        <w:rPr>
          <w:spacing w:val="-1"/>
          <w:w w:val="103"/>
        </w:rPr>
        <w:t>в</w:t>
      </w:r>
      <w:r w:rsidRPr="00E46ABF">
        <w:rPr>
          <w:w w:val="103"/>
        </w:rPr>
        <w:t>;</w:t>
      </w:r>
    </w:p>
    <w:p w:rsidR="00F62A53" w:rsidRPr="00BB0960" w:rsidRDefault="00F62A53" w:rsidP="0080418F">
      <w:pPr>
        <w:widowControl w:val="0"/>
        <w:numPr>
          <w:ilvl w:val="0"/>
          <w:numId w:val="26"/>
        </w:numPr>
        <w:tabs>
          <w:tab w:val="clear" w:pos="132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ниеопр</w:t>
      </w:r>
      <w:r w:rsidRPr="00E46ABF">
        <w:rPr>
          <w:spacing w:val="2"/>
          <w:w w:val="103"/>
        </w:rPr>
        <w:t>ед</w:t>
      </w:r>
      <w:r w:rsidRPr="00E46ABF">
        <w:rPr>
          <w:spacing w:val="1"/>
          <w:w w:val="103"/>
        </w:rPr>
        <w:t>е</w:t>
      </w:r>
      <w:r w:rsidRPr="00E46ABF">
        <w:rPr>
          <w:w w:val="103"/>
        </w:rPr>
        <w:t>л</w:t>
      </w:r>
      <w:r w:rsidRPr="00E46ABF">
        <w:rPr>
          <w:spacing w:val="2"/>
          <w:w w:val="103"/>
        </w:rPr>
        <w:t>я</w:t>
      </w:r>
      <w:r w:rsidRPr="00E46ABF">
        <w:rPr>
          <w:spacing w:val="3"/>
          <w:w w:val="103"/>
        </w:rPr>
        <w:t>т</w:t>
      </w:r>
      <w:r w:rsidRPr="00E46ABF">
        <w:rPr>
          <w:w w:val="103"/>
        </w:rPr>
        <w:t>ьна</w:t>
      </w:r>
      <w:r w:rsidRPr="00E46ABF">
        <w:rPr>
          <w:spacing w:val="1"/>
          <w:w w:val="103"/>
        </w:rPr>
        <w:t>с</w:t>
      </w:r>
      <w:r w:rsidRPr="00E46ABF">
        <w:rPr>
          <w:spacing w:val="5"/>
          <w:w w:val="103"/>
        </w:rPr>
        <w:t>л</w:t>
      </w:r>
      <w:r w:rsidRPr="00E46ABF">
        <w:rPr>
          <w:w w:val="103"/>
        </w:rPr>
        <w:t>ух</w:t>
      </w:r>
      <w:r w:rsidRPr="00E46ABF">
        <w:rPr>
          <w:spacing w:val="1"/>
          <w:w w:val="103"/>
        </w:rPr>
        <w:t>ф</w:t>
      </w:r>
      <w:r w:rsidRPr="00E46ABF">
        <w:rPr>
          <w:w w:val="103"/>
        </w:rPr>
        <w:t>р</w:t>
      </w:r>
      <w:r w:rsidRPr="00E46ABF">
        <w:rPr>
          <w:spacing w:val="2"/>
          <w:w w:val="103"/>
        </w:rPr>
        <w:t>а</w:t>
      </w:r>
      <w:r w:rsidRPr="00E46ABF">
        <w:rPr>
          <w:w w:val="103"/>
        </w:rPr>
        <w:t>г</w:t>
      </w:r>
      <w:r w:rsidRPr="00E46ABF">
        <w:rPr>
          <w:spacing w:val="2"/>
          <w:w w:val="103"/>
        </w:rPr>
        <w:t>м</w:t>
      </w:r>
      <w:r w:rsidRPr="00E46ABF">
        <w:rPr>
          <w:spacing w:val="1"/>
          <w:w w:val="103"/>
        </w:rPr>
        <w:t>е</w:t>
      </w:r>
      <w:r w:rsidRPr="00E46ABF">
        <w:rPr>
          <w:w w:val="103"/>
        </w:rPr>
        <w:t>нты</w:t>
      </w:r>
      <w:r w:rsidRPr="00E46ABF">
        <w:rPr>
          <w:spacing w:val="-1"/>
          <w:w w:val="103"/>
        </w:rPr>
        <w:t>т</w:t>
      </w:r>
      <w:r w:rsidRPr="00E46ABF">
        <w:rPr>
          <w:w w:val="103"/>
        </w:rPr>
        <w:t>огоилии</w:t>
      </w:r>
      <w:r w:rsidRPr="00E46ABF">
        <w:rPr>
          <w:spacing w:val="4"/>
          <w:w w:val="103"/>
        </w:rPr>
        <w:t>н</w:t>
      </w:r>
      <w:r w:rsidRPr="00E46ABF">
        <w:rPr>
          <w:w w:val="103"/>
        </w:rPr>
        <w:t>о</w:t>
      </w:r>
      <w:r w:rsidRPr="00E46ABF">
        <w:rPr>
          <w:spacing w:val="1"/>
          <w:w w:val="103"/>
        </w:rPr>
        <w:t>г</w:t>
      </w:r>
      <w:r w:rsidRPr="00E46ABF">
        <w:rPr>
          <w:w w:val="103"/>
        </w:rPr>
        <w:t>оизученно</w:t>
      </w:r>
      <w:r w:rsidRPr="00E46ABF">
        <w:rPr>
          <w:spacing w:val="1"/>
          <w:w w:val="103"/>
        </w:rPr>
        <w:t>г</w:t>
      </w:r>
      <w:r w:rsidRPr="00E46ABF">
        <w:rPr>
          <w:w w:val="103"/>
        </w:rPr>
        <w:t>о</w:t>
      </w:r>
      <w:r w:rsidRPr="00E46ABF">
        <w:rPr>
          <w:spacing w:val="7"/>
          <w:w w:val="103"/>
        </w:rPr>
        <w:t>м</w:t>
      </w:r>
      <w:r w:rsidRPr="00E46ABF">
        <w:rPr>
          <w:spacing w:val="-4"/>
          <w:w w:val="103"/>
        </w:rPr>
        <w:t>у</w:t>
      </w:r>
      <w:r w:rsidRPr="00E46ABF">
        <w:rPr>
          <w:w w:val="103"/>
        </w:rPr>
        <w:t>з</w:t>
      </w:r>
      <w:r w:rsidRPr="00E46ABF">
        <w:rPr>
          <w:spacing w:val="4"/>
          <w:w w:val="103"/>
        </w:rPr>
        <w:t>ы</w:t>
      </w:r>
      <w:r w:rsidRPr="00E46ABF">
        <w:rPr>
          <w:w w:val="103"/>
        </w:rPr>
        <w:t>кал</w:t>
      </w:r>
      <w:r w:rsidRPr="00E46ABF">
        <w:rPr>
          <w:spacing w:val="-1"/>
          <w:w w:val="103"/>
        </w:rPr>
        <w:t>ь</w:t>
      </w:r>
      <w:r w:rsidRPr="00E46ABF">
        <w:rPr>
          <w:w w:val="103"/>
        </w:rPr>
        <w:t>но</w:t>
      </w:r>
      <w:r w:rsidRPr="00E46ABF">
        <w:rPr>
          <w:spacing w:val="5"/>
          <w:w w:val="103"/>
        </w:rPr>
        <w:t>г</w:t>
      </w:r>
      <w:r w:rsidRPr="00E46ABF">
        <w:rPr>
          <w:w w:val="103"/>
        </w:rPr>
        <w:t>опроиз</w:t>
      </w:r>
      <w:r w:rsidRPr="00E46ABF">
        <w:rPr>
          <w:spacing w:val="-1"/>
          <w:w w:val="103"/>
        </w:rPr>
        <w:t>в</w:t>
      </w:r>
      <w:r w:rsidRPr="00E46ABF">
        <w:rPr>
          <w:w w:val="103"/>
        </w:rPr>
        <w:t>е</w:t>
      </w:r>
      <w:r w:rsidRPr="00E46ABF">
        <w:rPr>
          <w:spacing w:val="3"/>
          <w:w w:val="103"/>
        </w:rPr>
        <w:t>д</w:t>
      </w:r>
      <w:r w:rsidRPr="00E46ABF">
        <w:rPr>
          <w:spacing w:val="1"/>
          <w:w w:val="103"/>
        </w:rPr>
        <w:t>е</w:t>
      </w:r>
      <w:r w:rsidRPr="00E46ABF">
        <w:rPr>
          <w:w w:val="103"/>
        </w:rPr>
        <w:t>ни</w:t>
      </w:r>
      <w:r w:rsidRPr="00E46ABF">
        <w:rPr>
          <w:spacing w:val="1"/>
          <w:w w:val="103"/>
        </w:rPr>
        <w:t>я</w:t>
      </w:r>
      <w:r w:rsidRPr="00E46ABF">
        <w:rPr>
          <w:w w:val="103"/>
        </w:rPr>
        <w:t>;н</w:t>
      </w:r>
      <w:r w:rsidRPr="00E46ABF">
        <w:rPr>
          <w:spacing w:val="1"/>
          <w:w w:val="103"/>
        </w:rPr>
        <w:t>а</w:t>
      </w:r>
      <w:r w:rsidRPr="00E46ABF">
        <w:rPr>
          <w:spacing w:val="-1"/>
          <w:w w:val="103"/>
        </w:rPr>
        <w:t>в</w:t>
      </w:r>
      <w:r w:rsidRPr="00E46ABF">
        <w:rPr>
          <w:w w:val="103"/>
        </w:rPr>
        <w:t>ы</w:t>
      </w:r>
      <w:r w:rsidRPr="00E46ABF">
        <w:rPr>
          <w:spacing w:val="-1"/>
          <w:w w:val="103"/>
        </w:rPr>
        <w:t>к</w:t>
      </w:r>
      <w:r w:rsidRPr="00E46ABF">
        <w:rPr>
          <w:w w:val="103"/>
        </w:rPr>
        <w:t>ипово</w:t>
      </w:r>
      <w:r w:rsidRPr="00E46ABF">
        <w:rPr>
          <w:spacing w:val="5"/>
          <w:w w:val="103"/>
        </w:rPr>
        <w:t>с</w:t>
      </w:r>
      <w:r w:rsidRPr="00E46ABF">
        <w:rPr>
          <w:w w:val="103"/>
        </w:rPr>
        <w:t>при</w:t>
      </w:r>
      <w:r w:rsidRPr="00E46ABF">
        <w:rPr>
          <w:spacing w:val="1"/>
          <w:w w:val="103"/>
        </w:rPr>
        <w:t>я</w:t>
      </w:r>
      <w:r w:rsidRPr="00E46ABF">
        <w:rPr>
          <w:w w:val="103"/>
        </w:rPr>
        <w:t>т</w:t>
      </w:r>
      <w:r w:rsidRPr="00E46ABF">
        <w:rPr>
          <w:spacing w:val="3"/>
          <w:w w:val="103"/>
        </w:rPr>
        <w:t>и</w:t>
      </w:r>
      <w:r w:rsidRPr="00E46ABF">
        <w:rPr>
          <w:w w:val="103"/>
        </w:rPr>
        <w:t>ю</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опрои</w:t>
      </w:r>
      <w:r w:rsidRPr="00E46ABF">
        <w:rPr>
          <w:spacing w:val="1"/>
          <w:w w:val="103"/>
        </w:rPr>
        <w:t>з</w:t>
      </w:r>
      <w:r w:rsidRPr="00E46ABF">
        <w:rPr>
          <w:spacing w:val="-1"/>
          <w:w w:val="103"/>
        </w:rPr>
        <w:t>в</w:t>
      </w:r>
      <w:r w:rsidRPr="00E46ABF">
        <w:rPr>
          <w:w w:val="103"/>
        </w:rPr>
        <w:t>е</w:t>
      </w:r>
      <w:r w:rsidRPr="00E46ABF">
        <w:rPr>
          <w:spacing w:val="2"/>
          <w:w w:val="103"/>
        </w:rPr>
        <w:t>д</w:t>
      </w:r>
      <w:r w:rsidRPr="00E46ABF">
        <w:rPr>
          <w:spacing w:val="1"/>
          <w:w w:val="103"/>
        </w:rPr>
        <w:t>е</w:t>
      </w:r>
      <w:r w:rsidRPr="00E46ABF">
        <w:rPr>
          <w:w w:val="103"/>
        </w:rPr>
        <w:t>ни</w:t>
      </w:r>
      <w:r w:rsidRPr="00E46ABF">
        <w:rPr>
          <w:spacing w:val="2"/>
          <w:w w:val="103"/>
        </w:rPr>
        <w:t>я</w:t>
      </w:r>
      <w:r w:rsidRPr="00E46ABF">
        <w:rPr>
          <w:w w:val="103"/>
        </w:rPr>
        <w:t>,</w:t>
      </w:r>
      <w:r w:rsidRPr="00BB0960">
        <w:rPr>
          <w:spacing w:val="-4"/>
          <w:w w:val="103"/>
        </w:rPr>
        <w:t>у</w:t>
      </w:r>
      <w:r w:rsidRPr="00BB0960">
        <w:rPr>
          <w:spacing w:val="1"/>
          <w:w w:val="103"/>
        </w:rPr>
        <w:t>ме</w:t>
      </w:r>
      <w:r w:rsidRPr="00BB0960">
        <w:rPr>
          <w:w w:val="103"/>
        </w:rPr>
        <w:t>ние</w:t>
      </w:r>
      <w:r w:rsidRPr="00BB0960">
        <w:rPr>
          <w:spacing w:val="-1"/>
          <w:w w:val="103"/>
        </w:rPr>
        <w:t>в</w:t>
      </w:r>
      <w:r w:rsidRPr="00BB0960">
        <w:rPr>
          <w:w w:val="103"/>
        </w:rPr>
        <w:t>ыраж</w:t>
      </w:r>
      <w:r w:rsidRPr="00BB0960">
        <w:rPr>
          <w:spacing w:val="1"/>
          <w:w w:val="103"/>
        </w:rPr>
        <w:t>а</w:t>
      </w:r>
      <w:r w:rsidRPr="00BB0960">
        <w:rPr>
          <w:spacing w:val="3"/>
          <w:w w:val="103"/>
        </w:rPr>
        <w:t>т</w:t>
      </w:r>
      <w:r w:rsidRPr="00BB0960">
        <w:rPr>
          <w:w w:val="103"/>
        </w:rPr>
        <w:t>ь</w:t>
      </w:r>
      <w:r w:rsidRPr="00BB0960">
        <w:rPr>
          <w:spacing w:val="1"/>
          <w:w w:val="103"/>
        </w:rPr>
        <w:t>ег</w:t>
      </w:r>
      <w:r w:rsidRPr="00BB0960">
        <w:rPr>
          <w:w w:val="103"/>
        </w:rPr>
        <w:t>опони</w:t>
      </w:r>
      <w:r w:rsidRPr="00BB0960">
        <w:rPr>
          <w:spacing w:val="2"/>
          <w:w w:val="103"/>
        </w:rPr>
        <w:t>м</w:t>
      </w:r>
      <w:r w:rsidRPr="00BB0960">
        <w:rPr>
          <w:spacing w:val="1"/>
          <w:w w:val="103"/>
        </w:rPr>
        <w:t>а</w:t>
      </w:r>
      <w:r w:rsidRPr="00BB0960">
        <w:rPr>
          <w:spacing w:val="4"/>
          <w:w w:val="103"/>
        </w:rPr>
        <w:t>н</w:t>
      </w:r>
      <w:r w:rsidRPr="00BB0960">
        <w:rPr>
          <w:w w:val="103"/>
        </w:rPr>
        <w:t>иеи</w:t>
      </w:r>
      <w:r w:rsidRPr="00BB0960">
        <w:rPr>
          <w:spacing w:val="1"/>
          <w:w w:val="103"/>
        </w:rPr>
        <w:t>с</w:t>
      </w:r>
      <w:r w:rsidRPr="00BB0960">
        <w:rPr>
          <w:spacing w:val="-1"/>
          <w:w w:val="103"/>
        </w:rPr>
        <w:t>в</w:t>
      </w:r>
      <w:r w:rsidRPr="00BB0960">
        <w:rPr>
          <w:w w:val="103"/>
        </w:rPr>
        <w:t>оекн</w:t>
      </w:r>
      <w:r w:rsidRPr="00BB0960">
        <w:rPr>
          <w:spacing w:val="1"/>
          <w:w w:val="103"/>
        </w:rPr>
        <w:t>е</w:t>
      </w:r>
      <w:r w:rsidRPr="00BB0960">
        <w:rPr>
          <w:spacing w:val="2"/>
          <w:w w:val="103"/>
        </w:rPr>
        <w:t>м</w:t>
      </w:r>
      <w:r w:rsidRPr="00BB0960">
        <w:rPr>
          <w:w w:val="103"/>
        </w:rPr>
        <w:t>у</w:t>
      </w:r>
      <w:r w:rsidRPr="00BB0960">
        <w:rPr>
          <w:spacing w:val="4"/>
          <w:w w:val="103"/>
        </w:rPr>
        <w:t>о</w:t>
      </w:r>
      <w:r w:rsidRPr="00BB0960">
        <w:rPr>
          <w:w w:val="103"/>
        </w:rPr>
        <w:t>тнош</w:t>
      </w:r>
      <w:r w:rsidRPr="00BB0960">
        <w:rPr>
          <w:spacing w:val="1"/>
          <w:w w:val="103"/>
        </w:rPr>
        <w:t>е</w:t>
      </w:r>
      <w:r w:rsidRPr="00BB0960">
        <w:rPr>
          <w:w w:val="103"/>
        </w:rPr>
        <w:t>ни</w:t>
      </w:r>
      <w:r w:rsidRPr="00BB0960">
        <w:rPr>
          <w:spacing w:val="2"/>
          <w:w w:val="103"/>
        </w:rPr>
        <w:t>е</w:t>
      </w:r>
      <w:r w:rsidRPr="00BB0960">
        <w:rPr>
          <w:w w:val="103"/>
        </w:rPr>
        <w:t>,о</w:t>
      </w:r>
      <w:r w:rsidRPr="00BB0960">
        <w:rPr>
          <w:spacing w:val="2"/>
          <w:w w:val="103"/>
        </w:rPr>
        <w:t>б</w:t>
      </w:r>
      <w:r w:rsidRPr="00BB0960">
        <w:rPr>
          <w:w w:val="103"/>
        </w:rPr>
        <w:t>н</w:t>
      </w:r>
      <w:r w:rsidRPr="00BB0960">
        <w:rPr>
          <w:spacing w:val="1"/>
          <w:w w:val="103"/>
        </w:rPr>
        <w:t>а</w:t>
      </w:r>
      <w:r w:rsidRPr="00BB0960">
        <w:rPr>
          <w:spacing w:val="5"/>
          <w:w w:val="103"/>
        </w:rPr>
        <w:t>р</w:t>
      </w:r>
      <w:r w:rsidRPr="00BB0960">
        <w:rPr>
          <w:spacing w:val="-4"/>
          <w:w w:val="103"/>
        </w:rPr>
        <w:t>у</w:t>
      </w:r>
      <w:r w:rsidRPr="00BB0960">
        <w:rPr>
          <w:w w:val="103"/>
        </w:rPr>
        <w:t>ж</w:t>
      </w:r>
      <w:r w:rsidRPr="00BB0960">
        <w:rPr>
          <w:spacing w:val="3"/>
          <w:w w:val="103"/>
        </w:rPr>
        <w:t>и</w:t>
      </w:r>
      <w:r w:rsidRPr="00BB0960">
        <w:rPr>
          <w:spacing w:val="-1"/>
          <w:w w:val="103"/>
        </w:rPr>
        <w:t>в</w:t>
      </w:r>
      <w:r w:rsidRPr="00BB0960">
        <w:rPr>
          <w:spacing w:val="1"/>
          <w:w w:val="103"/>
        </w:rPr>
        <w:t>а</w:t>
      </w:r>
      <w:r w:rsidRPr="00BB0960">
        <w:rPr>
          <w:spacing w:val="3"/>
          <w:w w:val="103"/>
        </w:rPr>
        <w:t>т</w:t>
      </w:r>
      <w:r w:rsidRPr="00BB0960">
        <w:rPr>
          <w:w w:val="103"/>
        </w:rPr>
        <w:t>ь</w:t>
      </w:r>
      <w:r w:rsidRPr="00BB0960">
        <w:rPr>
          <w:spacing w:val="1"/>
          <w:w w:val="103"/>
        </w:rPr>
        <w:t>асс</w:t>
      </w:r>
      <w:r w:rsidRPr="00BB0960">
        <w:rPr>
          <w:w w:val="103"/>
        </w:rPr>
        <w:t>оци</w:t>
      </w:r>
      <w:r w:rsidRPr="00BB0960">
        <w:rPr>
          <w:spacing w:val="1"/>
          <w:w w:val="103"/>
        </w:rPr>
        <w:t>а</w:t>
      </w:r>
      <w:r w:rsidRPr="00BB0960">
        <w:rPr>
          <w:w w:val="103"/>
        </w:rPr>
        <w:t>ти</w:t>
      </w:r>
      <w:r w:rsidRPr="00BB0960">
        <w:rPr>
          <w:spacing w:val="1"/>
          <w:w w:val="103"/>
        </w:rPr>
        <w:t>в</w:t>
      </w:r>
      <w:r w:rsidRPr="00BB0960">
        <w:rPr>
          <w:w w:val="103"/>
        </w:rPr>
        <w:t>ные</w:t>
      </w:r>
      <w:r w:rsidRPr="00BB0960">
        <w:rPr>
          <w:spacing w:val="1"/>
          <w:w w:val="103"/>
        </w:rPr>
        <w:t>с</w:t>
      </w:r>
      <w:r w:rsidRPr="00BB0960">
        <w:rPr>
          <w:spacing w:val="-1"/>
          <w:w w:val="103"/>
        </w:rPr>
        <w:t>в</w:t>
      </w:r>
      <w:r w:rsidRPr="00BB0960">
        <w:rPr>
          <w:spacing w:val="1"/>
          <w:w w:val="103"/>
        </w:rPr>
        <w:t>я</w:t>
      </w:r>
      <w:r w:rsidRPr="00BB0960">
        <w:rPr>
          <w:w w:val="103"/>
        </w:rPr>
        <w:t>зис</w:t>
      </w:r>
      <w:r w:rsidRPr="00BB0960">
        <w:rPr>
          <w:spacing w:val="2"/>
          <w:w w:val="103"/>
        </w:rPr>
        <w:t>д</w:t>
      </w:r>
      <w:r w:rsidRPr="00BB0960">
        <w:rPr>
          <w:w w:val="103"/>
        </w:rPr>
        <w:t>р</w:t>
      </w:r>
      <w:r w:rsidRPr="00BB0960">
        <w:rPr>
          <w:spacing w:val="-4"/>
          <w:w w:val="103"/>
        </w:rPr>
        <w:t>у</w:t>
      </w:r>
      <w:r w:rsidRPr="00BB0960">
        <w:rPr>
          <w:w w:val="103"/>
        </w:rPr>
        <w:t>ги</w:t>
      </w:r>
      <w:r w:rsidRPr="00BB0960">
        <w:rPr>
          <w:spacing w:val="1"/>
          <w:w w:val="103"/>
        </w:rPr>
        <w:t>м</w:t>
      </w:r>
      <w:r w:rsidRPr="00BB0960">
        <w:rPr>
          <w:w w:val="103"/>
        </w:rPr>
        <w:t>и</w:t>
      </w:r>
      <w:r w:rsidRPr="00BB0960">
        <w:rPr>
          <w:spacing w:val="-1"/>
          <w:w w:val="103"/>
        </w:rPr>
        <w:t>в</w:t>
      </w:r>
      <w:r w:rsidRPr="00BB0960">
        <w:rPr>
          <w:w w:val="103"/>
        </w:rPr>
        <w:t>и</w:t>
      </w:r>
      <w:r w:rsidRPr="00BB0960">
        <w:rPr>
          <w:spacing w:val="1"/>
          <w:w w:val="103"/>
        </w:rPr>
        <w:t>да</w:t>
      </w:r>
      <w:r w:rsidRPr="00BB0960">
        <w:rPr>
          <w:spacing w:val="2"/>
          <w:w w:val="103"/>
        </w:rPr>
        <w:t>м</w:t>
      </w:r>
      <w:r w:rsidRPr="00BB0960">
        <w:rPr>
          <w:w w:val="103"/>
        </w:rPr>
        <w:t>ии</w:t>
      </w:r>
      <w:r w:rsidRPr="00BB0960">
        <w:rPr>
          <w:spacing w:val="1"/>
          <w:w w:val="103"/>
        </w:rPr>
        <w:t>с</w:t>
      </w:r>
      <w:r w:rsidRPr="00BB0960">
        <w:rPr>
          <w:spacing w:val="4"/>
          <w:w w:val="103"/>
        </w:rPr>
        <w:t>к</w:t>
      </w:r>
      <w:r w:rsidRPr="00BB0960">
        <w:rPr>
          <w:spacing w:val="-4"/>
          <w:w w:val="103"/>
        </w:rPr>
        <w:t>у</w:t>
      </w:r>
      <w:r w:rsidRPr="00BB0960">
        <w:rPr>
          <w:w w:val="103"/>
        </w:rPr>
        <w:t>с</w:t>
      </w:r>
      <w:r w:rsidRPr="00BB0960">
        <w:rPr>
          <w:spacing w:val="1"/>
          <w:w w:val="103"/>
        </w:rPr>
        <w:t>с</w:t>
      </w:r>
      <w:r w:rsidRPr="00BB0960">
        <w:rPr>
          <w:w w:val="103"/>
        </w:rPr>
        <w:t>т</w:t>
      </w:r>
      <w:r w:rsidRPr="00BB0960">
        <w:rPr>
          <w:spacing w:val="-2"/>
          <w:w w:val="103"/>
        </w:rPr>
        <w:t>в</w:t>
      </w:r>
      <w:r w:rsidRPr="00BB0960">
        <w:rPr>
          <w:w w:val="103"/>
        </w:rPr>
        <w:t>.</w:t>
      </w:r>
    </w:p>
    <w:p w:rsidR="00F62A53" w:rsidRDefault="00F62A53" w:rsidP="0080418F">
      <w:pPr>
        <w:widowControl w:val="0"/>
        <w:tabs>
          <w:tab w:val="left" w:pos="851"/>
        </w:tabs>
        <w:autoSpaceDE w:val="0"/>
        <w:autoSpaceDN w:val="0"/>
        <w:adjustRightInd w:val="0"/>
        <w:ind w:firstLine="567"/>
      </w:pPr>
    </w:p>
    <w:p w:rsidR="00003722" w:rsidRDefault="00003722" w:rsidP="00003722">
      <w:pPr>
        <w:shd w:val="clear" w:color="auto" w:fill="FFFFFF"/>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003722">
        <w:rPr>
          <w:b/>
          <w:color w:val="000000"/>
          <w:spacing w:val="-4"/>
        </w:rPr>
        <w:t>компетентностный</w:t>
      </w:r>
      <w:r>
        <w:rPr>
          <w:color w:val="000000"/>
          <w:spacing w:val="-4"/>
        </w:rPr>
        <w:t xml:space="preserve"> подход к содержанию показателей результата достижений обучающихся  по предмету «Музыкальная литература»  дополнительной предпрофессиональной образовательной программы «Народные инструменты».</w:t>
      </w:r>
    </w:p>
    <w:p w:rsidR="00003722" w:rsidRDefault="00003722" w:rsidP="00003722">
      <w:pPr>
        <w:shd w:val="clear" w:color="auto" w:fill="FFFFFF"/>
        <w:spacing w:before="5"/>
        <w:ind w:right="5"/>
        <w:jc w:val="both"/>
        <w:rPr>
          <w:color w:val="000000"/>
          <w:spacing w:val="-4"/>
        </w:rPr>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Default="00425598" w:rsidP="00F62A53">
      <w:pPr>
        <w:widowControl w:val="0"/>
        <w:autoSpaceDE w:val="0"/>
        <w:autoSpaceDN w:val="0"/>
        <w:adjustRightInd w:val="0"/>
      </w:pPr>
    </w:p>
    <w:p w:rsidR="00425598" w:rsidRPr="003E20EF" w:rsidRDefault="00425598" w:rsidP="00425598">
      <w:pPr>
        <w:jc w:val="center"/>
        <w:rPr>
          <w:b/>
        </w:rPr>
      </w:pPr>
      <w:r w:rsidRPr="003E20EF">
        <w:rPr>
          <w:b/>
        </w:rPr>
        <w:t>Аннотация</w:t>
      </w:r>
    </w:p>
    <w:p w:rsidR="00425598" w:rsidRPr="003E20EF" w:rsidRDefault="00425598" w:rsidP="00425598">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w:t>
      </w:r>
      <w:r>
        <w:rPr>
          <w:b/>
        </w:rPr>
        <w:t xml:space="preserve"> ВО.04</w:t>
      </w:r>
      <w:r w:rsidRPr="003E20EF">
        <w:rPr>
          <w:b/>
        </w:rPr>
        <w:t xml:space="preserve"> «</w:t>
      </w:r>
      <w:r>
        <w:rPr>
          <w:b/>
        </w:rPr>
        <w:t>Элементарная теория музыки</w:t>
      </w:r>
      <w:r w:rsidRPr="003E20EF">
        <w:rPr>
          <w:b/>
        </w:rPr>
        <w:t>»</w:t>
      </w:r>
    </w:p>
    <w:p w:rsidR="00425598" w:rsidRPr="003E20EF" w:rsidRDefault="00425598" w:rsidP="00425598">
      <w:pPr>
        <w:jc w:val="center"/>
        <w:rPr>
          <w:b/>
        </w:rPr>
      </w:pPr>
      <w:r>
        <w:rPr>
          <w:b/>
        </w:rPr>
        <w:t>ПО.02</w:t>
      </w:r>
      <w:r w:rsidRPr="003E20EF">
        <w:rPr>
          <w:b/>
        </w:rPr>
        <w:t xml:space="preserve">. </w:t>
      </w:r>
      <w:r>
        <w:rPr>
          <w:b/>
        </w:rPr>
        <w:t>Теория и история музыки</w:t>
      </w:r>
    </w:p>
    <w:p w:rsidR="00425598" w:rsidRDefault="00425598" w:rsidP="00425598">
      <w:pPr>
        <w:tabs>
          <w:tab w:val="left" w:pos="567"/>
        </w:tabs>
        <w:jc w:val="center"/>
        <w:rPr>
          <w:b/>
        </w:rPr>
      </w:pPr>
      <w:r>
        <w:rPr>
          <w:b/>
        </w:rPr>
        <w:t xml:space="preserve">Срок обучения – </w:t>
      </w:r>
      <w:r w:rsidR="00B0258C">
        <w:rPr>
          <w:b/>
        </w:rPr>
        <w:t>один год</w:t>
      </w:r>
    </w:p>
    <w:p w:rsidR="00425598" w:rsidRDefault="00425598" w:rsidP="0080418F">
      <w:pPr>
        <w:pStyle w:val="Standard"/>
        <w:ind w:firstLine="567"/>
        <w:jc w:val="both"/>
      </w:pPr>
      <w:r w:rsidRPr="00ED79BB">
        <w:t xml:space="preserve">Программа учебного предмета «Элементарная теория музыки» разработана в соответствии с федеральными государственными </w:t>
      </w:r>
      <w:r w:rsidRPr="00ED79BB">
        <w:lastRenderedPageBreak/>
        <w:t>требованиями к дополнительным предпрофессиональным общеобразовательных программам в области музыкального искусства «Фортепиано», «Струнные смычковые инструменты», «Духовые инструменты», «Народные инструменты»</w:t>
      </w:r>
      <w:r>
        <w:t>,  «Хоровое пение».</w:t>
      </w:r>
    </w:p>
    <w:p w:rsidR="00425598" w:rsidRDefault="00425598" w:rsidP="0080418F">
      <w:pPr>
        <w:pStyle w:val="Standard"/>
        <w:ind w:firstLine="567"/>
        <w:jc w:val="both"/>
      </w:pPr>
      <w:r w:rsidRPr="00ED79BB">
        <w:t>Учебный предмет «Элементарная теория музыки» входит в обязательную часть предпрофессиональн</w:t>
      </w:r>
      <w:r>
        <w:t>ых</w:t>
      </w:r>
      <w:r w:rsidRPr="00ED79BB">
        <w:t xml:space="preserve"> программы</w:t>
      </w:r>
      <w:r>
        <w:t xml:space="preserve"> дополнительным годом обучения</w:t>
      </w:r>
      <w:r w:rsidRPr="00ED79BB">
        <w:t xml:space="preserve"> в предметной области «Теория и история музыки»</w:t>
      </w:r>
      <w:r>
        <w:t>, а так же в вариативную часть 5-тилетних и 8-милетних программ</w:t>
      </w:r>
      <w:r w:rsidRPr="00ED79BB">
        <w:t xml:space="preserve">, </w:t>
      </w:r>
      <w:r>
        <w:t xml:space="preserve">так как </w:t>
      </w:r>
      <w:r w:rsidRPr="00ED79BB">
        <w:t>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425598" w:rsidRPr="00632030" w:rsidRDefault="00425598" w:rsidP="00425598">
      <w:pPr>
        <w:pStyle w:val="aa"/>
        <w:spacing w:after="0" w:line="240" w:lineRule="auto"/>
        <w:ind w:left="0"/>
        <w:jc w:val="both"/>
        <w:rPr>
          <w:rFonts w:ascii="Times New Roman" w:hAnsi="Times New Roman"/>
          <w:sz w:val="24"/>
          <w:szCs w:val="24"/>
        </w:rPr>
      </w:pPr>
      <w:r w:rsidRPr="00632030">
        <w:rPr>
          <w:rFonts w:ascii="Times New Roman" w:hAnsi="Times New Roman"/>
          <w:sz w:val="24"/>
          <w:szCs w:val="24"/>
        </w:rPr>
        <w:t>Программа «Элементарная теория музыки» ориентирована также на:</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выработку у обучающихся личностных качеств, способствующих освоению в соответствии с программными </w:t>
      </w:r>
      <w:r w:rsidR="00003722">
        <w:rPr>
          <w:rStyle w:val="FontStyle16"/>
        </w:rPr>
        <w:t>требованиями учебной информации;</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приобретение </w:t>
      </w:r>
      <w:r w:rsidR="00003722">
        <w:rPr>
          <w:rStyle w:val="FontStyle16"/>
        </w:rPr>
        <w:t>навыков творческой деятельности;</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умение п</w:t>
      </w:r>
      <w:r w:rsidR="00003722">
        <w:rPr>
          <w:rStyle w:val="FontStyle16"/>
        </w:rPr>
        <w:t>ланировать свою домашнюю работу;</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осуществление самостоятельного контроля</w:t>
      </w:r>
      <w:r w:rsidR="00003722">
        <w:rPr>
          <w:rStyle w:val="FontStyle16"/>
        </w:rPr>
        <w:t xml:space="preserve"> за своей учебной деятельностью;</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давать </w:t>
      </w:r>
      <w:r w:rsidR="00003722">
        <w:rPr>
          <w:rStyle w:val="FontStyle16"/>
        </w:rPr>
        <w:t>объективную оценку своему труду;</w:t>
      </w:r>
    </w:p>
    <w:p w:rsidR="00425598" w:rsidRPr="00ED79BB" w:rsidRDefault="00425598" w:rsidP="0080418F">
      <w:pPr>
        <w:pStyle w:val="Style4"/>
        <w:widowControl/>
        <w:numPr>
          <w:ilvl w:val="0"/>
          <w:numId w:val="68"/>
        </w:numPr>
        <w:tabs>
          <w:tab w:val="left" w:pos="851"/>
        </w:tabs>
        <w:spacing w:line="240" w:lineRule="auto"/>
        <w:ind w:left="0" w:firstLine="567"/>
        <w:rPr>
          <w:rStyle w:val="FontStyle16"/>
        </w:rPr>
      </w:pPr>
      <w:r w:rsidRPr="00ED79BB">
        <w:rPr>
          <w:rStyle w:val="FontStyle16"/>
        </w:rPr>
        <w:t>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w:t>
      </w:r>
    </w:p>
    <w:p w:rsidR="00425598" w:rsidRDefault="00425598" w:rsidP="0080418F">
      <w:pPr>
        <w:pStyle w:val="Standard"/>
        <w:ind w:firstLine="567"/>
        <w:jc w:val="both"/>
        <w:rPr>
          <w:rFonts w:eastAsia="Times New Roman"/>
        </w:rPr>
      </w:pPr>
      <w:r>
        <w:rPr>
          <w:rFonts w:cs="Times New Roman"/>
        </w:rPr>
        <w:t xml:space="preserve">Срок реализации </w:t>
      </w:r>
      <w:r w:rsidRPr="00ED79BB">
        <w:rPr>
          <w:rFonts w:cs="Times New Roman"/>
        </w:rPr>
        <w:t xml:space="preserve">учебного предмета </w:t>
      </w:r>
      <w:r w:rsidRPr="00ED79BB">
        <w:t>«Элементарная теория музыки» - 1 год, в 6 (9) классе - при увеличении 5-летнего или 8-летнего срока обучения на 1 год д</w:t>
      </w:r>
      <w:r w:rsidRPr="00ED79BB">
        <w:rPr>
          <w:rFonts w:eastAsia="Times New Roman"/>
        </w:rPr>
        <w:t>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25598" w:rsidRDefault="00425598" w:rsidP="00425598">
      <w:pPr>
        <w:spacing w:line="276" w:lineRule="auto"/>
        <w:jc w:val="both"/>
      </w:pPr>
      <w:r w:rsidRPr="00632030">
        <w:rPr>
          <w:b/>
        </w:rPr>
        <w:t>Форма проведения учебных аудиторных занятий</w:t>
      </w:r>
      <w:r w:rsidRPr="00632030">
        <w:t>: мелкогрупповая от 4 до 10 человек, продолжительность урока – 40 минут.</w:t>
      </w:r>
    </w:p>
    <w:p w:rsidR="00425598" w:rsidRPr="00ED79BB" w:rsidRDefault="00425598" w:rsidP="00003722">
      <w:pPr>
        <w:jc w:val="both"/>
        <w:rPr>
          <w:b/>
        </w:rPr>
      </w:pPr>
      <w:r w:rsidRPr="00ED79BB">
        <w:rPr>
          <w:b/>
        </w:rPr>
        <w:t>Цель</w:t>
      </w:r>
      <w:r>
        <w:rPr>
          <w:b/>
        </w:rPr>
        <w:t xml:space="preserve"> программы учебного предмета</w:t>
      </w:r>
      <w:r w:rsidRPr="00ED79BB">
        <w:rPr>
          <w:b/>
        </w:rPr>
        <w:t>:</w:t>
      </w:r>
    </w:p>
    <w:p w:rsidR="00425598" w:rsidRPr="00632030" w:rsidRDefault="00425598" w:rsidP="00003722">
      <w:pPr>
        <w:pStyle w:val="aa"/>
        <w:numPr>
          <w:ilvl w:val="0"/>
          <w:numId w:val="67"/>
        </w:numPr>
        <w:tabs>
          <w:tab w:val="left" w:pos="851"/>
        </w:tabs>
        <w:spacing w:after="0" w:line="240" w:lineRule="auto"/>
        <w:ind w:left="0" w:firstLine="567"/>
        <w:jc w:val="both"/>
        <w:rPr>
          <w:rFonts w:ascii="Times New Roman" w:hAnsi="Times New Roman"/>
          <w:sz w:val="24"/>
          <w:szCs w:val="24"/>
        </w:rPr>
      </w:pPr>
      <w:r w:rsidRPr="00632030">
        <w:rPr>
          <w:rFonts w:ascii="Times New Roman" w:hAnsi="Times New Roman"/>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425598" w:rsidRPr="00ED79BB" w:rsidRDefault="00425598" w:rsidP="00425598">
      <w:pPr>
        <w:jc w:val="both"/>
        <w:rPr>
          <w:b/>
        </w:rPr>
      </w:pPr>
      <w:r w:rsidRPr="00ED79BB">
        <w:rPr>
          <w:b/>
        </w:rPr>
        <w:t>Задачи:</w:t>
      </w:r>
    </w:p>
    <w:p w:rsidR="00425598" w:rsidRPr="00632030" w:rsidRDefault="00425598" w:rsidP="0080418F">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обобщение знаний по  музыкальной грамоте; </w:t>
      </w:r>
    </w:p>
    <w:p w:rsidR="00425598" w:rsidRPr="00632030" w:rsidRDefault="00425598" w:rsidP="0080418F">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понимание значения  основных элементов музыкального языка;</w:t>
      </w:r>
    </w:p>
    <w:p w:rsidR="00425598" w:rsidRPr="00632030" w:rsidRDefault="00425598" w:rsidP="0080418F">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умение осуществлять практические задания по основным темам учебного предмета;</w:t>
      </w:r>
    </w:p>
    <w:p w:rsidR="00425598" w:rsidRPr="00632030" w:rsidRDefault="00425598" w:rsidP="0080418F">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систематизация полученных   сведений для элементарного анализа нотного текста с объяснением роли выразительных средств; </w:t>
      </w:r>
    </w:p>
    <w:p w:rsidR="00425598" w:rsidRPr="00632030" w:rsidRDefault="00425598" w:rsidP="0080418F">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формирование и развитие музыкального мышления.</w:t>
      </w:r>
    </w:p>
    <w:p w:rsidR="00425598" w:rsidRPr="005469C0" w:rsidRDefault="00425598" w:rsidP="00425598">
      <w:pPr>
        <w:pStyle w:val="ad"/>
        <w:tabs>
          <w:tab w:val="left" w:pos="0"/>
          <w:tab w:val="left" w:pos="993"/>
        </w:tabs>
        <w:spacing w:after="0"/>
        <w:rPr>
          <w:b/>
          <w:bCs/>
        </w:rPr>
      </w:pPr>
      <w:r w:rsidRPr="00ED79BB">
        <w:rPr>
          <w:bCs/>
        </w:rPr>
        <w:t xml:space="preserve">Для достижения поставленной цели и реализации задач предмета используются следующие </w:t>
      </w:r>
      <w:r w:rsidRPr="005469C0">
        <w:rPr>
          <w:b/>
          <w:bCs/>
        </w:rPr>
        <w:t xml:space="preserve">методы обучения: </w:t>
      </w:r>
    </w:p>
    <w:p w:rsidR="00425598" w:rsidRPr="00425598" w:rsidRDefault="00425598" w:rsidP="0080418F">
      <w:pPr>
        <w:pStyle w:val="12"/>
        <w:numPr>
          <w:ilvl w:val="0"/>
          <w:numId w:val="70"/>
        </w:numPr>
        <w:tabs>
          <w:tab w:val="left" w:pos="851"/>
        </w:tabs>
        <w:ind w:left="0" w:firstLine="567"/>
        <w:rPr>
          <w:lang w:val="ru-RU"/>
        </w:rPr>
      </w:pPr>
      <w:r w:rsidRPr="00425598">
        <w:rPr>
          <w:b/>
          <w:lang w:val="ru-RU"/>
        </w:rPr>
        <w:lastRenderedPageBreak/>
        <w:t>о</w:t>
      </w:r>
      <w:r w:rsidRPr="00425598">
        <w:rPr>
          <w:b/>
          <w:bCs/>
          <w:lang w:val="ru-RU"/>
        </w:rPr>
        <w:t>бъяснительно-иллюстративный</w:t>
      </w:r>
      <w:r w:rsidRPr="00425598">
        <w:rPr>
          <w:lang w:val="ru-RU"/>
        </w:rPr>
        <w:t>. Один из способов передачи ученикам системы «готовых» знаний посредством любых видов дидактического материала. Ученики, фиксируя  в памяти и на бумаге полученную информацию с задачей последующего осмыслением, запоминания и закрепления;</w:t>
      </w:r>
    </w:p>
    <w:p w:rsidR="00425598" w:rsidRPr="00425598" w:rsidRDefault="00425598" w:rsidP="0080418F">
      <w:pPr>
        <w:pStyle w:val="12"/>
        <w:numPr>
          <w:ilvl w:val="0"/>
          <w:numId w:val="70"/>
        </w:numPr>
        <w:tabs>
          <w:tab w:val="left" w:pos="851"/>
        </w:tabs>
        <w:ind w:left="0" w:firstLine="567"/>
        <w:rPr>
          <w:lang w:val="ru-RU"/>
        </w:rPr>
      </w:pPr>
      <w:r w:rsidRPr="00425598">
        <w:rPr>
          <w:b/>
          <w:bCs/>
          <w:lang w:val="ru-RU"/>
        </w:rPr>
        <w:t>репродуктивный метод</w:t>
      </w:r>
      <w:r w:rsidRPr="005469C0">
        <w:t> </w:t>
      </w:r>
      <w:r w:rsidRPr="00425598">
        <w:rPr>
          <w:lang w:val="ru-RU"/>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425598" w:rsidRPr="00425598" w:rsidRDefault="00425598" w:rsidP="0080418F">
      <w:pPr>
        <w:pStyle w:val="12"/>
        <w:numPr>
          <w:ilvl w:val="0"/>
          <w:numId w:val="70"/>
        </w:numPr>
        <w:tabs>
          <w:tab w:val="left" w:pos="851"/>
        </w:tabs>
        <w:ind w:left="0" w:firstLine="567"/>
        <w:rPr>
          <w:lang w:val="ru-RU"/>
        </w:rPr>
      </w:pPr>
      <w:r w:rsidRPr="00425598">
        <w:rPr>
          <w:b/>
          <w:bCs/>
          <w:lang w:val="ru-RU"/>
        </w:rPr>
        <w:t>метод проблемного изложения</w:t>
      </w:r>
      <w:r w:rsidRPr="005469C0">
        <w:t> </w:t>
      </w:r>
      <w:r w:rsidRPr="00425598">
        <w:rPr>
          <w:lang w:val="ru-RU"/>
        </w:rPr>
        <w:t>заключается в активной деятельности со стороны учителя. Учитель искусственно создает проблему и наглядно и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учителя, усваивать основные принципы и этапы решения проблем;</w:t>
      </w:r>
    </w:p>
    <w:p w:rsidR="00425598" w:rsidRPr="00425598" w:rsidRDefault="00425598" w:rsidP="0080418F">
      <w:pPr>
        <w:pStyle w:val="12"/>
        <w:numPr>
          <w:ilvl w:val="0"/>
          <w:numId w:val="69"/>
        </w:numPr>
        <w:tabs>
          <w:tab w:val="left" w:pos="851"/>
        </w:tabs>
        <w:ind w:left="0" w:firstLine="567"/>
        <w:rPr>
          <w:lang w:val="ru-RU"/>
        </w:rPr>
      </w:pPr>
      <w:r w:rsidRPr="00425598">
        <w:rPr>
          <w:b/>
          <w:bCs/>
          <w:lang w:val="ru-RU"/>
        </w:rPr>
        <w:t>частично-поисковый (эвристический) метод</w:t>
      </w:r>
      <w:r w:rsidRPr="0041608F">
        <w:t> </w:t>
      </w:r>
      <w:r w:rsidRPr="00425598">
        <w:rPr>
          <w:lang w:val="ru-RU"/>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p>
    <w:p w:rsidR="00425598" w:rsidRPr="00425598" w:rsidRDefault="00425598" w:rsidP="0080418F">
      <w:pPr>
        <w:pStyle w:val="12"/>
        <w:numPr>
          <w:ilvl w:val="0"/>
          <w:numId w:val="69"/>
        </w:numPr>
        <w:tabs>
          <w:tab w:val="left" w:pos="851"/>
        </w:tabs>
        <w:ind w:left="0" w:firstLine="567"/>
        <w:rPr>
          <w:lang w:val="ru-RU"/>
        </w:rPr>
      </w:pPr>
      <w:r w:rsidRPr="00425598">
        <w:rPr>
          <w:b/>
          <w:bCs/>
          <w:lang w:val="ru-RU"/>
        </w:rPr>
        <w:t>и</w:t>
      </w:r>
      <w:r w:rsidRPr="00425598">
        <w:rPr>
          <w:b/>
          <w:lang w:val="ru-RU"/>
        </w:rPr>
        <w:t>сследовательский метод</w:t>
      </w:r>
      <w:r w:rsidRPr="00425598">
        <w:rPr>
          <w:lang w:val="ru-RU"/>
        </w:rPr>
        <w:t xml:space="preserve"> является наиболее эффективным с точки зрения усвоения знаний, однако его осуществление требует высокой квалификации педагога. Учитель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человека. Творческая активность, присущая этому методу, способствует повышению интереса и мотивации к обучающему процессу.</w:t>
      </w:r>
    </w:p>
    <w:p w:rsidR="00425598" w:rsidRPr="00A1315D" w:rsidRDefault="00425598" w:rsidP="0080418F">
      <w:pPr>
        <w:pStyle w:val="Standard"/>
        <w:spacing w:line="276" w:lineRule="auto"/>
      </w:pPr>
      <w:r w:rsidRPr="005469C0">
        <w:rPr>
          <w:b/>
        </w:rPr>
        <w:t>Результатом освоения учебного предмета</w:t>
      </w:r>
      <w:r w:rsidRPr="00A1315D">
        <w:t xml:space="preserve"> «Элементарная теория музыки» является приобретение обучающимися следующих знаний, умений и навыков:</w:t>
      </w:r>
    </w:p>
    <w:p w:rsidR="00425598" w:rsidRPr="00A1315D" w:rsidRDefault="00425598" w:rsidP="0080418F">
      <w:pPr>
        <w:pStyle w:val="Standard"/>
        <w:numPr>
          <w:ilvl w:val="0"/>
          <w:numId w:val="71"/>
        </w:numPr>
        <w:tabs>
          <w:tab w:val="left" w:pos="851"/>
        </w:tabs>
        <w:ind w:left="0" w:firstLine="567"/>
      </w:pPr>
      <w:r w:rsidRPr="00DC0305">
        <w:rPr>
          <w:i/>
        </w:rPr>
        <w:t>знание</w:t>
      </w:r>
      <w:r w:rsidRPr="00A1315D">
        <w:t xml:space="preserve">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425598" w:rsidRDefault="00425598" w:rsidP="0080418F">
      <w:pPr>
        <w:pStyle w:val="Standard"/>
        <w:numPr>
          <w:ilvl w:val="0"/>
          <w:numId w:val="71"/>
        </w:numPr>
        <w:tabs>
          <w:tab w:val="left" w:pos="851"/>
        </w:tabs>
        <w:ind w:left="0" w:firstLine="567"/>
      </w:pPr>
      <w:r w:rsidRPr="00DC0305">
        <w:rPr>
          <w:i/>
        </w:rPr>
        <w:t xml:space="preserve">умение </w:t>
      </w:r>
      <w:r w:rsidRPr="00A1315D">
        <w:t>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41544F" w:rsidRPr="00A1315D" w:rsidRDefault="0041544F" w:rsidP="00DB0987">
      <w:pPr>
        <w:pStyle w:val="Standard"/>
        <w:tabs>
          <w:tab w:val="left" w:pos="851"/>
        </w:tabs>
        <w:ind w:left="567"/>
      </w:pPr>
    </w:p>
    <w:p w:rsidR="00425598" w:rsidRDefault="00425598" w:rsidP="0080418F">
      <w:pPr>
        <w:pStyle w:val="Standard"/>
        <w:numPr>
          <w:ilvl w:val="0"/>
          <w:numId w:val="71"/>
        </w:numPr>
        <w:tabs>
          <w:tab w:val="left" w:pos="851"/>
        </w:tabs>
        <w:ind w:left="0" w:firstLine="567"/>
      </w:pPr>
      <w:r w:rsidRPr="00DC0305">
        <w:rPr>
          <w:i/>
        </w:rPr>
        <w:t xml:space="preserve">навык </w:t>
      </w:r>
      <w:r w:rsidRPr="00A1315D">
        <w:t>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425598" w:rsidRPr="00A1315D" w:rsidRDefault="00425598" w:rsidP="0080418F">
      <w:pPr>
        <w:pStyle w:val="Standard"/>
        <w:tabs>
          <w:tab w:val="left" w:pos="567"/>
        </w:tabs>
      </w:pPr>
      <w:r w:rsidRPr="00A1315D">
        <w:t>Результат освоения программы по учебному предмету «Элементарная теория музыки» должен отражать:</w:t>
      </w:r>
    </w:p>
    <w:p w:rsidR="00425598" w:rsidRPr="00A1315D" w:rsidRDefault="00425598" w:rsidP="0080418F">
      <w:pPr>
        <w:pStyle w:val="Standard"/>
        <w:numPr>
          <w:ilvl w:val="0"/>
          <w:numId w:val="71"/>
        </w:numPr>
        <w:tabs>
          <w:tab w:val="left" w:pos="851"/>
        </w:tabs>
        <w:ind w:left="0" w:firstLine="567"/>
      </w:pPr>
      <w:r w:rsidRPr="00A1315D">
        <w:lastRenderedPageBreak/>
        <w:t xml:space="preserve"> знание основных элементов</w:t>
      </w:r>
      <w:r w:rsidR="00003722">
        <w:t xml:space="preserve"> музыкального языка  (понятий: </w:t>
      </w:r>
      <w:r w:rsidRPr="00A1315D">
        <w:t>звукоряд, лад, интервалы, аккорды, диатоника, хроматика, отклонение, модуляция);</w:t>
      </w:r>
    </w:p>
    <w:p w:rsidR="00425598" w:rsidRPr="00A1315D" w:rsidRDefault="00425598" w:rsidP="0080418F">
      <w:pPr>
        <w:pStyle w:val="Standard"/>
        <w:numPr>
          <w:ilvl w:val="0"/>
          <w:numId w:val="71"/>
        </w:numPr>
        <w:tabs>
          <w:tab w:val="left" w:pos="851"/>
        </w:tabs>
        <w:ind w:left="0" w:firstLine="567"/>
      </w:pPr>
      <w:r w:rsidRPr="00A1315D">
        <w:t xml:space="preserve"> первичные знания о строении музыкальной ткани, типах изложения музыкального материала;</w:t>
      </w:r>
    </w:p>
    <w:p w:rsidR="00425598" w:rsidRPr="00A1315D" w:rsidRDefault="00425598" w:rsidP="0080418F">
      <w:pPr>
        <w:pStyle w:val="Standard"/>
        <w:numPr>
          <w:ilvl w:val="0"/>
          <w:numId w:val="71"/>
        </w:numPr>
        <w:tabs>
          <w:tab w:val="left" w:pos="851"/>
        </w:tabs>
        <w:ind w:left="0" w:firstLine="567"/>
      </w:pPr>
      <w:r w:rsidRPr="00A1315D">
        <w:t xml:space="preserve"> умение осуществлять элементарный анализ нотного текста с объяснением роли выразительных средств в контексте музыкального произведения;</w:t>
      </w:r>
    </w:p>
    <w:p w:rsidR="00425598" w:rsidRPr="00A1315D" w:rsidRDefault="00425598" w:rsidP="0080418F">
      <w:pPr>
        <w:pStyle w:val="Standard"/>
        <w:numPr>
          <w:ilvl w:val="0"/>
          <w:numId w:val="71"/>
        </w:numPr>
        <w:tabs>
          <w:tab w:val="left" w:pos="851"/>
        </w:tabs>
        <w:ind w:left="0" w:firstLine="567"/>
      </w:pPr>
      <w:r w:rsidRPr="00A1315D">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425598" w:rsidRPr="00A1315D" w:rsidRDefault="00425598" w:rsidP="0080418F">
      <w:pPr>
        <w:pStyle w:val="Standard"/>
        <w:tabs>
          <w:tab w:val="left" w:pos="567"/>
        </w:tabs>
        <w:jc w:val="both"/>
      </w:pPr>
      <w:r w:rsidRPr="00A1315D">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425598" w:rsidRPr="00A1315D" w:rsidRDefault="00425598" w:rsidP="00425598">
      <w:pPr>
        <w:pStyle w:val="Standard"/>
        <w:jc w:val="both"/>
      </w:pPr>
      <w:r w:rsidRPr="00A1315D">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425598" w:rsidRPr="00A1315D" w:rsidRDefault="00425598" w:rsidP="00425598">
      <w:pPr>
        <w:pStyle w:val="Standard"/>
        <w:jc w:val="both"/>
      </w:pPr>
      <w:r w:rsidRPr="00A1315D">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425598" w:rsidRPr="005469C0" w:rsidRDefault="00425598" w:rsidP="00425598">
      <w:pPr>
        <w:pStyle w:val="12"/>
        <w:rPr>
          <w:rFonts w:eastAsia="Calibri"/>
          <w:lang w:val="ru-RU"/>
        </w:rPr>
      </w:pPr>
    </w:p>
    <w:p w:rsidR="00003722" w:rsidRDefault="00003722" w:rsidP="00003722">
      <w:pPr>
        <w:shd w:val="clear" w:color="auto" w:fill="FFFFFF"/>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003722">
        <w:rPr>
          <w:b/>
          <w:color w:val="000000"/>
          <w:spacing w:val="-4"/>
        </w:rPr>
        <w:t>компетентностный</w:t>
      </w:r>
      <w:r>
        <w:rPr>
          <w:color w:val="000000"/>
          <w:spacing w:val="-4"/>
        </w:rPr>
        <w:t xml:space="preserve"> подход к содержанию показателей результата достижений обучающихся  по предмету «Элементарная теория музыки»  дополнительной предпрофессиональной образовательной программы «Народные инструменты».</w:t>
      </w:r>
    </w:p>
    <w:p w:rsidR="00003722" w:rsidRDefault="00003722" w:rsidP="00003722">
      <w:pPr>
        <w:shd w:val="clear" w:color="auto" w:fill="FFFFFF"/>
        <w:spacing w:before="5"/>
        <w:ind w:right="5"/>
        <w:jc w:val="both"/>
        <w:rPr>
          <w:color w:val="000000"/>
          <w:spacing w:val="-4"/>
        </w:rPr>
      </w:pPr>
    </w:p>
    <w:p w:rsidR="00003722" w:rsidRDefault="00003722" w:rsidP="00003722">
      <w:pPr>
        <w:widowControl w:val="0"/>
        <w:autoSpaceDE w:val="0"/>
        <w:autoSpaceDN w:val="0"/>
        <w:adjustRightInd w:val="0"/>
      </w:pPr>
    </w:p>
    <w:p w:rsidR="00425598" w:rsidRDefault="00425598" w:rsidP="00425598">
      <w:pPr>
        <w:tabs>
          <w:tab w:val="left" w:pos="1467"/>
        </w:tabs>
        <w:ind w:right="-86"/>
        <w:jc w:val="both"/>
        <w:rPr>
          <w:b/>
          <w:color w:val="000000"/>
          <w:spacing w:val="1"/>
        </w:rPr>
      </w:pPr>
    </w:p>
    <w:p w:rsidR="00425598" w:rsidRDefault="00425598" w:rsidP="00425598">
      <w:pPr>
        <w:tabs>
          <w:tab w:val="left" w:pos="1467"/>
        </w:tabs>
        <w:ind w:right="-86"/>
        <w:jc w:val="both"/>
        <w:rPr>
          <w:b/>
          <w:color w:val="000000"/>
          <w:spacing w:val="1"/>
        </w:rPr>
      </w:pPr>
    </w:p>
    <w:p w:rsidR="0080418F" w:rsidRDefault="0080418F" w:rsidP="00425598">
      <w:pPr>
        <w:tabs>
          <w:tab w:val="left" w:pos="1467"/>
        </w:tabs>
        <w:ind w:right="-86"/>
        <w:jc w:val="both"/>
        <w:rPr>
          <w:b/>
          <w:color w:val="000000"/>
          <w:spacing w:val="1"/>
        </w:rPr>
      </w:pPr>
    </w:p>
    <w:p w:rsidR="000F7830" w:rsidRPr="000E4213" w:rsidRDefault="000F7830" w:rsidP="000F7830">
      <w:pPr>
        <w:jc w:val="center"/>
        <w:rPr>
          <w:b/>
          <w:sz w:val="28"/>
          <w:szCs w:val="28"/>
        </w:rPr>
      </w:pPr>
      <w:r w:rsidRPr="003E4E99">
        <w:rPr>
          <w:b/>
          <w:sz w:val="28"/>
          <w:szCs w:val="28"/>
        </w:rPr>
        <w:t>Дополнительная предпрофессиональная</w:t>
      </w:r>
      <w:r w:rsidRPr="000E4213">
        <w:rPr>
          <w:b/>
          <w:sz w:val="28"/>
          <w:szCs w:val="28"/>
        </w:rPr>
        <w:t xml:space="preserve"> общеобразовательн</w:t>
      </w:r>
      <w:r>
        <w:rPr>
          <w:b/>
          <w:sz w:val="28"/>
          <w:szCs w:val="28"/>
        </w:rPr>
        <w:t>ая</w:t>
      </w:r>
      <w:r w:rsidRPr="000E4213">
        <w:rPr>
          <w:b/>
          <w:sz w:val="28"/>
          <w:szCs w:val="28"/>
        </w:rPr>
        <w:t xml:space="preserve"> программ</w:t>
      </w:r>
      <w:r>
        <w:rPr>
          <w:b/>
          <w:sz w:val="28"/>
          <w:szCs w:val="28"/>
        </w:rPr>
        <w:t>а</w:t>
      </w:r>
      <w:r w:rsidRPr="000E4213">
        <w:rPr>
          <w:b/>
          <w:sz w:val="28"/>
          <w:szCs w:val="28"/>
        </w:rPr>
        <w:t xml:space="preserve"> в области музыкального искусства «</w:t>
      </w:r>
      <w:r>
        <w:rPr>
          <w:b/>
          <w:sz w:val="28"/>
          <w:szCs w:val="28"/>
        </w:rPr>
        <w:t>Духовые и ударные инструменты</w:t>
      </w:r>
      <w:r w:rsidRPr="000E4213">
        <w:rPr>
          <w:b/>
          <w:sz w:val="28"/>
          <w:szCs w:val="28"/>
        </w:rPr>
        <w:t>»</w:t>
      </w:r>
    </w:p>
    <w:p w:rsidR="000F7830" w:rsidRPr="000E4213" w:rsidRDefault="000F7830" w:rsidP="000F7830">
      <w:pPr>
        <w:jc w:val="center"/>
        <w:rPr>
          <w:b/>
          <w:sz w:val="28"/>
          <w:szCs w:val="28"/>
        </w:rPr>
      </w:pPr>
      <w:r w:rsidRPr="000E4213">
        <w:rPr>
          <w:b/>
          <w:sz w:val="28"/>
          <w:szCs w:val="28"/>
        </w:rPr>
        <w:t>Срок обучения – 8</w:t>
      </w:r>
      <w:r>
        <w:rPr>
          <w:b/>
          <w:sz w:val="28"/>
          <w:szCs w:val="28"/>
        </w:rPr>
        <w:t xml:space="preserve">(9)и 5(6) </w:t>
      </w:r>
      <w:r w:rsidRPr="000E4213">
        <w:rPr>
          <w:b/>
          <w:sz w:val="28"/>
          <w:szCs w:val="28"/>
        </w:rPr>
        <w:t>лет</w:t>
      </w:r>
    </w:p>
    <w:p w:rsidR="000F7830" w:rsidRPr="000F7830" w:rsidRDefault="000F7830" w:rsidP="0080418F">
      <w:pPr>
        <w:tabs>
          <w:tab w:val="left" w:pos="567"/>
        </w:tabs>
        <w:jc w:val="both"/>
        <w:rPr>
          <w:rFonts w:cs="Calibri"/>
        </w:rPr>
      </w:pPr>
      <w:r w:rsidRPr="000F7830">
        <w:rPr>
          <w:rStyle w:val="FontStyle16"/>
        </w:rPr>
        <w:lastRenderedPageBreak/>
        <w:t xml:space="preserve">Дополнительная  предпрофессиональная общеобразовательная программа в области  музыкального  искусства </w:t>
      </w:r>
      <w:r w:rsidRPr="000F7830">
        <w:t>«Духовые и ударные инструменты» определяет содержание и организацию образовательного процесса в Муниципальном бюджетном образовательном учреждении дополнительного</w:t>
      </w:r>
      <w:r w:rsidR="002A7306">
        <w:t xml:space="preserve"> образования детей Детской школе</w:t>
      </w:r>
      <w:r w:rsidRPr="000F7830">
        <w:t xml:space="preserve"> искусств №1 (далее –ДШИ). </w:t>
      </w:r>
    </w:p>
    <w:p w:rsidR="000F7830" w:rsidRPr="000F7830" w:rsidRDefault="000F7830" w:rsidP="000F7830">
      <w:pPr>
        <w:tabs>
          <w:tab w:val="left" w:pos="567"/>
        </w:tabs>
        <w:jc w:val="both"/>
        <w:rPr>
          <w:rStyle w:val="FontStyle16"/>
          <w:bCs/>
        </w:rPr>
      </w:pPr>
      <w:r w:rsidRPr="000F7830">
        <w:rPr>
          <w:rStyle w:val="FontStyle16"/>
          <w:bCs/>
        </w:rPr>
        <w:t xml:space="preserve">Программа </w:t>
      </w:r>
      <w:r w:rsidRPr="000F7830">
        <w:t>«Духовые и ударные инструменты»</w:t>
      </w:r>
      <w:r w:rsidRPr="000F7830">
        <w:rPr>
          <w:rStyle w:val="FontStyle16"/>
          <w:bCs/>
        </w:rPr>
        <w:t xml:space="preserve"> учитывает возрастные и индивидуа</w:t>
      </w:r>
      <w:r w:rsidR="002A7306">
        <w:rPr>
          <w:rStyle w:val="FontStyle16"/>
          <w:bCs/>
        </w:rPr>
        <w:t>льные особенност</w:t>
      </w:r>
      <w:r w:rsidRPr="000F7830">
        <w:rPr>
          <w:rStyle w:val="FontStyle16"/>
          <w:bCs/>
        </w:rPr>
        <w:t>и обучающихся и направлена на:</w:t>
      </w:r>
    </w:p>
    <w:p w:rsidR="000F7830" w:rsidRPr="000F7830" w:rsidRDefault="000F7830" w:rsidP="0080418F">
      <w:pPr>
        <w:tabs>
          <w:tab w:val="left" w:pos="851"/>
        </w:tabs>
        <w:ind w:firstLine="567"/>
        <w:jc w:val="both"/>
        <w:rPr>
          <w:rStyle w:val="FontStyle16"/>
          <w:bCs/>
        </w:rPr>
      </w:pPr>
      <w:r w:rsidRPr="000F7830">
        <w:rPr>
          <w:rStyle w:val="FontStyle16"/>
          <w:bCs/>
        </w:rPr>
        <w:t>- выявление одаренных детей в области музыкального искусства в раннем детском возрасте;</w:t>
      </w:r>
    </w:p>
    <w:p w:rsidR="000F7830" w:rsidRPr="000F7830" w:rsidRDefault="000F7830" w:rsidP="0080418F">
      <w:pPr>
        <w:tabs>
          <w:tab w:val="left" w:pos="851"/>
        </w:tabs>
        <w:ind w:firstLine="567"/>
        <w:jc w:val="both"/>
        <w:rPr>
          <w:rStyle w:val="FontStyle16"/>
          <w:bCs/>
        </w:rPr>
      </w:pPr>
      <w:r w:rsidRPr="000F7830">
        <w:rPr>
          <w:rStyle w:val="FontStyle16"/>
          <w:bCs/>
        </w:rPr>
        <w:t>- создание условий для художественного образования, эстетического воспитания, духовно-нравственного развития детей;</w:t>
      </w:r>
    </w:p>
    <w:p w:rsidR="000F7830" w:rsidRPr="000F7830" w:rsidRDefault="000F7830" w:rsidP="0080418F">
      <w:pPr>
        <w:tabs>
          <w:tab w:val="left" w:pos="851"/>
        </w:tabs>
        <w:ind w:firstLine="567"/>
        <w:jc w:val="both"/>
        <w:rPr>
          <w:rStyle w:val="FontStyle16"/>
          <w:bCs/>
        </w:rPr>
      </w:pPr>
      <w:r w:rsidRPr="000F7830">
        <w:rPr>
          <w:rStyle w:val="FontStyle16"/>
          <w:bCs/>
        </w:rPr>
        <w:t xml:space="preserve">- приобретение детьми знаний, умений и навыков игры на деревянных и медных духовых инструментах (флейте, гобое, кларнете,  трубе) позволяющих творчески исполнять музыкальные произведения в соответствии с необходимым уровнем музыкальной грамотности; </w:t>
      </w:r>
    </w:p>
    <w:p w:rsidR="000F7830" w:rsidRPr="000F7830" w:rsidRDefault="000F7830" w:rsidP="0080418F">
      <w:pPr>
        <w:tabs>
          <w:tab w:val="left" w:pos="851"/>
        </w:tabs>
        <w:ind w:firstLine="567"/>
        <w:jc w:val="both"/>
        <w:rPr>
          <w:rStyle w:val="FontStyle16"/>
          <w:bCs/>
        </w:rPr>
      </w:pPr>
      <w:r w:rsidRPr="000F7830">
        <w:rPr>
          <w:rStyle w:val="FontStyle16"/>
          <w:bCs/>
        </w:rPr>
        <w:t>- приобретение детьми умений и навыков сольного и ансамблевого исполнительства;</w:t>
      </w:r>
    </w:p>
    <w:p w:rsidR="000F7830" w:rsidRPr="000F7830" w:rsidRDefault="000F7830" w:rsidP="0080418F">
      <w:pPr>
        <w:tabs>
          <w:tab w:val="left" w:pos="851"/>
        </w:tabs>
        <w:ind w:firstLine="567"/>
        <w:jc w:val="both"/>
        <w:rPr>
          <w:rStyle w:val="FontStyle16"/>
          <w:bCs/>
        </w:rPr>
      </w:pPr>
      <w:r w:rsidRPr="000F7830">
        <w:rPr>
          <w:rStyle w:val="FontStyle16"/>
          <w:bCs/>
        </w:rPr>
        <w:t>- приобретение детьми опыта творческой деятельности;</w:t>
      </w:r>
    </w:p>
    <w:p w:rsidR="000F7830" w:rsidRPr="000F7830" w:rsidRDefault="000F7830" w:rsidP="0080418F">
      <w:pPr>
        <w:tabs>
          <w:tab w:val="left" w:pos="851"/>
        </w:tabs>
        <w:ind w:firstLine="567"/>
        <w:jc w:val="both"/>
        <w:rPr>
          <w:rStyle w:val="FontStyle16"/>
          <w:bCs/>
        </w:rPr>
      </w:pPr>
      <w:r w:rsidRPr="000F7830">
        <w:rPr>
          <w:rStyle w:val="FontStyle16"/>
          <w:bCs/>
        </w:rPr>
        <w:t>- овладение детьми духовными и культурными ценностями народов мира;</w:t>
      </w:r>
    </w:p>
    <w:p w:rsidR="000F7830" w:rsidRDefault="000F7830" w:rsidP="0080418F">
      <w:pPr>
        <w:tabs>
          <w:tab w:val="left" w:pos="851"/>
        </w:tabs>
        <w:ind w:firstLine="567"/>
        <w:jc w:val="both"/>
        <w:rPr>
          <w:rStyle w:val="FontStyle16"/>
          <w:bCs/>
        </w:rPr>
      </w:pPr>
      <w:r w:rsidRPr="000F7830">
        <w:rPr>
          <w:rStyle w:val="FontStyle16"/>
          <w:bCs/>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924CE" w:rsidRPr="000F7830" w:rsidRDefault="009924CE" w:rsidP="009924CE">
      <w:pPr>
        <w:spacing w:line="276" w:lineRule="auto"/>
        <w:ind w:right="283"/>
        <w:jc w:val="both"/>
        <w:rPr>
          <w:rStyle w:val="FontStyle16"/>
          <w:bCs/>
        </w:rPr>
      </w:pPr>
      <w:r>
        <w:rPr>
          <w:color w:val="000000"/>
        </w:rPr>
        <w:t xml:space="preserve">       Программа рассчитана также  и на тех детей, которые не ставят перед собой цели стать профессиональными музыкантами. </w:t>
      </w:r>
    </w:p>
    <w:p w:rsidR="000F7830" w:rsidRPr="000F7830" w:rsidRDefault="000F7830" w:rsidP="000F7830">
      <w:pPr>
        <w:tabs>
          <w:tab w:val="left" w:pos="567"/>
        </w:tabs>
        <w:jc w:val="both"/>
        <w:rPr>
          <w:rStyle w:val="FontStyle16"/>
          <w:bCs/>
        </w:rPr>
      </w:pPr>
      <w:r w:rsidRPr="000F7830">
        <w:rPr>
          <w:rStyle w:val="FontStyle16"/>
          <w:bCs/>
        </w:rPr>
        <w:t>Программа разработана с учётом:</w:t>
      </w:r>
    </w:p>
    <w:p w:rsidR="000F7830" w:rsidRPr="000F7830" w:rsidRDefault="000F7830" w:rsidP="0080418F">
      <w:pPr>
        <w:tabs>
          <w:tab w:val="left" w:pos="851"/>
        </w:tabs>
        <w:ind w:firstLine="567"/>
        <w:jc w:val="both"/>
        <w:rPr>
          <w:rStyle w:val="FontStyle16"/>
          <w:bCs/>
        </w:rPr>
      </w:pPr>
      <w:r w:rsidRPr="000F7830">
        <w:rPr>
          <w:rStyle w:val="FontStyle16"/>
          <w:bCs/>
        </w:rPr>
        <w:t xml:space="preserve">- обеспечения преемственности программы </w:t>
      </w:r>
      <w:r w:rsidRPr="000F7830">
        <w:t xml:space="preserve">«Духовые и ударные инструменты» </w:t>
      </w:r>
      <w:r w:rsidRPr="000F7830">
        <w:rPr>
          <w:rStyle w:val="FontStyle16"/>
          <w:bCs/>
        </w:rPr>
        <w:t xml:space="preserve">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F7830" w:rsidRPr="000F7830" w:rsidRDefault="000F7830" w:rsidP="0080418F">
      <w:pPr>
        <w:tabs>
          <w:tab w:val="left" w:pos="851"/>
        </w:tabs>
        <w:ind w:firstLine="567"/>
        <w:jc w:val="both"/>
        <w:rPr>
          <w:rStyle w:val="FontStyle16"/>
          <w:bCs/>
        </w:rPr>
      </w:pPr>
      <w:r w:rsidRPr="000F7830">
        <w:rPr>
          <w:rStyle w:val="FontStyle16"/>
          <w:bCs/>
        </w:rPr>
        <w:t xml:space="preserve">- сохранения единства образовательного пространства Российской Федерации в сфере культуры и искусства. </w:t>
      </w:r>
    </w:p>
    <w:p w:rsidR="000F7830" w:rsidRPr="000F7830" w:rsidRDefault="000F7830" w:rsidP="000F7830">
      <w:pPr>
        <w:tabs>
          <w:tab w:val="left" w:pos="567"/>
          <w:tab w:val="left" w:pos="851"/>
        </w:tabs>
        <w:jc w:val="both"/>
        <w:rPr>
          <w:rStyle w:val="FontStyle16"/>
          <w:bCs/>
        </w:rPr>
      </w:pPr>
      <w:r w:rsidRPr="000F7830">
        <w:rPr>
          <w:rStyle w:val="FontStyle16"/>
          <w:bCs/>
        </w:rPr>
        <w:t>Цели программы:</w:t>
      </w:r>
    </w:p>
    <w:p w:rsidR="000F7830" w:rsidRPr="000F7830" w:rsidRDefault="000F7830" w:rsidP="0080418F">
      <w:pPr>
        <w:tabs>
          <w:tab w:val="left" w:pos="851"/>
        </w:tabs>
        <w:ind w:firstLine="567"/>
        <w:jc w:val="both"/>
        <w:rPr>
          <w:rStyle w:val="FontStyle16"/>
          <w:bCs/>
        </w:rPr>
      </w:pPr>
      <w:r w:rsidRPr="000F7830">
        <w:rPr>
          <w:rStyle w:val="FontStyle16"/>
          <w:bCs/>
        </w:rPr>
        <w:t>- воспитание и развитие у обучающихся личностных качеств, позволяющих уважать и принимать духовные и культурные ценности разных народов;</w:t>
      </w:r>
    </w:p>
    <w:p w:rsidR="000F7830" w:rsidRPr="000F7830" w:rsidRDefault="000F7830" w:rsidP="0080418F">
      <w:pPr>
        <w:tabs>
          <w:tab w:val="left" w:pos="851"/>
        </w:tabs>
        <w:ind w:firstLine="567"/>
        <w:jc w:val="both"/>
        <w:rPr>
          <w:rStyle w:val="FontStyle16"/>
          <w:bCs/>
        </w:rPr>
      </w:pPr>
      <w:r w:rsidRPr="000F7830">
        <w:rPr>
          <w:rStyle w:val="FontStyle16"/>
          <w:bCs/>
        </w:rPr>
        <w:t>-  формирование у обучающихся эстетических взглядов, нравственных установок и потребности общения с духовными ценностями;</w:t>
      </w:r>
    </w:p>
    <w:p w:rsidR="000F7830" w:rsidRPr="000F7830" w:rsidRDefault="000F7830" w:rsidP="0080418F">
      <w:pPr>
        <w:tabs>
          <w:tab w:val="left" w:pos="851"/>
        </w:tabs>
        <w:ind w:firstLine="567"/>
        <w:jc w:val="both"/>
        <w:rPr>
          <w:rStyle w:val="FontStyle16"/>
          <w:bCs/>
        </w:rPr>
      </w:pPr>
      <w:r w:rsidRPr="000F7830">
        <w:rPr>
          <w:rStyle w:val="FontStyle16"/>
          <w:bCs/>
        </w:rPr>
        <w:t>-  формирование у обучающихся умения самостоятельно воспринимать и оценивать культурные ценности;</w:t>
      </w:r>
    </w:p>
    <w:p w:rsidR="000F7830" w:rsidRPr="000F7830" w:rsidRDefault="000F7830" w:rsidP="0080418F">
      <w:pPr>
        <w:tabs>
          <w:tab w:val="left" w:pos="851"/>
        </w:tabs>
        <w:ind w:firstLine="567"/>
        <w:rPr>
          <w:rStyle w:val="FontStyle16"/>
          <w:bCs/>
        </w:rPr>
      </w:pPr>
      <w:r w:rsidRPr="000F7830">
        <w:rPr>
          <w:rStyle w:val="FontStyle16"/>
          <w:bCs/>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F7830" w:rsidRPr="000F7830" w:rsidRDefault="000F7830" w:rsidP="0080418F">
      <w:pPr>
        <w:tabs>
          <w:tab w:val="left" w:pos="851"/>
        </w:tabs>
        <w:ind w:firstLine="567"/>
        <w:jc w:val="both"/>
        <w:rPr>
          <w:rStyle w:val="FontStyle16"/>
          <w:bCs/>
        </w:rPr>
      </w:pPr>
      <w:r w:rsidRPr="000F7830">
        <w:rPr>
          <w:rStyle w:val="FontStyle16"/>
          <w:bCs/>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F7830" w:rsidRPr="000F7830" w:rsidRDefault="000F7830" w:rsidP="0080418F">
      <w:pPr>
        <w:tabs>
          <w:tab w:val="left" w:pos="851"/>
        </w:tabs>
        <w:ind w:firstLine="567"/>
        <w:jc w:val="both"/>
        <w:rPr>
          <w:rStyle w:val="FontStyle16"/>
          <w:bCs/>
        </w:rPr>
      </w:pPr>
      <w:r w:rsidRPr="000F7830">
        <w:rPr>
          <w:rStyle w:val="FontStyle16"/>
          <w:bCs/>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w:t>
      </w:r>
      <w:r w:rsidRPr="000F7830">
        <w:rPr>
          <w:rStyle w:val="FontStyle16"/>
          <w:bCs/>
        </w:rPr>
        <w:lastRenderedPageBreak/>
        <w:t>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F7830" w:rsidRPr="000F7830" w:rsidRDefault="000F7830" w:rsidP="0080418F">
      <w:pPr>
        <w:tabs>
          <w:tab w:val="left" w:pos="567"/>
        </w:tabs>
        <w:jc w:val="both"/>
        <w:rPr>
          <w:rStyle w:val="FontStyle16"/>
          <w:bCs/>
        </w:rPr>
      </w:pPr>
      <w:r w:rsidRPr="000F7830">
        <w:rPr>
          <w:rStyle w:val="FontStyle16"/>
          <w:bCs/>
        </w:rPr>
        <w:t xml:space="preserve">Срок освоения дополнительной предпрофессиональной общеобразовательной программы </w:t>
      </w:r>
      <w:r w:rsidRPr="000F7830">
        <w:t xml:space="preserve">«Духовые и ударные инструменты» </w:t>
      </w:r>
      <w:r w:rsidRPr="000F7830">
        <w:rPr>
          <w:rStyle w:val="FontStyle16"/>
          <w:bCs/>
        </w:rPr>
        <w:t xml:space="preserve">для детей, поступивших </w:t>
      </w:r>
      <w:r w:rsidR="00DB0987">
        <w:rPr>
          <w:rStyle w:val="FontStyle16"/>
          <w:bCs/>
        </w:rPr>
        <w:t xml:space="preserve">ДШИ </w:t>
      </w:r>
      <w:r w:rsidRPr="000F7830">
        <w:rPr>
          <w:rStyle w:val="FontStyle16"/>
          <w:bCs/>
        </w:rPr>
        <w:t>в первый класс в возрасте с шести лет шести месяцев до девяти лет, составляет 8 лет, для поступивших в возрасте от девяти  до двенадцати лет  срок обучения составляет 5 лет.</w:t>
      </w:r>
    </w:p>
    <w:p w:rsidR="00F31B18" w:rsidRDefault="000F7830" w:rsidP="00F31B18">
      <w:pPr>
        <w:pStyle w:val="Style4"/>
        <w:widowControl/>
        <w:tabs>
          <w:tab w:val="left" w:pos="955"/>
        </w:tabs>
        <w:spacing w:line="240" w:lineRule="auto"/>
        <w:ind w:firstLine="0"/>
        <w:rPr>
          <w:rStyle w:val="FontStyle16"/>
        </w:rPr>
      </w:pPr>
      <w:r w:rsidRPr="000F7830">
        <w:rPr>
          <w:rStyle w:val="FontStyle16"/>
          <w:bCs/>
        </w:rPr>
        <w:t xml:space="preserve">Срок освоения программы </w:t>
      </w:r>
      <w:r w:rsidRPr="000F7830">
        <w:t xml:space="preserve">«Духовые и ударные инструменты» </w:t>
      </w:r>
      <w:r w:rsidRPr="000F7830">
        <w:rPr>
          <w:rStyle w:val="FontStyle16"/>
          <w:bCs/>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F31B18" w:rsidRPr="0093143D" w:rsidRDefault="00F31B18" w:rsidP="00F31B18">
      <w:pPr>
        <w:pStyle w:val="Style4"/>
        <w:widowControl/>
        <w:tabs>
          <w:tab w:val="left" w:pos="955"/>
        </w:tabs>
        <w:spacing w:line="240" w:lineRule="auto"/>
        <w:ind w:firstLine="0"/>
        <w:rPr>
          <w:rStyle w:val="FontStyle16"/>
        </w:rPr>
      </w:pPr>
      <w:r w:rsidRPr="0093143D">
        <w:rPr>
          <w:rStyle w:val="FontStyle16"/>
        </w:rPr>
        <w:t>Образовательное учреждение имеет право реализовывать программу «</w:t>
      </w:r>
      <w:r w:rsidRPr="000F7830">
        <w:t>Духовые и ударные инструменты</w:t>
      </w:r>
      <w:r w:rsidRPr="0093143D">
        <w:rPr>
          <w:rStyle w:val="FontStyle16"/>
        </w:rPr>
        <w:t xml:space="preserve">» в сокращенные сроки, а также по индивидуальным учебным планам с учетом Федеральных Государственных Требований. </w:t>
      </w:r>
    </w:p>
    <w:p w:rsidR="00F31B18" w:rsidRPr="0093143D" w:rsidRDefault="00F31B18" w:rsidP="00F31B18">
      <w:pPr>
        <w:pStyle w:val="Style4"/>
        <w:widowControl/>
        <w:tabs>
          <w:tab w:val="left" w:pos="955"/>
        </w:tabs>
        <w:spacing w:line="240" w:lineRule="auto"/>
        <w:ind w:firstLine="0"/>
        <w:rPr>
          <w:rStyle w:val="FontStyle16"/>
        </w:rPr>
      </w:pPr>
      <w:r w:rsidRPr="0093143D">
        <w:rPr>
          <w:rStyle w:val="FontStyle16"/>
        </w:rPr>
        <w:t>При приеме на обучение по программе «</w:t>
      </w:r>
      <w:r w:rsidRPr="000F7830">
        <w:t>Духовые и ударные инструменты</w:t>
      </w:r>
      <w:r w:rsidRPr="0093143D">
        <w:rPr>
          <w:rStyle w:val="FontStyle16"/>
        </w:rPr>
        <w:t xml:space="preserve">»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w:t>
      </w:r>
      <w:r>
        <w:rPr>
          <w:rStyle w:val="FontStyle16"/>
        </w:rPr>
        <w:t xml:space="preserve">духовом </w:t>
      </w:r>
      <w:r w:rsidRPr="0093143D">
        <w:rPr>
          <w:rStyle w:val="FontStyle16"/>
        </w:rPr>
        <w:t xml:space="preserve">инструменте. </w:t>
      </w:r>
    </w:p>
    <w:p w:rsidR="00F31B18" w:rsidRPr="0093143D" w:rsidRDefault="00F31B18" w:rsidP="00F31B18">
      <w:pPr>
        <w:pStyle w:val="Style4"/>
        <w:widowControl/>
        <w:tabs>
          <w:tab w:val="left" w:pos="955"/>
        </w:tabs>
        <w:spacing w:line="240" w:lineRule="auto"/>
        <w:ind w:firstLine="0"/>
        <w:rPr>
          <w:rStyle w:val="FontStyle16"/>
        </w:rPr>
      </w:pPr>
      <w:r w:rsidRPr="0093143D">
        <w:rPr>
          <w:rStyle w:val="FontStyle16"/>
        </w:rPr>
        <w:t xml:space="preserve">Федеральные Государственные Требования </w:t>
      </w:r>
      <w:r w:rsidRPr="0093143D">
        <w:t xml:space="preserve">являются основой для оценки качества образования. </w:t>
      </w:r>
      <w:r w:rsidRPr="0093143D">
        <w:rPr>
          <w:rStyle w:val="FontStyle16"/>
        </w:rPr>
        <w:t>Освоение обучающимися (учащимися) программы «</w:t>
      </w:r>
      <w:r w:rsidRPr="000F7830">
        <w:t>Духовые и ударные инструменты</w:t>
      </w:r>
      <w:r w:rsidRPr="0093143D">
        <w:rPr>
          <w:rStyle w:val="FontStyle16"/>
        </w:rPr>
        <w:t>» завершается итоговой аттестацией обучающихся, проводимой образовательным учреждением.</w:t>
      </w:r>
    </w:p>
    <w:p w:rsidR="00F31B18" w:rsidRPr="0093143D" w:rsidRDefault="00F31B18" w:rsidP="00F31B18">
      <w:pPr>
        <w:jc w:val="both"/>
        <w:rPr>
          <w:spacing w:val="-2"/>
        </w:rPr>
      </w:pPr>
      <w:r w:rsidRPr="0093143D">
        <w:rPr>
          <w:spacing w:val="-2"/>
        </w:rPr>
        <w:t>Программа «</w:t>
      </w:r>
      <w:r w:rsidRPr="000F7830">
        <w:t>Духовые и ударные инструменты</w:t>
      </w:r>
      <w:r w:rsidRPr="0093143D">
        <w:rPr>
          <w:spacing w:val="-2"/>
        </w:rPr>
        <w:t xml:space="preserve">» определяет содержание и организацию образовательного процесса и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F31B18" w:rsidRPr="0093143D" w:rsidRDefault="00F31B18" w:rsidP="00F31B18">
      <w:pPr>
        <w:jc w:val="both"/>
      </w:pPr>
      <w:r w:rsidRPr="0093143D">
        <w:rPr>
          <w:spacing w:val="-2"/>
        </w:rPr>
        <w:t>В учебном</w:t>
      </w:r>
      <w:r w:rsidRPr="0093143D">
        <w:t>году предусматриваются каникулы в объеме не менее 4 недель, в первом классе для обучающихся по образовательной программе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F31B18" w:rsidRPr="0093143D" w:rsidRDefault="00F31B18" w:rsidP="0080418F">
      <w:pPr>
        <w:tabs>
          <w:tab w:val="left" w:pos="567"/>
        </w:tabs>
        <w:ind w:firstLine="567"/>
        <w:jc w:val="both"/>
      </w:pPr>
      <w:r w:rsidRPr="0093143D">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F31B18" w:rsidRPr="0093143D" w:rsidRDefault="00F31B18" w:rsidP="00F31B18">
      <w:pPr>
        <w:jc w:val="both"/>
      </w:pPr>
      <w:r w:rsidRPr="0093143D">
        <w:t xml:space="preserve"> Обучающиеся, имеющие достаточный уровень знаний, умений и навыков имеют право на освоение программы «</w:t>
      </w:r>
      <w:r w:rsidRPr="000F7830">
        <w:t>Духовые и ударные инструменты</w:t>
      </w:r>
      <w:r w:rsidRPr="0093143D">
        <w:t xml:space="preserve">» по индивидуальному учебному плану. В выпускные классы поступление обучающихся не предусмотрено. </w:t>
      </w:r>
    </w:p>
    <w:p w:rsidR="00F31B18" w:rsidRDefault="00F31B18" w:rsidP="00F31B18">
      <w:pPr>
        <w:jc w:val="both"/>
      </w:pPr>
      <w:r w:rsidRPr="0093143D">
        <w:t>Реализация программы «</w:t>
      </w:r>
      <w:r w:rsidRPr="000F7830">
        <w:t>Духовые и ударные инструменты</w:t>
      </w:r>
      <w:r w:rsidRPr="0093143D">
        <w:t>»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w:t>
      </w:r>
      <w:r>
        <w:t xml:space="preserve">ого времени. </w:t>
      </w:r>
    </w:p>
    <w:p w:rsidR="00F31B18" w:rsidRPr="0093143D" w:rsidRDefault="00F31B18" w:rsidP="00F31B18">
      <w:pPr>
        <w:jc w:val="both"/>
      </w:pPr>
      <w:r w:rsidRPr="0093143D">
        <w:lastRenderedPageBreak/>
        <w:t>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F31B18" w:rsidRDefault="00F31B18" w:rsidP="00F31B18">
      <w:pPr>
        <w:jc w:val="both"/>
      </w:pPr>
      <w:r w:rsidRPr="0093143D">
        <w:t>Реализация программы «</w:t>
      </w:r>
      <w:r w:rsidRPr="000F7830">
        <w:t>Духовые и ударные инструменты</w:t>
      </w:r>
      <w:r w:rsidRPr="0093143D">
        <w:t xml:space="preserve">»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rsidR="00F31B18" w:rsidRPr="0093143D" w:rsidRDefault="00F31B18" w:rsidP="00F31B18">
      <w:pPr>
        <w:jc w:val="both"/>
      </w:pPr>
      <w:r w:rsidRPr="0093143D">
        <w:t>Библиотечный фонд укомплектовывается печатными 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t xml:space="preserve">.  </w:t>
      </w:r>
      <w:r w:rsidRPr="0093143D">
        <w:t>Основной учебной литературой по учебным предметам предметной области «Теория и история музыки» обеспечивается каждый обучающийся.</w:t>
      </w:r>
    </w:p>
    <w:p w:rsidR="00F31B18" w:rsidRDefault="00F31B18" w:rsidP="00F31B18">
      <w:pPr>
        <w:jc w:val="both"/>
      </w:pPr>
      <w:r w:rsidRPr="0093143D">
        <w:t>Реализация программы «</w:t>
      </w:r>
      <w:r w:rsidRPr="000F7830">
        <w:t>Духовые и ударные инструменты</w:t>
      </w:r>
      <w:r w:rsidRPr="0093143D">
        <w:t xml:space="preserve">»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w:t>
      </w:r>
    </w:p>
    <w:p w:rsidR="00F31B18" w:rsidRPr="0093143D" w:rsidRDefault="00F31B18" w:rsidP="00CC0128">
      <w:pPr>
        <w:tabs>
          <w:tab w:val="left" w:pos="567"/>
        </w:tabs>
        <w:jc w:val="both"/>
      </w:pPr>
      <w:r w:rsidRPr="0093143D">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F31B18" w:rsidRPr="0093143D" w:rsidRDefault="00F31B18" w:rsidP="00DB0987">
      <w:pPr>
        <w:jc w:val="both"/>
      </w:pPr>
      <w:r w:rsidRPr="0093143D">
        <w:t xml:space="preserve">Образовательное учреждение </w:t>
      </w:r>
      <w:r>
        <w:t>создает</w:t>
      </w:r>
      <w:r w:rsidRPr="0093143D">
        <w:t xml:space="preserve">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Pr="000F7830">
        <w:t>Духовые и ударные инструменты</w:t>
      </w:r>
      <w:r w:rsidRPr="0093143D">
        <w:t xml:space="preserve">», использования передовых педагогических технологий.  </w:t>
      </w:r>
    </w:p>
    <w:p w:rsidR="00F31B18" w:rsidRPr="0093143D" w:rsidRDefault="00F31B18" w:rsidP="00F31B18">
      <w:pPr>
        <w:jc w:val="both"/>
      </w:pPr>
      <w:r w:rsidRPr="0093143D">
        <w:t xml:space="preserve">       Финансовые условия реализации программы «Народные инструменты» должны обеспечивать  Образовательное учреждение исполнение </w:t>
      </w:r>
      <w:r w:rsidRPr="0093143D">
        <w:rPr>
          <w:rStyle w:val="FontStyle16"/>
        </w:rPr>
        <w:t>федеральных государственных требований</w:t>
      </w:r>
      <w:r w:rsidRPr="0093143D">
        <w:t xml:space="preserve">. </w:t>
      </w:r>
    </w:p>
    <w:p w:rsidR="00F31B18" w:rsidRPr="0093143D" w:rsidRDefault="00F31B18" w:rsidP="00F31B18">
      <w:pPr>
        <w:jc w:val="both"/>
      </w:pPr>
      <w:r w:rsidRPr="0093143D">
        <w:t>При реализации программы «</w:t>
      </w:r>
      <w:r w:rsidRPr="000F7830">
        <w:t>Духовые и ударные инструменты</w:t>
      </w:r>
      <w:r w:rsidRPr="0093143D">
        <w:t xml:space="preserve">» </w:t>
      </w:r>
      <w:r>
        <w:t xml:space="preserve">  планируется  работа</w:t>
      </w:r>
      <w:r w:rsidRPr="0093143D">
        <w:t xml:space="preserve"> концертмейстеров с учетом сложившихся традиций и методической целесообразности:</w:t>
      </w:r>
    </w:p>
    <w:p w:rsidR="00F31B18" w:rsidRPr="0093143D" w:rsidRDefault="00F31B18" w:rsidP="00CC0128">
      <w:pPr>
        <w:tabs>
          <w:tab w:val="left" w:pos="851"/>
        </w:tabs>
        <w:ind w:firstLine="567"/>
        <w:jc w:val="both"/>
      </w:pPr>
      <w:r w:rsidRPr="0093143D">
        <w:t>- по учебному предмету «Специальность» от 60 до 100 процентов аудиторного учебного времени;</w:t>
      </w:r>
    </w:p>
    <w:p w:rsidR="00F31B18" w:rsidRPr="0093143D" w:rsidRDefault="00F31B18" w:rsidP="00CC0128">
      <w:pPr>
        <w:tabs>
          <w:tab w:val="left" w:pos="851"/>
        </w:tabs>
        <w:ind w:firstLine="567"/>
        <w:jc w:val="both"/>
      </w:pPr>
      <w:r w:rsidRPr="0093143D">
        <w:t xml:space="preserve">- по учебному предмету «Хоровой класс» и консультациям по данному учебному предмету 100 процентов от аудиторного учебного времени; </w:t>
      </w:r>
    </w:p>
    <w:p w:rsidR="00F31B18" w:rsidRPr="0093143D" w:rsidRDefault="00F31B18" w:rsidP="00CC0128">
      <w:pPr>
        <w:tabs>
          <w:tab w:val="left" w:pos="851"/>
        </w:tabs>
        <w:ind w:firstLine="567"/>
        <w:jc w:val="both"/>
      </w:pPr>
      <w:r w:rsidRPr="0093143D">
        <w:t>-  по учебному предмету «Ансамбль» от 60 до 100 процентов аудиторного учебного времени;</w:t>
      </w:r>
    </w:p>
    <w:p w:rsidR="00F31B18" w:rsidRPr="0093143D" w:rsidRDefault="00F31B18" w:rsidP="00F31B18">
      <w:pPr>
        <w:jc w:val="both"/>
      </w:pPr>
      <w:r w:rsidRPr="0093143D">
        <w:t>Материально-технические условия реализации программы «</w:t>
      </w:r>
      <w:r w:rsidRPr="000F7830">
        <w:t>Духовые и ударные инструменты</w:t>
      </w:r>
      <w:r w:rsidRPr="0093143D">
        <w:t xml:space="preserve">» обеспечивают возможность достижения обучающимися результатов, установленных </w:t>
      </w:r>
      <w:r w:rsidRPr="0093143D">
        <w:rPr>
          <w:rStyle w:val="FontStyle16"/>
        </w:rPr>
        <w:t>федеральными  государственными требованиями</w:t>
      </w:r>
      <w:r w:rsidRPr="0093143D">
        <w:t>.</w:t>
      </w:r>
    </w:p>
    <w:p w:rsidR="00F31B18" w:rsidRPr="0093143D" w:rsidRDefault="00F31B18" w:rsidP="00F31B18">
      <w:pPr>
        <w:jc w:val="both"/>
      </w:pPr>
      <w:r w:rsidRPr="0093143D">
        <w:t>Материально-техническая база обра</w:t>
      </w:r>
      <w:r>
        <w:t xml:space="preserve">зовательного учреждения  соответствует </w:t>
      </w:r>
      <w:r w:rsidRPr="0093143D">
        <w:t xml:space="preserve"> санитарным и противопожарным нормам, нормам охраны труда. Образовательное учреждение </w:t>
      </w:r>
      <w:r>
        <w:t>соблюдает</w:t>
      </w:r>
      <w:r w:rsidRPr="0093143D">
        <w:t xml:space="preserve"> своевременные сроки текущего и капитального ремонта учебных помещений.</w:t>
      </w:r>
    </w:p>
    <w:p w:rsidR="00F31B18" w:rsidRPr="0093143D" w:rsidRDefault="00F31B18" w:rsidP="00F31B18">
      <w:pPr>
        <w:jc w:val="both"/>
      </w:pPr>
      <w:r w:rsidRPr="0093143D">
        <w:lastRenderedPageBreak/>
        <w:t>Для реализации программы «</w:t>
      </w:r>
      <w:r w:rsidRPr="000F7830">
        <w:t>Духовые и ударные инструменты</w:t>
      </w:r>
      <w:r w:rsidRPr="0093143D">
        <w:t>» минимально необходимый перечень учебных аудиторий, специализированных кабинетов и материально-технического обеспечения включает в себя:</w:t>
      </w:r>
    </w:p>
    <w:p w:rsidR="00F31B18" w:rsidRPr="0093143D" w:rsidRDefault="00F31B18" w:rsidP="00CC0128">
      <w:pPr>
        <w:tabs>
          <w:tab w:val="left" w:pos="851"/>
        </w:tabs>
        <w:ind w:firstLine="567"/>
        <w:jc w:val="both"/>
      </w:pPr>
      <w:r w:rsidRPr="0093143D">
        <w:t>- концертный зал с роялем или пианино, пультами</w:t>
      </w:r>
      <w:r w:rsidR="002A7306">
        <w:t>,</w:t>
      </w:r>
    </w:p>
    <w:p w:rsidR="00F31B18" w:rsidRPr="0093143D" w:rsidRDefault="00F31B18" w:rsidP="00CC0128">
      <w:pPr>
        <w:tabs>
          <w:tab w:val="left" w:pos="851"/>
        </w:tabs>
        <w:ind w:firstLine="567"/>
        <w:jc w:val="both"/>
      </w:pPr>
      <w:r w:rsidRPr="0093143D">
        <w:t>- библиотеку,</w:t>
      </w:r>
    </w:p>
    <w:p w:rsidR="00F31B18" w:rsidRPr="0093143D" w:rsidRDefault="00F31B18" w:rsidP="00CC0128">
      <w:pPr>
        <w:tabs>
          <w:tab w:val="left" w:pos="851"/>
        </w:tabs>
        <w:ind w:firstLine="567"/>
        <w:jc w:val="both"/>
      </w:pPr>
      <w:r w:rsidRPr="0093143D">
        <w:t xml:space="preserve">- учебные аудитории для групповых, мелкогрупповых и индивидуальных занятий, </w:t>
      </w:r>
    </w:p>
    <w:p w:rsidR="00F31B18" w:rsidRPr="0093143D" w:rsidRDefault="00F31B18" w:rsidP="00F31B18">
      <w:pPr>
        <w:jc w:val="both"/>
      </w:pPr>
      <w:r w:rsidRPr="0093143D">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F31B18" w:rsidRDefault="00F31B18" w:rsidP="00F31B18">
      <w:pPr>
        <w:jc w:val="both"/>
      </w:pPr>
      <w:r w:rsidRPr="0093143D">
        <w:t>В Образовательном учреждении создаются условия для содержания, своевременного обслуживания и ремонта музыкальных инструментов. Образовательное учреждение обеспечивает выступления учебных ко</w:t>
      </w:r>
      <w:r>
        <w:t xml:space="preserve">ллективов </w:t>
      </w:r>
      <w:r w:rsidRPr="0093143D">
        <w:t>в сценических костюмах.</w:t>
      </w:r>
    </w:p>
    <w:p w:rsidR="00E5010C" w:rsidRDefault="00E5010C" w:rsidP="00CC0128">
      <w:pPr>
        <w:tabs>
          <w:tab w:val="left" w:pos="567"/>
        </w:tabs>
        <w:jc w:val="both"/>
      </w:pPr>
      <w:r>
        <w:rPr>
          <w:color w:val="000000"/>
          <w:spacing w:val="-4"/>
        </w:rPr>
        <w:t>Программа «Духовые и ударные инструменты»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2A7306">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предметам дополнительной предпрофессиональной образовательной программы.</w:t>
      </w:r>
    </w:p>
    <w:p w:rsidR="00E5010C" w:rsidRDefault="00E5010C" w:rsidP="00E5010C"/>
    <w:p w:rsidR="002A7306" w:rsidRDefault="002A7306" w:rsidP="00E5010C"/>
    <w:p w:rsidR="002A7306" w:rsidRDefault="002A7306"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DB0987" w:rsidRDefault="00DB0987" w:rsidP="00E5010C"/>
    <w:p w:rsidR="002A7306" w:rsidRDefault="002A7306" w:rsidP="00E5010C"/>
    <w:p w:rsidR="002A7306" w:rsidRDefault="002A7306" w:rsidP="00E5010C"/>
    <w:p w:rsidR="0032772A" w:rsidRPr="00272FB8" w:rsidRDefault="0032772A" w:rsidP="0032772A">
      <w:pPr>
        <w:jc w:val="center"/>
        <w:rPr>
          <w:b/>
          <w:sz w:val="28"/>
          <w:szCs w:val="28"/>
        </w:rPr>
      </w:pPr>
      <w:r w:rsidRPr="00272FB8">
        <w:rPr>
          <w:b/>
          <w:sz w:val="28"/>
          <w:szCs w:val="28"/>
        </w:rPr>
        <w:t>Аннотации</w:t>
      </w:r>
    </w:p>
    <w:p w:rsidR="0032772A" w:rsidRPr="00272FB8" w:rsidRDefault="0032772A" w:rsidP="0032772A">
      <w:pPr>
        <w:jc w:val="center"/>
        <w:rPr>
          <w:b/>
          <w:sz w:val="28"/>
          <w:szCs w:val="28"/>
        </w:rPr>
      </w:pPr>
      <w:r w:rsidRPr="00272FB8">
        <w:rPr>
          <w:b/>
          <w:sz w:val="28"/>
          <w:szCs w:val="28"/>
        </w:rPr>
        <w:t xml:space="preserve"> к программам учебных предметов </w:t>
      </w:r>
    </w:p>
    <w:p w:rsidR="0032772A" w:rsidRPr="00272FB8" w:rsidRDefault="0032772A" w:rsidP="0032772A">
      <w:pPr>
        <w:jc w:val="center"/>
        <w:rPr>
          <w:b/>
          <w:sz w:val="28"/>
          <w:szCs w:val="28"/>
        </w:rPr>
      </w:pPr>
      <w:r w:rsidRPr="00272FB8">
        <w:rPr>
          <w:b/>
          <w:sz w:val="28"/>
          <w:szCs w:val="28"/>
        </w:rPr>
        <w:t>дополнительной предпрофессиональной общеобразовательной программы</w:t>
      </w:r>
    </w:p>
    <w:p w:rsidR="0032772A" w:rsidRPr="00272FB8" w:rsidRDefault="0032772A" w:rsidP="0032772A">
      <w:pPr>
        <w:jc w:val="center"/>
        <w:rPr>
          <w:b/>
          <w:sz w:val="28"/>
          <w:szCs w:val="28"/>
        </w:rPr>
      </w:pPr>
      <w:r w:rsidRPr="00272FB8">
        <w:rPr>
          <w:b/>
          <w:sz w:val="28"/>
          <w:szCs w:val="28"/>
        </w:rPr>
        <w:t xml:space="preserve"> в области музыкального искусства </w:t>
      </w:r>
    </w:p>
    <w:p w:rsidR="0032772A" w:rsidRDefault="0032772A" w:rsidP="0032772A">
      <w:pPr>
        <w:jc w:val="center"/>
        <w:rPr>
          <w:b/>
          <w:sz w:val="28"/>
          <w:szCs w:val="28"/>
        </w:rPr>
      </w:pPr>
      <w:r w:rsidRPr="00272FB8">
        <w:rPr>
          <w:b/>
          <w:sz w:val="28"/>
          <w:szCs w:val="28"/>
        </w:rPr>
        <w:lastRenderedPageBreak/>
        <w:t>«</w:t>
      </w:r>
      <w:r>
        <w:rPr>
          <w:b/>
          <w:sz w:val="28"/>
          <w:szCs w:val="28"/>
        </w:rPr>
        <w:t>Духовые и ударные инструменты</w:t>
      </w:r>
      <w:r w:rsidRPr="00272FB8">
        <w:rPr>
          <w:b/>
          <w:sz w:val="28"/>
          <w:szCs w:val="28"/>
        </w:rPr>
        <w:t>»</w:t>
      </w:r>
    </w:p>
    <w:p w:rsidR="0032772A" w:rsidRDefault="0032772A" w:rsidP="0032772A">
      <w:pPr>
        <w:jc w:val="center"/>
        <w:rPr>
          <w:b/>
          <w:sz w:val="28"/>
          <w:szCs w:val="28"/>
        </w:rPr>
      </w:pPr>
    </w:p>
    <w:p w:rsidR="00D40CC5" w:rsidRPr="003E20EF" w:rsidRDefault="00D40CC5" w:rsidP="00D40CC5">
      <w:pPr>
        <w:jc w:val="center"/>
        <w:rPr>
          <w:b/>
        </w:rPr>
      </w:pPr>
      <w:r w:rsidRPr="003E20EF">
        <w:rPr>
          <w:b/>
        </w:rPr>
        <w:t>Аннотация</w:t>
      </w:r>
      <w:r>
        <w:rPr>
          <w:b/>
        </w:rPr>
        <w:t xml:space="preserve"> к программе</w:t>
      </w:r>
    </w:p>
    <w:p w:rsidR="00D40CC5" w:rsidRPr="003E20EF" w:rsidRDefault="00D40CC5" w:rsidP="00D40CC5">
      <w:pPr>
        <w:jc w:val="center"/>
        <w:rPr>
          <w:b/>
        </w:rPr>
      </w:pPr>
      <w:r>
        <w:rPr>
          <w:b/>
        </w:rPr>
        <w:t xml:space="preserve">  учебного предмета</w:t>
      </w:r>
      <w:r w:rsidRPr="003E20EF">
        <w:rPr>
          <w:b/>
        </w:rPr>
        <w:t xml:space="preserve"> УП. 01. «</w:t>
      </w:r>
      <w:r>
        <w:rPr>
          <w:b/>
        </w:rPr>
        <w:t>Специальность (флейта)</w:t>
      </w:r>
      <w:r w:rsidRPr="003E20EF">
        <w:rPr>
          <w:b/>
        </w:rPr>
        <w:t>»ПО.01. Музыкальное исполнительство</w:t>
      </w:r>
    </w:p>
    <w:p w:rsidR="00D40CC5" w:rsidRDefault="00D40CC5" w:rsidP="00D40CC5">
      <w:pPr>
        <w:jc w:val="center"/>
        <w:rPr>
          <w:b/>
        </w:rPr>
      </w:pPr>
      <w:r w:rsidRPr="003E20EF">
        <w:rPr>
          <w:b/>
        </w:rPr>
        <w:t>Срок обучения – 8(9)</w:t>
      </w:r>
      <w:r>
        <w:rPr>
          <w:b/>
        </w:rPr>
        <w:t>, 5(6)</w:t>
      </w:r>
      <w:r w:rsidRPr="003E20EF">
        <w:rPr>
          <w:b/>
        </w:rPr>
        <w:t xml:space="preserve"> лет</w:t>
      </w:r>
    </w:p>
    <w:p w:rsidR="00D40CC5" w:rsidRPr="00D10831" w:rsidRDefault="00D40CC5" w:rsidP="00CC0128">
      <w:pPr>
        <w:shd w:val="clear" w:color="auto" w:fill="FFFFFF"/>
        <w:tabs>
          <w:tab w:val="left" w:pos="567"/>
        </w:tabs>
        <w:jc w:val="both"/>
      </w:pPr>
      <w:r w:rsidRPr="00D10831">
        <w:rPr>
          <w:color w:val="000000"/>
        </w:rPr>
        <w:t>Программа учебного предмета «Специальность</w:t>
      </w:r>
      <w:r>
        <w:rPr>
          <w:color w:val="000000"/>
        </w:rPr>
        <w:t xml:space="preserve"> (флейта)</w:t>
      </w:r>
      <w:r w:rsidRPr="00D10831">
        <w:rPr>
          <w:color w:val="000000"/>
        </w:rPr>
        <w:t xml:space="preserve">» </w:t>
      </w:r>
      <w:r w:rsidRPr="00D10831">
        <w:rPr>
          <w:color w:val="000000"/>
          <w:spacing w:val="2"/>
        </w:rPr>
        <w:t xml:space="preserve">разработана на основе и с </w:t>
      </w:r>
      <w:r w:rsidRPr="00D10831">
        <w:rPr>
          <w:color w:val="000000"/>
          <w:spacing w:val="-1"/>
        </w:rPr>
        <w:t xml:space="preserve">учетом федеральных государственных требований к дополнительной </w:t>
      </w:r>
      <w:r w:rsidRPr="00D10831">
        <w:rPr>
          <w:color w:val="000000"/>
          <w:spacing w:val="7"/>
        </w:rPr>
        <w:t xml:space="preserve">предпрофессиональной общеобразовательной программе в области </w:t>
      </w:r>
      <w:r w:rsidRPr="00D10831">
        <w:rPr>
          <w:color w:val="000000"/>
          <w:spacing w:val="-1"/>
        </w:rPr>
        <w:t>музыкального искусства «Духовые и ударные инструменты».</w:t>
      </w:r>
    </w:p>
    <w:p w:rsidR="00D40CC5" w:rsidRDefault="00D40CC5" w:rsidP="00316E61">
      <w:pPr>
        <w:shd w:val="clear" w:color="auto" w:fill="FFFFFF"/>
        <w:jc w:val="both"/>
        <w:rPr>
          <w:color w:val="000000"/>
          <w:spacing w:val="-1"/>
        </w:rPr>
      </w:pPr>
      <w:r w:rsidRPr="00D10831">
        <w:rPr>
          <w:color w:val="000000"/>
          <w:spacing w:val="12"/>
        </w:rPr>
        <w:t>Учебный</w:t>
      </w:r>
      <w:r>
        <w:rPr>
          <w:color w:val="000000"/>
          <w:spacing w:val="12"/>
        </w:rPr>
        <w:t xml:space="preserve"> предмет «Специальность (флейта)</w:t>
      </w:r>
      <w:r w:rsidRPr="00D10831">
        <w:rPr>
          <w:color w:val="000000"/>
          <w:spacing w:val="12"/>
        </w:rPr>
        <w:t xml:space="preserve">» направлен на </w:t>
      </w:r>
      <w:r w:rsidRPr="00D10831">
        <w:rPr>
          <w:color w:val="000000"/>
          <w:spacing w:val="-1"/>
        </w:rPr>
        <w:t>приобретение обучающимися знаний, у</w:t>
      </w:r>
      <w:r>
        <w:rPr>
          <w:color w:val="000000"/>
          <w:spacing w:val="-1"/>
        </w:rPr>
        <w:t>мений и навыков игры на флейте</w:t>
      </w:r>
      <w:r w:rsidRPr="00D10831">
        <w:rPr>
          <w:color w:val="000000"/>
          <w:spacing w:val="-1"/>
        </w:rPr>
        <w:t xml:space="preserve">, </w:t>
      </w:r>
      <w:r w:rsidRPr="00D10831">
        <w:rPr>
          <w:color w:val="000000"/>
          <w:spacing w:val="2"/>
        </w:rPr>
        <w:t xml:space="preserve">получение ими художественного образования, а также на эстетическое </w:t>
      </w:r>
      <w:r w:rsidRPr="00D10831">
        <w:rPr>
          <w:color w:val="000000"/>
          <w:spacing w:val="-1"/>
        </w:rPr>
        <w:t>воспитание и духовно-нравственное развитие ученика.</w:t>
      </w:r>
      <w:r w:rsidRPr="00D10831">
        <w:rPr>
          <w:color w:val="000000"/>
          <w:spacing w:val="13"/>
        </w:rPr>
        <w:t xml:space="preserve">Выявление одаренных детей в раннем возрасте позволяет </w:t>
      </w:r>
      <w:r w:rsidRPr="00D10831">
        <w:rPr>
          <w:color w:val="000000"/>
          <w:spacing w:val="3"/>
        </w:rPr>
        <w:t xml:space="preserve">целенаправленно развивать их профессиональные и личные качества, </w:t>
      </w:r>
      <w:r w:rsidRPr="00D10831">
        <w:rPr>
          <w:color w:val="000000"/>
          <w:spacing w:val="-1"/>
        </w:rPr>
        <w:t xml:space="preserve">необходимые для продолжения профессионального обучения. </w:t>
      </w:r>
    </w:p>
    <w:p w:rsidR="00D40CC5" w:rsidRDefault="00D40CC5" w:rsidP="00316E61">
      <w:pPr>
        <w:shd w:val="clear" w:color="auto" w:fill="FFFFFF"/>
        <w:jc w:val="both"/>
        <w:rPr>
          <w:color w:val="000000"/>
          <w:spacing w:val="-3"/>
        </w:rPr>
      </w:pPr>
      <w:r w:rsidRPr="00D10831">
        <w:rPr>
          <w:color w:val="000000"/>
          <w:spacing w:val="-1"/>
        </w:rPr>
        <w:t xml:space="preserve">Программа рассчитана на выработку у обучающихся навыков творческой деятельности, умения планировать свою домашнюю работу, навыков осуществления </w:t>
      </w:r>
      <w:r w:rsidRPr="00D10831">
        <w:rPr>
          <w:color w:val="000000"/>
        </w:rPr>
        <w:t xml:space="preserve">самостоятельного контроля за своей учебной деятельностью, умения давать </w:t>
      </w:r>
      <w:r w:rsidRPr="00D10831">
        <w:rPr>
          <w:color w:val="000000"/>
          <w:spacing w:val="-2"/>
        </w:rPr>
        <w:t xml:space="preserve">объективную оценку своему труду, формирования навыков взаимодействия с </w:t>
      </w:r>
      <w:r w:rsidRPr="00D10831">
        <w:rPr>
          <w:color w:val="000000"/>
          <w:spacing w:val="-3"/>
        </w:rPr>
        <w:t>преподавателем.</w:t>
      </w:r>
    </w:p>
    <w:p w:rsidR="00D40CC5" w:rsidRPr="00AA3C77" w:rsidRDefault="00D40CC5" w:rsidP="00D40CC5">
      <w:pPr>
        <w:ind w:firstLine="284"/>
        <w:jc w:val="both"/>
        <w:rPr>
          <w:rStyle w:val="FontStyle16"/>
        </w:rPr>
      </w:pPr>
      <w:r w:rsidRPr="00AA3C77">
        <w:rPr>
          <w:rStyle w:val="FontStyle16"/>
        </w:rPr>
        <w:t xml:space="preserve">Срок освоения </w:t>
      </w:r>
      <w:r w:rsidRPr="00AA3C77">
        <w:rPr>
          <w:spacing w:val="-4"/>
          <w:w w:val="103"/>
        </w:rPr>
        <w:t>у</w:t>
      </w:r>
      <w:r w:rsidRPr="00AA3C77">
        <w:rPr>
          <w:spacing w:val="-1"/>
          <w:w w:val="103"/>
        </w:rPr>
        <w:t>ч</w:t>
      </w:r>
      <w:r w:rsidRPr="00AA3C77">
        <w:rPr>
          <w:w w:val="103"/>
        </w:rPr>
        <w:t>е</w:t>
      </w:r>
      <w:r w:rsidRPr="00AA3C77">
        <w:rPr>
          <w:spacing w:val="3"/>
          <w:w w:val="103"/>
        </w:rPr>
        <w:t>б</w:t>
      </w:r>
      <w:r w:rsidRPr="00AA3C77">
        <w:rPr>
          <w:w w:val="103"/>
        </w:rPr>
        <w:t>ного пр</w:t>
      </w:r>
      <w:r w:rsidRPr="00AA3C77">
        <w:rPr>
          <w:spacing w:val="1"/>
          <w:w w:val="103"/>
        </w:rPr>
        <w:t>е</w:t>
      </w:r>
      <w:r w:rsidRPr="00AA3C77">
        <w:rPr>
          <w:spacing w:val="2"/>
          <w:w w:val="103"/>
        </w:rPr>
        <w:t>д</w:t>
      </w:r>
      <w:r w:rsidRPr="00AA3C77">
        <w:rPr>
          <w:spacing w:val="1"/>
          <w:w w:val="103"/>
        </w:rPr>
        <w:t>ме</w:t>
      </w:r>
      <w:r w:rsidRPr="00AA3C77">
        <w:rPr>
          <w:spacing w:val="3"/>
          <w:w w:val="103"/>
        </w:rPr>
        <w:t>т</w:t>
      </w:r>
      <w:r w:rsidRPr="00AA3C77">
        <w:rPr>
          <w:w w:val="103"/>
        </w:rPr>
        <w:t xml:space="preserve">а </w:t>
      </w:r>
      <w:r w:rsidRPr="00AA3C77">
        <w:rPr>
          <w:spacing w:val="-4"/>
          <w:w w:val="103"/>
        </w:rPr>
        <w:t>«</w:t>
      </w:r>
      <w:r>
        <w:rPr>
          <w:w w:val="103"/>
        </w:rPr>
        <w:t>Специальность (флейта)</w:t>
      </w:r>
      <w:r w:rsidRPr="00AA3C77">
        <w:rPr>
          <w:w w:val="103"/>
        </w:rPr>
        <w:t xml:space="preserve">» </w:t>
      </w:r>
      <w:r w:rsidRPr="00F956C7">
        <w:rPr>
          <w:rStyle w:val="FontStyle16"/>
        </w:rPr>
        <w:t>для обучающихся, поступивших в образовательное учреждение в первый</w:t>
      </w:r>
      <w:r>
        <w:rPr>
          <w:rStyle w:val="FontStyle16"/>
        </w:rPr>
        <w:t xml:space="preserve"> класс </w:t>
      </w:r>
      <w:r w:rsidRPr="00AA3C77">
        <w:rPr>
          <w:rStyle w:val="FontStyle16"/>
        </w:rPr>
        <w:t xml:space="preserve">в возрасте с </w:t>
      </w:r>
      <w:r>
        <w:rPr>
          <w:rStyle w:val="FontStyle16"/>
        </w:rPr>
        <w:t>6,5</w:t>
      </w:r>
      <w:r w:rsidRPr="00AA3C77">
        <w:rPr>
          <w:rStyle w:val="FontStyle16"/>
        </w:rPr>
        <w:t xml:space="preserve"> до </w:t>
      </w:r>
      <w:r>
        <w:rPr>
          <w:rStyle w:val="FontStyle16"/>
        </w:rPr>
        <w:t xml:space="preserve">9 </w:t>
      </w:r>
      <w:r w:rsidRPr="00AA3C77">
        <w:rPr>
          <w:rStyle w:val="FontStyle16"/>
        </w:rPr>
        <w:t>лет составляет 8 лет.</w:t>
      </w:r>
    </w:p>
    <w:p w:rsidR="00D40CC5" w:rsidRDefault="00D40CC5" w:rsidP="00D40CC5">
      <w:pPr>
        <w:tabs>
          <w:tab w:val="left" w:pos="1564"/>
          <w:tab w:val="left" w:pos="3186"/>
          <w:tab w:val="left" w:pos="4530"/>
          <w:tab w:val="left" w:pos="5893"/>
          <w:tab w:val="left" w:pos="7951"/>
          <w:tab w:val="left" w:pos="8618"/>
        </w:tabs>
        <w:autoSpaceDE w:val="0"/>
        <w:autoSpaceDN w:val="0"/>
        <w:adjustRightInd w:val="0"/>
        <w:ind w:firstLine="284"/>
        <w:jc w:val="both"/>
        <w:rPr>
          <w:spacing w:val="-4"/>
          <w:w w:val="103"/>
        </w:rPr>
      </w:pPr>
      <w:r w:rsidRPr="00AA3C77">
        <w:rPr>
          <w:spacing w:val="1"/>
          <w:w w:val="103"/>
        </w:rPr>
        <w:t>С</w:t>
      </w:r>
      <w:r w:rsidRPr="00AA3C77">
        <w:rPr>
          <w:w w:val="103"/>
        </w:rPr>
        <w:t>рок р</w:t>
      </w:r>
      <w:r w:rsidRPr="00AA3C77">
        <w:rPr>
          <w:spacing w:val="1"/>
          <w:w w:val="103"/>
        </w:rPr>
        <w:t>еал</w:t>
      </w:r>
      <w:r w:rsidRPr="00AA3C77">
        <w:rPr>
          <w:w w:val="103"/>
        </w:rPr>
        <w:t>из</w:t>
      </w:r>
      <w:r w:rsidRPr="00AA3C77">
        <w:rPr>
          <w:spacing w:val="1"/>
          <w:w w:val="103"/>
        </w:rPr>
        <w:t>а</w:t>
      </w:r>
      <w:r w:rsidRPr="00AA3C77">
        <w:rPr>
          <w:w w:val="103"/>
        </w:rPr>
        <w:t>ц</w:t>
      </w:r>
      <w:r w:rsidRPr="00AA3C77">
        <w:rPr>
          <w:spacing w:val="5"/>
          <w:w w:val="103"/>
        </w:rPr>
        <w:t>и</w:t>
      </w:r>
      <w:r w:rsidRPr="00AA3C77">
        <w:rPr>
          <w:w w:val="103"/>
        </w:rPr>
        <w:t xml:space="preserve">и </w:t>
      </w:r>
      <w:r w:rsidRPr="00AA3C77">
        <w:rPr>
          <w:spacing w:val="-4"/>
          <w:w w:val="103"/>
        </w:rPr>
        <w:t>у</w:t>
      </w:r>
      <w:r w:rsidRPr="00AA3C77">
        <w:rPr>
          <w:spacing w:val="-1"/>
          <w:w w:val="103"/>
        </w:rPr>
        <w:t>ч</w:t>
      </w:r>
      <w:r w:rsidRPr="00AA3C77">
        <w:rPr>
          <w:w w:val="103"/>
        </w:rPr>
        <w:t>е</w:t>
      </w:r>
      <w:r w:rsidRPr="00AA3C77">
        <w:rPr>
          <w:spacing w:val="3"/>
          <w:w w:val="103"/>
        </w:rPr>
        <w:t>б</w:t>
      </w:r>
      <w:r w:rsidRPr="00AA3C77">
        <w:rPr>
          <w:w w:val="103"/>
        </w:rPr>
        <w:t>ного пр</w:t>
      </w:r>
      <w:r w:rsidRPr="00AA3C77">
        <w:rPr>
          <w:spacing w:val="1"/>
          <w:w w:val="103"/>
        </w:rPr>
        <w:t>е</w:t>
      </w:r>
      <w:r w:rsidRPr="00AA3C77">
        <w:rPr>
          <w:spacing w:val="2"/>
          <w:w w:val="103"/>
        </w:rPr>
        <w:t>д</w:t>
      </w:r>
      <w:r w:rsidRPr="00AA3C77">
        <w:rPr>
          <w:spacing w:val="1"/>
          <w:w w:val="103"/>
        </w:rPr>
        <w:t>ме</w:t>
      </w:r>
      <w:r w:rsidRPr="00AA3C77">
        <w:rPr>
          <w:spacing w:val="3"/>
          <w:w w:val="103"/>
        </w:rPr>
        <w:t>т</w:t>
      </w:r>
      <w:r w:rsidRPr="00AA3C77">
        <w:rPr>
          <w:w w:val="103"/>
        </w:rPr>
        <w:t xml:space="preserve">а </w:t>
      </w:r>
      <w:r w:rsidRPr="00AA3C77">
        <w:rPr>
          <w:spacing w:val="-4"/>
          <w:w w:val="103"/>
        </w:rPr>
        <w:t>«</w:t>
      </w:r>
      <w:r>
        <w:rPr>
          <w:w w:val="103"/>
        </w:rPr>
        <w:t>Специальность (флейта)</w:t>
      </w:r>
      <w:r w:rsidRPr="00AA3C77">
        <w:rPr>
          <w:w w:val="103"/>
        </w:rPr>
        <w:t xml:space="preserve">» </w:t>
      </w:r>
      <w:r w:rsidRPr="00AA3C77">
        <w:rPr>
          <w:spacing w:val="2"/>
          <w:w w:val="103"/>
        </w:rPr>
        <w:t>д</w:t>
      </w:r>
      <w:r w:rsidRPr="00AA3C77">
        <w:rPr>
          <w:w w:val="103"/>
        </w:rPr>
        <w:t xml:space="preserve">ля </w:t>
      </w:r>
      <w:r w:rsidRPr="00AA3C77">
        <w:rPr>
          <w:rStyle w:val="FontStyle16"/>
        </w:rPr>
        <w:t>обучающихся</w:t>
      </w:r>
      <w:r w:rsidRPr="00AA3C77">
        <w:rPr>
          <w:w w:val="103"/>
        </w:rPr>
        <w:t xml:space="preserve">, </w:t>
      </w:r>
      <w:r w:rsidRPr="00F956C7">
        <w:rPr>
          <w:w w:val="103"/>
        </w:rPr>
        <w:t>по</w:t>
      </w:r>
      <w:r w:rsidRPr="00F956C7">
        <w:rPr>
          <w:spacing w:val="1"/>
          <w:w w:val="103"/>
        </w:rPr>
        <w:t>с</w:t>
      </w:r>
      <w:r w:rsidRPr="00F956C7">
        <w:rPr>
          <w:spacing w:val="3"/>
          <w:w w:val="103"/>
        </w:rPr>
        <w:t>т</w:t>
      </w:r>
      <w:r w:rsidRPr="00F956C7">
        <w:rPr>
          <w:spacing w:val="-4"/>
          <w:w w:val="103"/>
        </w:rPr>
        <w:t>у</w:t>
      </w:r>
      <w:r w:rsidRPr="00F956C7">
        <w:rPr>
          <w:w w:val="103"/>
        </w:rPr>
        <w:t>п</w:t>
      </w:r>
      <w:r w:rsidRPr="00F956C7">
        <w:rPr>
          <w:spacing w:val="3"/>
          <w:w w:val="103"/>
        </w:rPr>
        <w:t>и</w:t>
      </w:r>
      <w:r w:rsidRPr="00F956C7">
        <w:rPr>
          <w:w w:val="103"/>
        </w:rPr>
        <w:t>вш</w:t>
      </w:r>
      <w:r w:rsidRPr="00F956C7">
        <w:rPr>
          <w:spacing w:val="5"/>
          <w:w w:val="103"/>
        </w:rPr>
        <w:t>и</w:t>
      </w:r>
      <w:r w:rsidRPr="00F956C7">
        <w:rPr>
          <w:w w:val="103"/>
        </w:rPr>
        <w:t>х</w:t>
      </w:r>
      <w:r w:rsidRPr="00F956C7">
        <w:rPr>
          <w:rStyle w:val="FontStyle16"/>
        </w:rPr>
        <w:t>в первый класс  в</w:t>
      </w:r>
      <w:r w:rsidRPr="00F956C7">
        <w:rPr>
          <w:spacing w:val="-4"/>
          <w:w w:val="103"/>
        </w:rPr>
        <w:t>возрасте</w:t>
      </w:r>
      <w:r>
        <w:rPr>
          <w:spacing w:val="-4"/>
          <w:w w:val="103"/>
        </w:rPr>
        <w:t xml:space="preserve"> 10-12 лет составляет 5 лет.</w:t>
      </w:r>
    </w:p>
    <w:p w:rsidR="00D40CC5" w:rsidRPr="003532AC" w:rsidRDefault="00D40CC5" w:rsidP="00D40CC5">
      <w:pPr>
        <w:tabs>
          <w:tab w:val="left" w:pos="709"/>
        </w:tabs>
        <w:ind w:firstLine="284"/>
        <w:jc w:val="both"/>
      </w:pPr>
      <w:r w:rsidRPr="003532AC">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D40CC5" w:rsidRDefault="00D40CC5" w:rsidP="00D40CC5">
      <w:pPr>
        <w:tabs>
          <w:tab w:val="left" w:pos="1564"/>
          <w:tab w:val="left" w:pos="3186"/>
          <w:tab w:val="left" w:pos="4530"/>
          <w:tab w:val="left" w:pos="5893"/>
          <w:tab w:val="left" w:pos="7951"/>
          <w:tab w:val="left" w:pos="8618"/>
        </w:tabs>
        <w:autoSpaceDE w:val="0"/>
        <w:autoSpaceDN w:val="0"/>
        <w:adjustRightInd w:val="0"/>
        <w:ind w:firstLine="284"/>
        <w:jc w:val="both"/>
        <w:rPr>
          <w:color w:val="000000"/>
          <w:spacing w:val="-3"/>
        </w:rPr>
      </w:pPr>
      <w:r w:rsidRPr="00AA3C77">
        <w:rPr>
          <w:rStyle w:val="FontStyle16"/>
        </w:rPr>
        <w:t xml:space="preserve">Возможна реализация программы  в сокращенные сроки, а также по индивидуальным учебным планам с учетом </w:t>
      </w:r>
      <w:r w:rsidRPr="00AA3C77">
        <w:t>федеральных государственных требований.</w:t>
      </w:r>
    </w:p>
    <w:p w:rsidR="00D40CC5" w:rsidRDefault="00D40CC5" w:rsidP="00CC0128">
      <w:pPr>
        <w:jc w:val="both"/>
        <w:rPr>
          <w:bCs/>
        </w:rPr>
      </w:pPr>
      <w:r>
        <w:rPr>
          <w:b/>
          <w:bCs/>
        </w:rPr>
        <w:t>Цели программы учебного предмета:</w:t>
      </w:r>
    </w:p>
    <w:p w:rsidR="00D40CC5" w:rsidRPr="00D40CC5" w:rsidRDefault="00D40CC5" w:rsidP="00CC0128">
      <w:pPr>
        <w:pStyle w:val="aa"/>
        <w:numPr>
          <w:ilvl w:val="0"/>
          <w:numId w:val="61"/>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флейте  произведения различных жанров и форм в соответст</w:t>
      </w:r>
      <w:r w:rsidR="00D271E6">
        <w:rPr>
          <w:rFonts w:ascii="Times New Roman" w:hAnsi="Times New Roman"/>
          <w:sz w:val="24"/>
          <w:szCs w:val="24"/>
        </w:rPr>
        <w:t>вии с программными требованиями;</w:t>
      </w:r>
    </w:p>
    <w:p w:rsidR="00D40CC5" w:rsidRDefault="00D40CC5" w:rsidP="00CC0128">
      <w:pPr>
        <w:pStyle w:val="aa"/>
        <w:numPr>
          <w:ilvl w:val="0"/>
          <w:numId w:val="61"/>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выявление наиболее одаренных детей в области музыкального исполнительства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9924CE" w:rsidRPr="00D40CC5" w:rsidRDefault="009924CE" w:rsidP="009924CE">
      <w:pPr>
        <w:ind w:right="283"/>
        <w:jc w:val="both"/>
      </w:pPr>
      <w:r w:rsidRPr="009924CE">
        <w:rPr>
          <w:color w:val="000000"/>
        </w:rPr>
        <w:t xml:space="preserve">Программа рассчитана также  и на тех детей, которые не ставят перед собой цели стать профессиональными музыкантами. </w:t>
      </w:r>
    </w:p>
    <w:p w:rsidR="00D40CC5" w:rsidRPr="00D10831" w:rsidRDefault="00D40CC5" w:rsidP="00CC0128">
      <w:pPr>
        <w:pStyle w:val="13"/>
        <w:spacing w:after="0" w:line="276" w:lineRule="auto"/>
        <w:jc w:val="both"/>
        <w:rPr>
          <w:b/>
          <w:color w:val="00000A"/>
        </w:rPr>
      </w:pPr>
      <w:r w:rsidRPr="00D10831">
        <w:rPr>
          <w:b/>
          <w:color w:val="00000A"/>
        </w:rPr>
        <w:t xml:space="preserve">Задачи: </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color w:val="000000"/>
          <w:sz w:val="24"/>
          <w:szCs w:val="24"/>
        </w:rPr>
        <w:lastRenderedPageBreak/>
        <w:t>развитие</w:t>
      </w:r>
      <w:r w:rsidRPr="00D40CC5">
        <w:rPr>
          <w:rFonts w:ascii="Times New Roman" w:hAnsi="Times New Roman"/>
          <w:sz w:val="24"/>
          <w:szCs w:val="24"/>
        </w:rPr>
        <w:t xml:space="preserve"> интереса и любви к классической музыке и музыкальному творчеству;</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развитие музыкальных способностей: слуха, памяти, ритма, эмоциональной сферы, музыкальности и артистизма;</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освоение музыкальной грамоты как необходимого средства для музыкального исполнительства на флейте;</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овладение основными исполнительскими навыками игры на флейте, позволяющими грамотно исполнять музыкальные произведения соло и в ансамбле;</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color w:val="000000"/>
          <w:sz w:val="24"/>
          <w:szCs w:val="24"/>
        </w:rPr>
      </w:pPr>
      <w:r w:rsidRPr="00D40CC5">
        <w:rPr>
          <w:rFonts w:ascii="Times New Roman" w:hAnsi="Times New Roman"/>
          <w:color w:val="000000"/>
          <w:sz w:val="24"/>
          <w:szCs w:val="24"/>
        </w:rPr>
        <w:t>развитие исполнительской техники как необходимого средства для реализации художественного замысла композитора;</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обучение навыкам самостоятельной работы с музыкальным материалом, чтение с листа нетрудного текста;</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 xml:space="preserve">приобретение детьми опыта творческой деятельности и публичных выступлений; </w:t>
      </w:r>
    </w:p>
    <w:p w:rsidR="00D40CC5" w:rsidRPr="00D40CC5" w:rsidRDefault="00D40CC5" w:rsidP="00CC0128">
      <w:pPr>
        <w:pStyle w:val="aa"/>
        <w:numPr>
          <w:ilvl w:val="0"/>
          <w:numId w:val="62"/>
        </w:numPr>
        <w:tabs>
          <w:tab w:val="left" w:pos="851"/>
        </w:tabs>
        <w:spacing w:after="0" w:line="240" w:lineRule="auto"/>
        <w:ind w:left="0" w:firstLine="567"/>
        <w:jc w:val="both"/>
        <w:rPr>
          <w:rFonts w:ascii="Times New Roman" w:hAnsi="Times New Roman"/>
          <w:sz w:val="24"/>
          <w:szCs w:val="24"/>
        </w:rPr>
      </w:pPr>
      <w:r w:rsidRPr="00D40CC5">
        <w:rPr>
          <w:rFonts w:ascii="Times New Roman" w:hAnsi="Times New Roman"/>
          <w:sz w:val="24"/>
          <w:szCs w:val="24"/>
        </w:rPr>
        <w:t>формирование у наиболее одаренных выпускников осознанной мотивации к продолжению профессионального обучения.</w:t>
      </w:r>
    </w:p>
    <w:p w:rsidR="00D40CC5" w:rsidRPr="00A318D1" w:rsidRDefault="00D40CC5" w:rsidP="00CC0128">
      <w:pPr>
        <w:tabs>
          <w:tab w:val="left" w:pos="567"/>
        </w:tabs>
        <w:ind w:firstLine="425"/>
        <w:jc w:val="both"/>
      </w:pPr>
      <w:r w:rsidRPr="00A318D1">
        <w:t xml:space="preserve">Для достижения поставленной цели и реализации задач предмета используются следующие </w:t>
      </w:r>
      <w:r w:rsidRPr="00D40CC5">
        <w:rPr>
          <w:b/>
        </w:rPr>
        <w:t>методы обучения</w:t>
      </w:r>
      <w:r w:rsidRPr="00A318D1">
        <w:t>:</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словесный</w:t>
      </w:r>
      <w:r w:rsidRPr="00A318D1">
        <w:t xml:space="preserve"> (рассказ, беседа, объяснение);</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метод упражнений и повторений</w:t>
      </w:r>
      <w:r w:rsidRPr="00A318D1">
        <w:t xml:space="preserve"> (выработка игровых навыков ученика, работа над художественно-образной сферой произведения);</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метод показа</w:t>
      </w:r>
      <w:r w:rsidRPr="00A318D1">
        <w:t xml:space="preserve"> (показ педагогом игровых движений, исполнение педагогом пьес с использованием многообразных вариантов показа);</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объяснительно-иллюстративный</w:t>
      </w:r>
      <w:r w:rsidRPr="00A318D1">
        <w:t xml:space="preserve"> (педагог играет произведение ученика и попутно объясняет);</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репродуктивный метод</w:t>
      </w:r>
      <w:r w:rsidRPr="00A318D1">
        <w:t xml:space="preserve"> (повторение учеником игровых приемов по образцу учителя);</w:t>
      </w:r>
    </w:p>
    <w:p w:rsidR="00D40CC5" w:rsidRPr="00A318D1" w:rsidRDefault="00D40CC5" w:rsidP="00CC0128">
      <w:pPr>
        <w:numPr>
          <w:ilvl w:val="0"/>
          <w:numId w:val="55"/>
        </w:numPr>
        <w:tabs>
          <w:tab w:val="clear" w:pos="1145"/>
          <w:tab w:val="num" w:pos="0"/>
          <w:tab w:val="left" w:pos="851"/>
        </w:tabs>
        <w:ind w:left="0" w:firstLine="567"/>
        <w:jc w:val="both"/>
      </w:pPr>
      <w:r w:rsidRPr="00A318D1">
        <w:rPr>
          <w:i/>
        </w:rPr>
        <w:t>метод проблемного изложения</w:t>
      </w:r>
      <w:r w:rsidRPr="00A318D1">
        <w:t xml:space="preserve"> (педагог ставит и сам решает проблему, показывая при этом ученику разные пути и варианты решения);</w:t>
      </w:r>
    </w:p>
    <w:p w:rsidR="00D40CC5" w:rsidRDefault="00D40CC5" w:rsidP="00CC0128">
      <w:pPr>
        <w:numPr>
          <w:ilvl w:val="0"/>
          <w:numId w:val="55"/>
        </w:numPr>
        <w:tabs>
          <w:tab w:val="clear" w:pos="1145"/>
          <w:tab w:val="num" w:pos="0"/>
          <w:tab w:val="left" w:pos="851"/>
        </w:tabs>
        <w:ind w:left="0" w:firstLine="567"/>
        <w:jc w:val="both"/>
      </w:pPr>
      <w:r w:rsidRPr="00A318D1">
        <w:rPr>
          <w:i/>
        </w:rPr>
        <w:t>частично-поисковый</w:t>
      </w:r>
      <w:r w:rsidRPr="00A318D1">
        <w:t xml:space="preserve"> (ученик участвует в поисках решения поставленной задачи).</w:t>
      </w:r>
    </w:p>
    <w:p w:rsidR="00D40CC5" w:rsidRPr="00D40CC5" w:rsidRDefault="00D40CC5" w:rsidP="00D40CC5">
      <w:pPr>
        <w:jc w:val="both"/>
      </w:pPr>
      <w:r w:rsidRPr="00D40CC5">
        <w:rPr>
          <w:b/>
        </w:rPr>
        <w:t>Результат освоения</w:t>
      </w:r>
      <w:r w:rsidRPr="00D40CC5">
        <w:t xml:space="preserve"> программы учебного предмета «Специальность (флейта</w:t>
      </w:r>
      <w:r>
        <w:t xml:space="preserve">)» </w:t>
      </w:r>
      <w:r w:rsidRPr="00D40CC5">
        <w:t xml:space="preserve"> включает следующие знания, навыки и умения и предполагает:</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наличие  у  обучающегося  интереса  к  музыкальному  искусству, самостоятельному музыкальному исполнительству;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флейты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знание репертуара для флейты, включающего произведения разных стилей  и жанров (сонаты,  концерты,  пьесы, этюды)  в  соответствии  с  программными требованиями;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 знание художественно-исполнительских возможностей флейты;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знание профессиональной терминологии;</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наличие  умений  по  чтению  с  листа  несложных  музыкальных произведений;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t xml:space="preserve">навыки слухового контроля, умение управлять процессом исполнения музыкального произведения; </w:t>
      </w:r>
    </w:p>
    <w:p w:rsidR="00D40CC5" w:rsidRPr="00D40CC5" w:rsidRDefault="00D40CC5" w:rsidP="00CC0128">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D40CC5">
        <w:rPr>
          <w:rFonts w:ascii="Times New Roman" w:hAnsi="Times New Roman"/>
          <w:sz w:val="24"/>
          <w:szCs w:val="24"/>
        </w:rPr>
        <w:lastRenderedPageBreak/>
        <w:t xml:space="preserve"> навыки  по  использованию  музыкально-исполнительских  средств выразительности, выполнению анализа исполняемых произведений, владения различными видами техники исполнительства, использования художественно оправданных технических приемов; </w:t>
      </w:r>
    </w:p>
    <w:p w:rsidR="00D40CC5" w:rsidRPr="00D40CC5" w:rsidRDefault="00D40CC5" w:rsidP="00DB0987">
      <w:pPr>
        <w:pStyle w:val="aa"/>
        <w:numPr>
          <w:ilvl w:val="0"/>
          <w:numId w:val="55"/>
        </w:numPr>
        <w:tabs>
          <w:tab w:val="clear" w:pos="1145"/>
          <w:tab w:val="num" w:pos="709"/>
        </w:tabs>
        <w:spacing w:line="240" w:lineRule="auto"/>
        <w:ind w:left="851" w:hanging="284"/>
        <w:jc w:val="both"/>
        <w:rPr>
          <w:rFonts w:ascii="Times New Roman" w:hAnsi="Times New Roman"/>
          <w:sz w:val="24"/>
          <w:szCs w:val="24"/>
        </w:rPr>
      </w:pPr>
      <w:r w:rsidRPr="00D40CC5">
        <w:rPr>
          <w:rFonts w:ascii="Times New Roman" w:hAnsi="Times New Roman"/>
          <w:sz w:val="24"/>
          <w:szCs w:val="24"/>
        </w:rP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002DED" w:rsidRPr="00002DED" w:rsidRDefault="00D40CC5" w:rsidP="00DB0987">
      <w:pPr>
        <w:pStyle w:val="aa"/>
        <w:numPr>
          <w:ilvl w:val="0"/>
          <w:numId w:val="55"/>
        </w:numPr>
        <w:tabs>
          <w:tab w:val="clear" w:pos="1145"/>
          <w:tab w:val="num" w:pos="709"/>
        </w:tabs>
        <w:spacing w:line="240" w:lineRule="auto"/>
        <w:ind w:left="851" w:hanging="284"/>
        <w:jc w:val="both"/>
        <w:rPr>
          <w:b/>
          <w:bCs/>
        </w:rPr>
      </w:pPr>
      <w:r w:rsidRPr="00D40CC5">
        <w:rPr>
          <w:rFonts w:ascii="Times New Roman" w:hAnsi="Times New Roman"/>
          <w:sz w:val="24"/>
          <w:szCs w:val="24"/>
        </w:rPr>
        <w:t xml:space="preserve">наличие  навыков  репетиционно-концертной  работы  в  качестве солиста. </w:t>
      </w:r>
      <w:r w:rsidRPr="00002DED">
        <w:rPr>
          <w:rFonts w:ascii="Times New Roman" w:hAnsi="Times New Roman"/>
          <w:b/>
          <w:bCs/>
          <w:sz w:val="24"/>
          <w:szCs w:val="24"/>
        </w:rPr>
        <w:t>  </w:t>
      </w:r>
    </w:p>
    <w:p w:rsidR="00002DED" w:rsidRDefault="00002DED" w:rsidP="00002DED">
      <w:pPr>
        <w:tabs>
          <w:tab w:val="left" w:pos="567"/>
        </w:tabs>
        <w:jc w:val="both"/>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2A7306">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(флейта) дополнительной предпрофессиональной образовательной программы «Духовые и ударные инструменты».</w:t>
      </w:r>
    </w:p>
    <w:p w:rsidR="00002DED" w:rsidRDefault="00002DED" w:rsidP="00002DED"/>
    <w:p w:rsidR="00002DED" w:rsidRDefault="00002DED" w:rsidP="00002DED"/>
    <w:p w:rsidR="00002DED" w:rsidRPr="00002DED" w:rsidRDefault="00002DED" w:rsidP="00002DED">
      <w:pPr>
        <w:tabs>
          <w:tab w:val="num" w:pos="709"/>
        </w:tabs>
        <w:jc w:val="both"/>
        <w:rPr>
          <w:b/>
          <w:bCs/>
        </w:rPr>
      </w:pPr>
    </w:p>
    <w:p w:rsidR="00CC0128" w:rsidRDefault="00CC0128" w:rsidP="00CC0128">
      <w:pPr>
        <w:tabs>
          <w:tab w:val="num" w:pos="709"/>
        </w:tabs>
        <w:jc w:val="both"/>
        <w:rPr>
          <w:b/>
          <w:bCs/>
        </w:rPr>
      </w:pPr>
    </w:p>
    <w:p w:rsidR="00CC0128" w:rsidRDefault="00CC0128" w:rsidP="00CC0128">
      <w:pPr>
        <w:tabs>
          <w:tab w:val="num" w:pos="709"/>
        </w:tabs>
        <w:jc w:val="both"/>
        <w:rPr>
          <w:b/>
          <w:bCs/>
        </w:rPr>
      </w:pPr>
    </w:p>
    <w:p w:rsidR="00CC0128" w:rsidRPr="00CC0128" w:rsidRDefault="00CC0128" w:rsidP="00CC0128">
      <w:pPr>
        <w:tabs>
          <w:tab w:val="num" w:pos="709"/>
        </w:tabs>
        <w:jc w:val="both"/>
        <w:rPr>
          <w:b/>
          <w:bCs/>
        </w:rPr>
      </w:pPr>
    </w:p>
    <w:p w:rsidR="00D40CC5" w:rsidRPr="00D40CC5" w:rsidRDefault="00D40CC5" w:rsidP="00D40CC5">
      <w:pPr>
        <w:jc w:val="both"/>
        <w:rPr>
          <w:b/>
          <w:bCs/>
        </w:rPr>
      </w:pPr>
    </w:p>
    <w:p w:rsidR="00D40CC5" w:rsidRPr="00D40CC5" w:rsidRDefault="00D40CC5" w:rsidP="00D40CC5">
      <w:pPr>
        <w:pStyle w:val="aa"/>
        <w:spacing w:line="240" w:lineRule="auto"/>
        <w:ind w:left="851"/>
        <w:jc w:val="both"/>
        <w:rPr>
          <w:rFonts w:ascii="Times New Roman" w:hAnsi="Times New Roman"/>
          <w:b/>
          <w:bCs/>
          <w:sz w:val="24"/>
          <w:szCs w:val="24"/>
        </w:rPr>
      </w:pPr>
    </w:p>
    <w:p w:rsidR="00D40CC5" w:rsidRPr="00D40CC5" w:rsidRDefault="00D40CC5" w:rsidP="00D40CC5">
      <w:pPr>
        <w:pStyle w:val="aa"/>
        <w:spacing w:line="240" w:lineRule="auto"/>
        <w:ind w:left="851"/>
        <w:jc w:val="both"/>
        <w:rPr>
          <w:rFonts w:ascii="Times New Roman" w:hAnsi="Times New Roman"/>
          <w:b/>
          <w:bCs/>
          <w:sz w:val="24"/>
          <w:szCs w:val="24"/>
        </w:rPr>
      </w:pPr>
    </w:p>
    <w:p w:rsidR="00D40CC5" w:rsidRPr="00D40CC5" w:rsidRDefault="00D40CC5" w:rsidP="00D40CC5">
      <w:pPr>
        <w:pStyle w:val="aa"/>
        <w:spacing w:line="240" w:lineRule="auto"/>
        <w:ind w:left="851"/>
        <w:jc w:val="both"/>
        <w:rPr>
          <w:rFonts w:ascii="Times New Roman" w:hAnsi="Times New Roman"/>
          <w:sz w:val="24"/>
          <w:szCs w:val="24"/>
        </w:rPr>
      </w:pPr>
    </w:p>
    <w:p w:rsidR="000F7830" w:rsidRPr="00D40CC5" w:rsidRDefault="000F7830" w:rsidP="00D40CC5">
      <w:pPr>
        <w:tabs>
          <w:tab w:val="num" w:pos="709"/>
        </w:tabs>
        <w:ind w:left="851" w:hanging="425"/>
        <w:jc w:val="both"/>
        <w:rPr>
          <w:rStyle w:val="FontStyle16"/>
          <w:bCs/>
        </w:rPr>
      </w:pPr>
    </w:p>
    <w:p w:rsidR="000F7830" w:rsidRPr="00D40CC5" w:rsidRDefault="000F7830" w:rsidP="00D40CC5">
      <w:pPr>
        <w:tabs>
          <w:tab w:val="num" w:pos="709"/>
        </w:tabs>
        <w:ind w:left="851" w:hanging="425"/>
        <w:jc w:val="both"/>
        <w:rPr>
          <w:b/>
        </w:rPr>
      </w:pPr>
    </w:p>
    <w:p w:rsidR="000F7830" w:rsidRPr="00D40CC5" w:rsidRDefault="000F7830" w:rsidP="00D40CC5">
      <w:pPr>
        <w:tabs>
          <w:tab w:val="num" w:pos="709"/>
        </w:tabs>
        <w:ind w:left="851" w:hanging="425"/>
        <w:jc w:val="center"/>
        <w:rPr>
          <w:b/>
        </w:rPr>
      </w:pPr>
    </w:p>
    <w:p w:rsidR="000F7830" w:rsidRPr="00D40CC5" w:rsidRDefault="000F7830" w:rsidP="00D40CC5">
      <w:pPr>
        <w:tabs>
          <w:tab w:val="num" w:pos="709"/>
        </w:tabs>
        <w:ind w:left="851" w:hanging="425"/>
        <w:jc w:val="center"/>
        <w:rPr>
          <w:b/>
        </w:rPr>
      </w:pPr>
    </w:p>
    <w:p w:rsidR="000F7830" w:rsidRPr="00D40CC5" w:rsidRDefault="000F7830" w:rsidP="00D40CC5">
      <w:pPr>
        <w:tabs>
          <w:tab w:val="num" w:pos="709"/>
        </w:tabs>
        <w:ind w:left="851" w:hanging="425"/>
        <w:jc w:val="center"/>
        <w:rPr>
          <w:b/>
        </w:rPr>
      </w:pPr>
    </w:p>
    <w:p w:rsidR="000F7830" w:rsidRPr="00D40CC5" w:rsidRDefault="000F7830" w:rsidP="00D40CC5">
      <w:pPr>
        <w:tabs>
          <w:tab w:val="num" w:pos="709"/>
        </w:tabs>
        <w:ind w:left="851" w:hanging="425"/>
        <w:jc w:val="center"/>
        <w:rPr>
          <w:b/>
        </w:rPr>
      </w:pPr>
    </w:p>
    <w:p w:rsidR="00D40CC5" w:rsidRPr="003E20EF" w:rsidRDefault="00D40CC5" w:rsidP="00D40CC5">
      <w:pPr>
        <w:jc w:val="center"/>
        <w:rPr>
          <w:b/>
        </w:rPr>
      </w:pPr>
      <w:r w:rsidRPr="003E20EF">
        <w:rPr>
          <w:b/>
        </w:rPr>
        <w:t>Аннотация</w:t>
      </w:r>
      <w:r>
        <w:rPr>
          <w:b/>
        </w:rPr>
        <w:t xml:space="preserve"> к программе</w:t>
      </w:r>
    </w:p>
    <w:p w:rsidR="00D40CC5" w:rsidRPr="003E20EF" w:rsidRDefault="00D40CC5" w:rsidP="00D40CC5">
      <w:pPr>
        <w:jc w:val="center"/>
        <w:rPr>
          <w:b/>
        </w:rPr>
      </w:pPr>
      <w:r>
        <w:rPr>
          <w:b/>
        </w:rPr>
        <w:t xml:space="preserve">  учебного предмета</w:t>
      </w:r>
      <w:r w:rsidRPr="003E20EF">
        <w:rPr>
          <w:b/>
        </w:rPr>
        <w:t xml:space="preserve"> УП. 01. «</w:t>
      </w:r>
      <w:r>
        <w:rPr>
          <w:b/>
        </w:rPr>
        <w:t>Специальность (</w:t>
      </w:r>
      <w:r w:rsidR="00342B3D">
        <w:rPr>
          <w:b/>
        </w:rPr>
        <w:t>кларнет</w:t>
      </w:r>
      <w:r>
        <w:rPr>
          <w:b/>
        </w:rPr>
        <w:t>)</w:t>
      </w:r>
      <w:r w:rsidRPr="003E20EF">
        <w:rPr>
          <w:b/>
        </w:rPr>
        <w:t>»ПО.01. Музыкальное исполнительство</w:t>
      </w:r>
    </w:p>
    <w:p w:rsidR="00D40CC5" w:rsidRDefault="00D40CC5" w:rsidP="00D40CC5">
      <w:pPr>
        <w:jc w:val="center"/>
        <w:rPr>
          <w:b/>
        </w:rPr>
      </w:pPr>
      <w:r w:rsidRPr="003E20EF">
        <w:rPr>
          <w:b/>
        </w:rPr>
        <w:t>Срок обучения – 8(9)</w:t>
      </w:r>
      <w:r>
        <w:rPr>
          <w:b/>
        </w:rPr>
        <w:t>, 5(6)</w:t>
      </w:r>
      <w:r w:rsidRPr="003E20EF">
        <w:rPr>
          <w:b/>
        </w:rPr>
        <w:t xml:space="preserve"> лет</w:t>
      </w:r>
    </w:p>
    <w:p w:rsidR="00342B3D" w:rsidRPr="00D10831" w:rsidRDefault="00342B3D" w:rsidP="00CC0128">
      <w:pPr>
        <w:shd w:val="clear" w:color="auto" w:fill="FFFFFF"/>
        <w:tabs>
          <w:tab w:val="left" w:pos="567"/>
        </w:tabs>
        <w:ind w:firstLine="567"/>
        <w:jc w:val="both"/>
      </w:pPr>
      <w:r w:rsidRPr="00D10831">
        <w:rPr>
          <w:color w:val="000000"/>
        </w:rPr>
        <w:t>Программа учебного предмета «Специальность</w:t>
      </w:r>
      <w:r>
        <w:rPr>
          <w:color w:val="000000"/>
        </w:rPr>
        <w:t xml:space="preserve"> (кларнет)</w:t>
      </w:r>
      <w:r w:rsidRPr="00D10831">
        <w:rPr>
          <w:color w:val="000000"/>
        </w:rPr>
        <w:t xml:space="preserve">» </w:t>
      </w:r>
      <w:r w:rsidRPr="00D10831">
        <w:rPr>
          <w:color w:val="000000"/>
          <w:spacing w:val="2"/>
        </w:rPr>
        <w:t xml:space="preserve">разработана на основе и с </w:t>
      </w:r>
      <w:r w:rsidRPr="00D10831">
        <w:rPr>
          <w:color w:val="000000"/>
          <w:spacing w:val="-1"/>
        </w:rPr>
        <w:t xml:space="preserve">учетом федеральных государственных требований к дополнительной </w:t>
      </w:r>
      <w:r w:rsidRPr="00D10831">
        <w:rPr>
          <w:color w:val="000000"/>
          <w:spacing w:val="7"/>
        </w:rPr>
        <w:t xml:space="preserve">предпрофессиональной общеобразовательной программе в области </w:t>
      </w:r>
      <w:r w:rsidRPr="00D10831">
        <w:rPr>
          <w:color w:val="000000"/>
          <w:spacing w:val="-1"/>
        </w:rPr>
        <w:t>музыкального искусства «Духовые и ударные инструменты».</w:t>
      </w:r>
    </w:p>
    <w:p w:rsidR="00342B3D" w:rsidRPr="00D10831" w:rsidRDefault="00342B3D" w:rsidP="00CC0128">
      <w:pPr>
        <w:shd w:val="clear" w:color="auto" w:fill="FFFFFF"/>
        <w:ind w:firstLine="567"/>
        <w:jc w:val="both"/>
      </w:pPr>
      <w:r w:rsidRPr="00D10831">
        <w:rPr>
          <w:color w:val="000000"/>
          <w:spacing w:val="12"/>
        </w:rPr>
        <w:lastRenderedPageBreak/>
        <w:t>Учебный</w:t>
      </w:r>
      <w:r>
        <w:rPr>
          <w:color w:val="000000"/>
          <w:spacing w:val="12"/>
        </w:rPr>
        <w:t xml:space="preserve"> предмет «Специальность (</w:t>
      </w:r>
      <w:r>
        <w:rPr>
          <w:color w:val="000000"/>
        </w:rPr>
        <w:t>кларнет</w:t>
      </w:r>
      <w:r>
        <w:rPr>
          <w:color w:val="000000"/>
          <w:spacing w:val="12"/>
        </w:rPr>
        <w:t>)</w:t>
      </w:r>
      <w:r w:rsidRPr="00D10831">
        <w:rPr>
          <w:color w:val="000000"/>
          <w:spacing w:val="12"/>
        </w:rPr>
        <w:t xml:space="preserve">» направлен на </w:t>
      </w:r>
      <w:r w:rsidRPr="00D10831">
        <w:rPr>
          <w:color w:val="000000"/>
          <w:spacing w:val="-1"/>
        </w:rPr>
        <w:t>приобретение обучающимися знаний, у</w:t>
      </w:r>
      <w:r>
        <w:rPr>
          <w:color w:val="000000"/>
          <w:spacing w:val="-1"/>
        </w:rPr>
        <w:t>мений и навыков игры накларнете</w:t>
      </w:r>
      <w:r w:rsidRPr="00D10831">
        <w:rPr>
          <w:color w:val="000000"/>
          <w:spacing w:val="-1"/>
        </w:rPr>
        <w:t>,</w:t>
      </w:r>
      <w:r w:rsidRPr="00D10831">
        <w:rPr>
          <w:color w:val="000000"/>
          <w:spacing w:val="2"/>
        </w:rPr>
        <w:t xml:space="preserve">получение ими художественного образования, а также на эстетическое </w:t>
      </w:r>
      <w:r w:rsidRPr="00D10831">
        <w:rPr>
          <w:color w:val="000000"/>
          <w:spacing w:val="-1"/>
        </w:rPr>
        <w:t>воспитание и духовно-нравственное развитие ученика.</w:t>
      </w:r>
    </w:p>
    <w:p w:rsidR="00316E61" w:rsidRPr="004C3AFB" w:rsidRDefault="00316E61" w:rsidP="00316E61">
      <w:pPr>
        <w:jc w:val="both"/>
        <w:rPr>
          <w:b/>
          <w:bCs/>
          <w:i/>
          <w:iCs/>
          <w:color w:val="000000"/>
        </w:rPr>
      </w:pPr>
      <w:r>
        <w:rPr>
          <w:lang w:eastAsia="zh-CN"/>
        </w:rPr>
        <w:t>Программа учебного предмета  «Специальность (кларнет)» предполагает  раскрытие и развитие индивидуальных способностей учащихся, а для наиболее одаренных из них – на их дальнейшую профессиональную ориентацию.</w:t>
      </w:r>
      <w:r>
        <w:rPr>
          <w:color w:val="000000"/>
        </w:rPr>
        <w:t xml:space="preserve">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316E61" w:rsidRDefault="00316E61" w:rsidP="00CC0128">
      <w:pPr>
        <w:ind w:firstLine="567"/>
        <w:jc w:val="both"/>
        <w:rPr>
          <w:spacing w:val="-4"/>
          <w:w w:val="103"/>
        </w:rPr>
      </w:pPr>
      <w:r w:rsidRPr="00AA3C77">
        <w:rPr>
          <w:rStyle w:val="FontStyle16"/>
        </w:rPr>
        <w:t xml:space="preserve">Срок освоения </w:t>
      </w:r>
      <w:r>
        <w:rPr>
          <w:rStyle w:val="FontStyle16"/>
        </w:rPr>
        <w:t xml:space="preserve"> программы </w:t>
      </w:r>
      <w:r w:rsidRPr="00AA3C77">
        <w:rPr>
          <w:spacing w:val="-4"/>
          <w:w w:val="103"/>
        </w:rPr>
        <w:t>у</w:t>
      </w:r>
      <w:r w:rsidRPr="00AA3C77">
        <w:rPr>
          <w:spacing w:val="-1"/>
          <w:w w:val="103"/>
        </w:rPr>
        <w:t>ч</w:t>
      </w:r>
      <w:r w:rsidRPr="00AA3C77">
        <w:rPr>
          <w:w w:val="103"/>
        </w:rPr>
        <w:t>е</w:t>
      </w:r>
      <w:r w:rsidRPr="00AA3C77">
        <w:rPr>
          <w:spacing w:val="3"/>
          <w:w w:val="103"/>
        </w:rPr>
        <w:t>б</w:t>
      </w:r>
      <w:r w:rsidRPr="00AA3C77">
        <w:rPr>
          <w:w w:val="103"/>
        </w:rPr>
        <w:t>ного пр</w:t>
      </w:r>
      <w:r w:rsidRPr="00AA3C77">
        <w:rPr>
          <w:spacing w:val="1"/>
          <w:w w:val="103"/>
        </w:rPr>
        <w:t>е</w:t>
      </w:r>
      <w:r w:rsidRPr="00AA3C77">
        <w:rPr>
          <w:spacing w:val="2"/>
          <w:w w:val="103"/>
        </w:rPr>
        <w:t>д</w:t>
      </w:r>
      <w:r w:rsidRPr="00AA3C77">
        <w:rPr>
          <w:spacing w:val="1"/>
          <w:w w:val="103"/>
        </w:rPr>
        <w:t>ме</w:t>
      </w:r>
      <w:r w:rsidRPr="00AA3C77">
        <w:rPr>
          <w:spacing w:val="3"/>
          <w:w w:val="103"/>
        </w:rPr>
        <w:t>т</w:t>
      </w:r>
      <w:r w:rsidRPr="00AA3C77">
        <w:rPr>
          <w:w w:val="103"/>
        </w:rPr>
        <w:t xml:space="preserve">а </w:t>
      </w:r>
      <w:r w:rsidRPr="00AA3C77">
        <w:rPr>
          <w:spacing w:val="-4"/>
          <w:w w:val="103"/>
        </w:rPr>
        <w:t>«</w:t>
      </w:r>
      <w:r>
        <w:rPr>
          <w:w w:val="103"/>
        </w:rPr>
        <w:t>Специальность (кларнет)</w:t>
      </w:r>
      <w:r w:rsidRPr="00AA3C77">
        <w:rPr>
          <w:w w:val="103"/>
        </w:rPr>
        <w:t xml:space="preserve">» </w:t>
      </w:r>
      <w:r w:rsidRPr="00F956C7">
        <w:rPr>
          <w:rStyle w:val="FontStyle16"/>
        </w:rPr>
        <w:t>для обучающихся, поступивших в образовательное учреждение в первый</w:t>
      </w:r>
      <w:r>
        <w:rPr>
          <w:rStyle w:val="FontStyle16"/>
        </w:rPr>
        <w:t xml:space="preserve"> класс </w:t>
      </w:r>
      <w:r w:rsidRPr="00AA3C77">
        <w:rPr>
          <w:rStyle w:val="FontStyle16"/>
        </w:rPr>
        <w:t xml:space="preserve">в возрасте с </w:t>
      </w:r>
      <w:r>
        <w:rPr>
          <w:rStyle w:val="FontStyle16"/>
        </w:rPr>
        <w:t>6,5</w:t>
      </w:r>
      <w:r w:rsidRPr="00AA3C77">
        <w:rPr>
          <w:rStyle w:val="FontStyle16"/>
        </w:rPr>
        <w:t xml:space="preserve"> до </w:t>
      </w:r>
      <w:r>
        <w:rPr>
          <w:rStyle w:val="FontStyle16"/>
        </w:rPr>
        <w:t xml:space="preserve">9 лет составляет 8 лет; </w:t>
      </w:r>
      <w:r w:rsidRPr="00AA3C77">
        <w:rPr>
          <w:spacing w:val="2"/>
          <w:w w:val="103"/>
        </w:rPr>
        <w:t>д</w:t>
      </w:r>
      <w:r w:rsidRPr="00AA3C77">
        <w:rPr>
          <w:w w:val="103"/>
        </w:rPr>
        <w:t xml:space="preserve">ля </w:t>
      </w:r>
      <w:r w:rsidRPr="00AA3C77">
        <w:rPr>
          <w:rStyle w:val="FontStyle16"/>
        </w:rPr>
        <w:t>обучающихся</w:t>
      </w:r>
      <w:r w:rsidRPr="00AA3C77">
        <w:rPr>
          <w:w w:val="103"/>
        </w:rPr>
        <w:t xml:space="preserve">, </w:t>
      </w:r>
      <w:r w:rsidRPr="00F956C7">
        <w:rPr>
          <w:w w:val="103"/>
        </w:rPr>
        <w:t>по</w:t>
      </w:r>
      <w:r w:rsidRPr="00F956C7">
        <w:rPr>
          <w:spacing w:val="1"/>
          <w:w w:val="103"/>
        </w:rPr>
        <w:t>с</w:t>
      </w:r>
      <w:r w:rsidRPr="00F956C7">
        <w:rPr>
          <w:spacing w:val="3"/>
          <w:w w:val="103"/>
        </w:rPr>
        <w:t>т</w:t>
      </w:r>
      <w:r w:rsidRPr="00F956C7">
        <w:rPr>
          <w:spacing w:val="-4"/>
          <w:w w:val="103"/>
        </w:rPr>
        <w:t>у</w:t>
      </w:r>
      <w:r w:rsidRPr="00F956C7">
        <w:rPr>
          <w:w w:val="103"/>
        </w:rPr>
        <w:t>п</w:t>
      </w:r>
      <w:r w:rsidRPr="00F956C7">
        <w:rPr>
          <w:spacing w:val="3"/>
          <w:w w:val="103"/>
        </w:rPr>
        <w:t>и</w:t>
      </w:r>
      <w:r w:rsidRPr="00F956C7">
        <w:rPr>
          <w:w w:val="103"/>
        </w:rPr>
        <w:t>вш</w:t>
      </w:r>
      <w:r w:rsidRPr="00F956C7">
        <w:rPr>
          <w:spacing w:val="5"/>
          <w:w w:val="103"/>
        </w:rPr>
        <w:t>и</w:t>
      </w:r>
      <w:r w:rsidRPr="00F956C7">
        <w:rPr>
          <w:w w:val="103"/>
        </w:rPr>
        <w:t>х</w:t>
      </w:r>
      <w:r w:rsidRPr="00F956C7">
        <w:rPr>
          <w:rStyle w:val="FontStyle16"/>
        </w:rPr>
        <w:t>в первый класс  в</w:t>
      </w:r>
      <w:r w:rsidRPr="00F956C7">
        <w:rPr>
          <w:spacing w:val="-4"/>
          <w:w w:val="103"/>
        </w:rPr>
        <w:t>возрасте</w:t>
      </w:r>
      <w:r>
        <w:rPr>
          <w:spacing w:val="-4"/>
          <w:w w:val="103"/>
        </w:rPr>
        <w:t xml:space="preserve"> 10-12 лет - 5 лет.</w:t>
      </w:r>
    </w:p>
    <w:p w:rsidR="00316E61" w:rsidRPr="003532AC" w:rsidRDefault="00316E61" w:rsidP="00316E61">
      <w:pPr>
        <w:tabs>
          <w:tab w:val="left" w:pos="709"/>
        </w:tabs>
        <w:ind w:firstLine="284"/>
        <w:jc w:val="both"/>
      </w:pPr>
      <w:r w:rsidRPr="003532AC">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316E61" w:rsidRDefault="00316E61" w:rsidP="00316E61">
      <w:pPr>
        <w:tabs>
          <w:tab w:val="left" w:pos="1564"/>
          <w:tab w:val="left" w:pos="3186"/>
          <w:tab w:val="left" w:pos="4530"/>
          <w:tab w:val="left" w:pos="5893"/>
          <w:tab w:val="left" w:pos="7951"/>
          <w:tab w:val="left" w:pos="8618"/>
        </w:tabs>
        <w:autoSpaceDE w:val="0"/>
        <w:autoSpaceDN w:val="0"/>
        <w:adjustRightInd w:val="0"/>
        <w:ind w:firstLine="284"/>
        <w:jc w:val="both"/>
      </w:pPr>
      <w:r w:rsidRPr="00AA3C77">
        <w:rPr>
          <w:rStyle w:val="FontStyle16"/>
        </w:rPr>
        <w:t xml:space="preserve">Возможна реализация программы  в сокращенные сроки, а также по индивидуальным учебным планам с учетом </w:t>
      </w:r>
      <w:r w:rsidRPr="00AA3C77">
        <w:t>федеральных государственных требований.</w:t>
      </w:r>
    </w:p>
    <w:p w:rsidR="00316E61" w:rsidRDefault="00316E61" w:rsidP="00CC0128">
      <w:pPr>
        <w:jc w:val="both"/>
        <w:rPr>
          <w:bCs/>
        </w:rPr>
      </w:pPr>
      <w:r>
        <w:rPr>
          <w:b/>
          <w:bCs/>
        </w:rPr>
        <w:t>Цели программы учебного предмета</w:t>
      </w:r>
      <w:r w:rsidRPr="00D10831">
        <w:rPr>
          <w:bCs/>
        </w:rPr>
        <w:t xml:space="preserve">: </w:t>
      </w:r>
    </w:p>
    <w:p w:rsidR="00316E61" w:rsidRPr="00316E61" w:rsidRDefault="00316E61" w:rsidP="00CC0128">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кларнете  произведения различных жанров и форм в соответствии с программными требованиями,</w:t>
      </w:r>
    </w:p>
    <w:p w:rsidR="00316E61" w:rsidRPr="00316E61" w:rsidRDefault="00316E61" w:rsidP="00CC0128">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выявление наиболее одаренных детей в области музыкального исполнительства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316E61" w:rsidRPr="00D10831" w:rsidRDefault="00316E61" w:rsidP="00CC0128">
      <w:pPr>
        <w:pStyle w:val="13"/>
        <w:spacing w:after="0" w:line="276" w:lineRule="auto"/>
        <w:jc w:val="both"/>
        <w:rPr>
          <w:b/>
          <w:color w:val="00000A"/>
        </w:rPr>
      </w:pPr>
      <w:r w:rsidRPr="00D10831">
        <w:rPr>
          <w:b/>
          <w:color w:val="00000A"/>
        </w:rPr>
        <w:t xml:space="preserve">Задачи: </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w:t>
      </w:r>
      <w:r w:rsidRPr="00316E61">
        <w:rPr>
          <w:rFonts w:ascii="Times New Roman" w:hAnsi="Times New Roman"/>
          <w:sz w:val="24"/>
          <w:szCs w:val="24"/>
        </w:rPr>
        <w:t xml:space="preserve"> интереса и любви к классической музыке и музыкальному творчеству;</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развитие музыкальных способностей: слуха, памяти, ритма, эмоциональной сферы, музыкальности и артистизма;</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освоение музыкальной грамоты как необходимого средства для музыкального исполнительства на кларнете;</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овладение основными исполнител</w:t>
      </w:r>
      <w:r w:rsidR="00F77820">
        <w:rPr>
          <w:rFonts w:ascii="Times New Roman" w:hAnsi="Times New Roman"/>
          <w:sz w:val="24"/>
          <w:szCs w:val="24"/>
        </w:rPr>
        <w:t>ьскими навыками игры на кларнете</w:t>
      </w:r>
      <w:r w:rsidRPr="00316E61">
        <w:rPr>
          <w:rFonts w:ascii="Times New Roman" w:hAnsi="Times New Roman"/>
          <w:sz w:val="24"/>
          <w:szCs w:val="24"/>
        </w:rPr>
        <w:t>, позволяющими грамотно исполнять музыкальные произведения соло и в ансамбле;</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 исполнительской техники как необходимого средства для реализации художественного замысла композитора;</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обучение навыкам самостоятельной работы с музыкальным материалом, чтение с листа нетрудного текста;</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приобретение детьми опыта творческой деятельности и публичных выступлений; </w:t>
      </w:r>
    </w:p>
    <w:p w:rsidR="00316E61" w:rsidRPr="00316E61" w:rsidRDefault="00316E61"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формирование у наиболее одаренных выпускников осознанной мотивации к продолжению профессионального обучения.</w:t>
      </w:r>
    </w:p>
    <w:p w:rsidR="00316E61" w:rsidRPr="00A318D1" w:rsidRDefault="00862FD7" w:rsidP="00316E61">
      <w:pPr>
        <w:ind w:firstLine="425"/>
        <w:jc w:val="both"/>
      </w:pPr>
      <w:r>
        <w:lastRenderedPageBreak/>
        <w:t xml:space="preserve">Для достижения поставленныхцелей </w:t>
      </w:r>
      <w:r w:rsidR="00316E61" w:rsidRPr="00A318D1">
        <w:t xml:space="preserve"> и реализации задач предмета используются следующие </w:t>
      </w:r>
      <w:r w:rsidR="00316E61" w:rsidRPr="00862FD7">
        <w:rPr>
          <w:b/>
        </w:rPr>
        <w:t>методы обучения</w:t>
      </w:r>
      <w:r w:rsidR="00316E61" w:rsidRPr="00A318D1">
        <w:t>:</w:t>
      </w:r>
    </w:p>
    <w:p w:rsidR="00316E61" w:rsidRPr="00A318D1" w:rsidRDefault="00316E61" w:rsidP="00CC0128">
      <w:pPr>
        <w:numPr>
          <w:ilvl w:val="0"/>
          <w:numId w:val="55"/>
        </w:numPr>
        <w:tabs>
          <w:tab w:val="clear" w:pos="1145"/>
          <w:tab w:val="num" w:pos="851"/>
        </w:tabs>
        <w:ind w:left="0" w:firstLine="567"/>
        <w:jc w:val="both"/>
      </w:pPr>
      <w:r w:rsidRPr="00A318D1">
        <w:rPr>
          <w:i/>
        </w:rPr>
        <w:t>словесный</w:t>
      </w:r>
      <w:r w:rsidRPr="00A318D1">
        <w:t xml:space="preserve"> (рассказ, беседа, объяснение);</w:t>
      </w:r>
    </w:p>
    <w:p w:rsidR="00316E61" w:rsidRPr="00A318D1" w:rsidRDefault="00316E61" w:rsidP="00CC0128">
      <w:pPr>
        <w:numPr>
          <w:ilvl w:val="0"/>
          <w:numId w:val="55"/>
        </w:numPr>
        <w:tabs>
          <w:tab w:val="clear" w:pos="1145"/>
          <w:tab w:val="num" w:pos="851"/>
        </w:tabs>
        <w:ind w:left="0" w:firstLine="567"/>
        <w:jc w:val="both"/>
      </w:pPr>
      <w:r w:rsidRPr="00A318D1">
        <w:rPr>
          <w:i/>
        </w:rPr>
        <w:t>метод упражнений и повторений</w:t>
      </w:r>
      <w:r w:rsidRPr="00A318D1">
        <w:t xml:space="preserve"> (выработка игровых навыков ученика, работа над художественно-образной сферой произведения);</w:t>
      </w:r>
    </w:p>
    <w:p w:rsidR="00316E61" w:rsidRPr="00A318D1" w:rsidRDefault="00316E61" w:rsidP="00CC0128">
      <w:pPr>
        <w:numPr>
          <w:ilvl w:val="0"/>
          <w:numId w:val="55"/>
        </w:numPr>
        <w:tabs>
          <w:tab w:val="clear" w:pos="1145"/>
          <w:tab w:val="num" w:pos="851"/>
        </w:tabs>
        <w:ind w:left="0" w:firstLine="567"/>
        <w:jc w:val="both"/>
      </w:pPr>
      <w:r w:rsidRPr="00A318D1">
        <w:rPr>
          <w:i/>
        </w:rPr>
        <w:t>метод показа</w:t>
      </w:r>
      <w:r w:rsidRPr="00A318D1">
        <w:t xml:space="preserve"> (показ педагогом игровых движений, исполнение педагогом пьес с использованием многообразных вариантов показа);</w:t>
      </w:r>
    </w:p>
    <w:p w:rsidR="00316E61" w:rsidRPr="00A318D1" w:rsidRDefault="00316E61" w:rsidP="00CC0128">
      <w:pPr>
        <w:numPr>
          <w:ilvl w:val="0"/>
          <w:numId w:val="55"/>
        </w:numPr>
        <w:tabs>
          <w:tab w:val="clear" w:pos="1145"/>
          <w:tab w:val="num" w:pos="851"/>
        </w:tabs>
        <w:ind w:left="0" w:firstLine="567"/>
        <w:jc w:val="both"/>
      </w:pPr>
      <w:r w:rsidRPr="00A318D1">
        <w:rPr>
          <w:i/>
        </w:rPr>
        <w:t>объяснительно-иллюстративный</w:t>
      </w:r>
      <w:r w:rsidRPr="00A318D1">
        <w:t xml:space="preserve"> (педагог играет произведение ученика и попутно объясняет);</w:t>
      </w:r>
    </w:p>
    <w:p w:rsidR="00316E61" w:rsidRPr="00A318D1" w:rsidRDefault="00316E61" w:rsidP="00CC0128">
      <w:pPr>
        <w:numPr>
          <w:ilvl w:val="0"/>
          <w:numId w:val="55"/>
        </w:numPr>
        <w:tabs>
          <w:tab w:val="clear" w:pos="1145"/>
          <w:tab w:val="num" w:pos="851"/>
        </w:tabs>
        <w:ind w:left="0" w:firstLine="567"/>
        <w:jc w:val="both"/>
      </w:pPr>
      <w:r w:rsidRPr="00A318D1">
        <w:rPr>
          <w:i/>
        </w:rPr>
        <w:t>репродуктивный метод</w:t>
      </w:r>
      <w:r w:rsidRPr="00A318D1">
        <w:t xml:space="preserve"> (повторение учеником игровых приемов по образцу учителя);</w:t>
      </w:r>
    </w:p>
    <w:p w:rsidR="00316E61" w:rsidRPr="00A318D1" w:rsidRDefault="00316E61" w:rsidP="00CC0128">
      <w:pPr>
        <w:numPr>
          <w:ilvl w:val="0"/>
          <w:numId w:val="55"/>
        </w:numPr>
        <w:tabs>
          <w:tab w:val="clear" w:pos="1145"/>
          <w:tab w:val="num" w:pos="851"/>
        </w:tabs>
        <w:ind w:left="0" w:firstLine="567"/>
        <w:jc w:val="both"/>
      </w:pPr>
      <w:r w:rsidRPr="00A318D1">
        <w:rPr>
          <w:i/>
        </w:rPr>
        <w:t>метод проблемного изложения</w:t>
      </w:r>
      <w:r w:rsidRPr="00A318D1">
        <w:t xml:space="preserve"> (педагог ставит и сам решает проблему, показывая при этом ученику разные пути и варианты решения);</w:t>
      </w:r>
    </w:p>
    <w:p w:rsidR="00316E61" w:rsidRPr="00A318D1" w:rsidRDefault="00316E61" w:rsidP="00CC0128">
      <w:pPr>
        <w:numPr>
          <w:ilvl w:val="0"/>
          <w:numId w:val="55"/>
        </w:numPr>
        <w:tabs>
          <w:tab w:val="clear" w:pos="1145"/>
          <w:tab w:val="num" w:pos="851"/>
        </w:tabs>
        <w:ind w:left="0" w:firstLine="567"/>
        <w:jc w:val="both"/>
      </w:pPr>
      <w:r w:rsidRPr="00A318D1">
        <w:rPr>
          <w:i/>
        </w:rPr>
        <w:t>частично-поисковый</w:t>
      </w:r>
      <w:r w:rsidRPr="00A318D1">
        <w:t xml:space="preserve"> (ученик участвует в поисках решения поставленной задачи).</w:t>
      </w:r>
    </w:p>
    <w:p w:rsidR="00316E61" w:rsidRDefault="00316E61" w:rsidP="00316E61">
      <w:pPr>
        <w:ind w:firstLine="425"/>
        <w:jc w:val="both"/>
      </w:pPr>
      <w:r w:rsidRPr="00A318D1">
        <w:t>Выбор методов зависит от возраста и индивидуальных особенностей учащегося.</w:t>
      </w:r>
    </w:p>
    <w:p w:rsidR="00862FD7" w:rsidRDefault="00862FD7" w:rsidP="002A7306">
      <w:pPr>
        <w:ind w:firstLine="284"/>
        <w:jc w:val="both"/>
      </w:pPr>
      <w:r w:rsidRPr="00862FD7">
        <w:rPr>
          <w:b/>
        </w:rPr>
        <w:t>Результат освоения программы учебного предмета</w:t>
      </w:r>
      <w:r>
        <w:t xml:space="preserve"> «Специальность (кларнет)»  включает следующие знания, навыки и умения и предполагает:</w:t>
      </w:r>
    </w:p>
    <w:p w:rsidR="00862FD7" w:rsidRPr="00862FD7" w:rsidRDefault="00862FD7" w:rsidP="002A7306">
      <w:pPr>
        <w:pStyle w:val="aa"/>
        <w:numPr>
          <w:ilvl w:val="0"/>
          <w:numId w:val="55"/>
        </w:numPr>
        <w:tabs>
          <w:tab w:val="clear" w:pos="1145"/>
          <w:tab w:val="num" w:pos="851"/>
        </w:tabs>
        <w:spacing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наличие  у  обучающегося  интереса  к  музыкальному  искусству, самостоятельному музыкальному исполнительству; </w:t>
      </w:r>
    </w:p>
    <w:p w:rsidR="00862FD7" w:rsidRP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кларнета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862FD7" w:rsidRP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знание репертуара для кларнета, включающего произведения разных стилей  и жанров (сонаты,  концерты,  пьесы, этюды)  в  соответствии  с  программными требованиями; </w:t>
      </w:r>
    </w:p>
    <w:p w:rsidR="00862FD7" w:rsidRP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знание художественно-исполнительских возможностей кларнета; </w:t>
      </w:r>
    </w:p>
    <w:p w:rsidR="00862FD7" w:rsidRP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профессиональной терминологии;</w:t>
      </w:r>
    </w:p>
    <w:p w:rsidR="00862FD7" w:rsidRP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наличие  умений  по  чтению  с  листа  несложных  музыкальных произведений; </w:t>
      </w:r>
    </w:p>
    <w:p w:rsidR="00862FD7" w:rsidRDefault="00862FD7" w:rsidP="002A7306">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навыки слухового контроля, умение управлять процессом исполнения музыкального произведения; навыки  по  использованию  музыкально-исполнительских  средств выразительности, выполнению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862FD7" w:rsidRPr="003E20EF" w:rsidRDefault="00862FD7" w:rsidP="00862FD7">
      <w:pPr>
        <w:jc w:val="center"/>
        <w:rPr>
          <w:b/>
        </w:rPr>
      </w:pPr>
      <w:r w:rsidRPr="003E20EF">
        <w:rPr>
          <w:b/>
        </w:rPr>
        <w:t>Аннотация</w:t>
      </w:r>
      <w:r>
        <w:rPr>
          <w:b/>
        </w:rPr>
        <w:t xml:space="preserve"> к программе</w:t>
      </w:r>
    </w:p>
    <w:p w:rsidR="00862FD7" w:rsidRPr="003E20EF" w:rsidRDefault="00862FD7" w:rsidP="00862FD7">
      <w:pPr>
        <w:jc w:val="center"/>
        <w:rPr>
          <w:b/>
        </w:rPr>
      </w:pPr>
      <w:r>
        <w:rPr>
          <w:b/>
        </w:rPr>
        <w:t xml:space="preserve">  учебного предмета</w:t>
      </w:r>
      <w:r w:rsidRPr="003E20EF">
        <w:rPr>
          <w:b/>
        </w:rPr>
        <w:t xml:space="preserve"> УП. 01. «</w:t>
      </w:r>
      <w:r>
        <w:rPr>
          <w:b/>
        </w:rPr>
        <w:t>Специальность (труба)</w:t>
      </w:r>
      <w:r w:rsidRPr="003E20EF">
        <w:rPr>
          <w:b/>
        </w:rPr>
        <w:t>»ПО.01. Музыкальное исполнительство</w:t>
      </w:r>
    </w:p>
    <w:p w:rsidR="00862FD7" w:rsidRDefault="00862FD7" w:rsidP="00862FD7">
      <w:pPr>
        <w:jc w:val="center"/>
        <w:rPr>
          <w:b/>
        </w:rPr>
      </w:pPr>
      <w:r w:rsidRPr="003E20EF">
        <w:rPr>
          <w:b/>
        </w:rPr>
        <w:t>Срок обучения – 8(9)</w:t>
      </w:r>
      <w:r>
        <w:rPr>
          <w:b/>
        </w:rPr>
        <w:t>, 5(6)</w:t>
      </w:r>
      <w:r w:rsidRPr="003E20EF">
        <w:rPr>
          <w:b/>
        </w:rPr>
        <w:t xml:space="preserve"> лет</w:t>
      </w:r>
    </w:p>
    <w:p w:rsidR="00862FD7" w:rsidRPr="00D10831" w:rsidRDefault="00862FD7" w:rsidP="00CC0128">
      <w:pPr>
        <w:shd w:val="clear" w:color="auto" w:fill="FFFFFF"/>
        <w:tabs>
          <w:tab w:val="left" w:pos="567"/>
        </w:tabs>
        <w:jc w:val="both"/>
      </w:pPr>
      <w:r w:rsidRPr="00D10831">
        <w:rPr>
          <w:color w:val="000000"/>
        </w:rPr>
        <w:t>Программа учебного предмета «Специальность</w:t>
      </w:r>
      <w:r>
        <w:rPr>
          <w:color w:val="000000"/>
        </w:rPr>
        <w:t xml:space="preserve"> (труба)</w:t>
      </w:r>
      <w:r w:rsidRPr="00D10831">
        <w:rPr>
          <w:color w:val="000000"/>
        </w:rPr>
        <w:t xml:space="preserve">» </w:t>
      </w:r>
      <w:r w:rsidRPr="00D10831">
        <w:rPr>
          <w:color w:val="000000"/>
          <w:spacing w:val="2"/>
        </w:rPr>
        <w:t xml:space="preserve">разработана на основе и с </w:t>
      </w:r>
      <w:r w:rsidRPr="00D10831">
        <w:rPr>
          <w:color w:val="000000"/>
          <w:spacing w:val="-1"/>
        </w:rPr>
        <w:t xml:space="preserve">учетом федеральных государственных требований к дополнительной </w:t>
      </w:r>
      <w:r w:rsidRPr="00D10831">
        <w:rPr>
          <w:color w:val="000000"/>
          <w:spacing w:val="7"/>
        </w:rPr>
        <w:t xml:space="preserve">предпрофессиональной общеобразовательной программе в области </w:t>
      </w:r>
      <w:r w:rsidRPr="00D10831">
        <w:rPr>
          <w:color w:val="000000"/>
          <w:spacing w:val="-1"/>
        </w:rPr>
        <w:t>музыкальн</w:t>
      </w:r>
      <w:r>
        <w:rPr>
          <w:color w:val="000000"/>
          <w:spacing w:val="-1"/>
        </w:rPr>
        <w:t>ого искусства «Дух</w:t>
      </w:r>
      <w:r w:rsidR="00C91EE7">
        <w:rPr>
          <w:color w:val="000000"/>
          <w:spacing w:val="-1"/>
        </w:rPr>
        <w:t>о</w:t>
      </w:r>
      <w:r w:rsidRPr="00D10831">
        <w:rPr>
          <w:color w:val="000000"/>
          <w:spacing w:val="-1"/>
        </w:rPr>
        <w:t>вые и ударные инструменты».</w:t>
      </w:r>
    </w:p>
    <w:p w:rsidR="00862FD7" w:rsidRPr="00D10831" w:rsidRDefault="00862FD7" w:rsidP="00862FD7">
      <w:pPr>
        <w:shd w:val="clear" w:color="auto" w:fill="FFFFFF"/>
        <w:jc w:val="both"/>
      </w:pPr>
      <w:r w:rsidRPr="00D10831">
        <w:rPr>
          <w:color w:val="000000"/>
          <w:spacing w:val="12"/>
        </w:rPr>
        <w:lastRenderedPageBreak/>
        <w:t>Учебный</w:t>
      </w:r>
      <w:r>
        <w:rPr>
          <w:color w:val="000000"/>
          <w:spacing w:val="12"/>
        </w:rPr>
        <w:t xml:space="preserve"> предмет «Специальность (труба)</w:t>
      </w:r>
      <w:r w:rsidRPr="00D10831">
        <w:rPr>
          <w:color w:val="000000"/>
          <w:spacing w:val="12"/>
        </w:rPr>
        <w:t xml:space="preserve">» направлен на </w:t>
      </w:r>
      <w:r w:rsidRPr="00D10831">
        <w:rPr>
          <w:color w:val="000000"/>
          <w:spacing w:val="-1"/>
        </w:rPr>
        <w:t>приобретение обучающимися знаний, у</w:t>
      </w:r>
      <w:r>
        <w:rPr>
          <w:color w:val="000000"/>
          <w:spacing w:val="-1"/>
        </w:rPr>
        <w:t>мений и навыков игры на трубе</w:t>
      </w:r>
      <w:r w:rsidRPr="00D10831">
        <w:rPr>
          <w:color w:val="000000"/>
          <w:spacing w:val="-1"/>
        </w:rPr>
        <w:t xml:space="preserve">, </w:t>
      </w:r>
      <w:r w:rsidRPr="00D10831">
        <w:rPr>
          <w:color w:val="000000"/>
          <w:spacing w:val="2"/>
        </w:rPr>
        <w:t xml:space="preserve">получение ими художественного образования, а также на эстетическое </w:t>
      </w:r>
      <w:r w:rsidRPr="00D10831">
        <w:rPr>
          <w:color w:val="000000"/>
          <w:spacing w:val="-1"/>
        </w:rPr>
        <w:t>воспитание и духовно-нравственное развитие ученика.</w:t>
      </w:r>
    </w:p>
    <w:p w:rsidR="00862FD7" w:rsidRDefault="00862FD7" w:rsidP="00862FD7">
      <w:pPr>
        <w:shd w:val="clear" w:color="auto" w:fill="FFFFFF"/>
        <w:jc w:val="both"/>
        <w:rPr>
          <w:color w:val="000000"/>
        </w:rPr>
      </w:pPr>
      <w:r w:rsidRPr="00D10831">
        <w:rPr>
          <w:color w:val="000000"/>
          <w:spacing w:val="13"/>
        </w:rPr>
        <w:t xml:space="preserve">Выявление одаренных детей в раннем возрасте позволяет </w:t>
      </w:r>
      <w:r w:rsidRPr="00D10831">
        <w:rPr>
          <w:color w:val="000000"/>
          <w:spacing w:val="3"/>
        </w:rPr>
        <w:t xml:space="preserve">целенаправленно развивать их профессиональные и личные качества, </w:t>
      </w:r>
      <w:r w:rsidRPr="00D10831">
        <w:rPr>
          <w:color w:val="000000"/>
          <w:spacing w:val="-1"/>
        </w:rPr>
        <w:t xml:space="preserve">необходимые для продолжения профессионального обучения. </w:t>
      </w:r>
      <w:r>
        <w:rPr>
          <w:color w:val="000000"/>
        </w:rPr>
        <w:t xml:space="preserve">В то же время программа рассчитана и на тех детей, которые не ставят перед собой цели стать профессиональными музыкантами. </w:t>
      </w:r>
    </w:p>
    <w:p w:rsidR="00862FD7" w:rsidRDefault="00862FD7" w:rsidP="00862FD7">
      <w:pPr>
        <w:shd w:val="clear" w:color="auto" w:fill="FFFFFF"/>
        <w:jc w:val="both"/>
        <w:rPr>
          <w:b/>
        </w:rPr>
      </w:pPr>
      <w:r w:rsidRPr="00D10831">
        <w:rPr>
          <w:color w:val="000000"/>
          <w:spacing w:val="-1"/>
        </w:rPr>
        <w:t xml:space="preserve">Программа рассчитана на выработку у обучающихся навыков творческой деятельности, умения планировать свою домашнюю работу, навыков осуществления </w:t>
      </w:r>
      <w:r w:rsidRPr="00D10831">
        <w:rPr>
          <w:color w:val="000000"/>
        </w:rPr>
        <w:t xml:space="preserve">самостоятельного контроля за своей учебной деятельностью, умения давать </w:t>
      </w:r>
      <w:r w:rsidRPr="00D10831">
        <w:rPr>
          <w:color w:val="000000"/>
          <w:spacing w:val="-2"/>
        </w:rPr>
        <w:t xml:space="preserve">объективную оценку своему труду, формирования навыков взаимодействия с </w:t>
      </w:r>
      <w:r w:rsidRPr="00D10831">
        <w:rPr>
          <w:color w:val="000000"/>
          <w:spacing w:val="-3"/>
        </w:rPr>
        <w:t>преподавателем.</w:t>
      </w:r>
    </w:p>
    <w:p w:rsidR="00862FD7" w:rsidRDefault="00862FD7" w:rsidP="00862FD7">
      <w:pPr>
        <w:ind w:firstLine="284"/>
        <w:jc w:val="both"/>
        <w:rPr>
          <w:spacing w:val="-4"/>
          <w:w w:val="103"/>
        </w:rPr>
      </w:pPr>
      <w:r w:rsidRPr="00AA3C77">
        <w:rPr>
          <w:rStyle w:val="FontStyle16"/>
        </w:rPr>
        <w:t xml:space="preserve">Срок освоения </w:t>
      </w:r>
      <w:r>
        <w:rPr>
          <w:rStyle w:val="FontStyle16"/>
        </w:rPr>
        <w:t xml:space="preserve"> программы </w:t>
      </w:r>
      <w:r w:rsidRPr="00AA3C77">
        <w:rPr>
          <w:spacing w:val="-4"/>
          <w:w w:val="103"/>
        </w:rPr>
        <w:t>у</w:t>
      </w:r>
      <w:r w:rsidRPr="00AA3C77">
        <w:rPr>
          <w:spacing w:val="-1"/>
          <w:w w:val="103"/>
        </w:rPr>
        <w:t>ч</w:t>
      </w:r>
      <w:r w:rsidRPr="00AA3C77">
        <w:rPr>
          <w:w w:val="103"/>
        </w:rPr>
        <w:t>е</w:t>
      </w:r>
      <w:r w:rsidRPr="00AA3C77">
        <w:rPr>
          <w:spacing w:val="3"/>
          <w:w w:val="103"/>
        </w:rPr>
        <w:t>б</w:t>
      </w:r>
      <w:r w:rsidRPr="00AA3C77">
        <w:rPr>
          <w:w w:val="103"/>
        </w:rPr>
        <w:t>ного пр</w:t>
      </w:r>
      <w:r w:rsidRPr="00AA3C77">
        <w:rPr>
          <w:spacing w:val="1"/>
          <w:w w:val="103"/>
        </w:rPr>
        <w:t>е</w:t>
      </w:r>
      <w:r w:rsidRPr="00AA3C77">
        <w:rPr>
          <w:spacing w:val="2"/>
          <w:w w:val="103"/>
        </w:rPr>
        <w:t>д</w:t>
      </w:r>
      <w:r w:rsidRPr="00AA3C77">
        <w:rPr>
          <w:spacing w:val="1"/>
          <w:w w:val="103"/>
        </w:rPr>
        <w:t>ме</w:t>
      </w:r>
      <w:r w:rsidRPr="00AA3C77">
        <w:rPr>
          <w:spacing w:val="3"/>
          <w:w w:val="103"/>
        </w:rPr>
        <w:t>т</w:t>
      </w:r>
      <w:r w:rsidRPr="00AA3C77">
        <w:rPr>
          <w:w w:val="103"/>
        </w:rPr>
        <w:t xml:space="preserve">а </w:t>
      </w:r>
      <w:r w:rsidRPr="00AA3C77">
        <w:rPr>
          <w:spacing w:val="-4"/>
          <w:w w:val="103"/>
        </w:rPr>
        <w:t>«</w:t>
      </w:r>
      <w:r>
        <w:rPr>
          <w:w w:val="103"/>
        </w:rPr>
        <w:t>Специальность (труба)</w:t>
      </w:r>
      <w:r w:rsidRPr="00AA3C77">
        <w:rPr>
          <w:w w:val="103"/>
        </w:rPr>
        <w:t xml:space="preserve">» </w:t>
      </w:r>
      <w:r w:rsidRPr="00F956C7">
        <w:rPr>
          <w:rStyle w:val="FontStyle16"/>
        </w:rPr>
        <w:t>для обучающихся, поступивших в образовательное учреждение в первый</w:t>
      </w:r>
      <w:r>
        <w:rPr>
          <w:rStyle w:val="FontStyle16"/>
        </w:rPr>
        <w:t xml:space="preserve"> класс </w:t>
      </w:r>
      <w:r w:rsidRPr="00AA3C77">
        <w:rPr>
          <w:rStyle w:val="FontStyle16"/>
        </w:rPr>
        <w:t xml:space="preserve">в возрасте с </w:t>
      </w:r>
      <w:r>
        <w:rPr>
          <w:rStyle w:val="FontStyle16"/>
        </w:rPr>
        <w:t>6,5</w:t>
      </w:r>
      <w:r w:rsidRPr="00AA3C77">
        <w:rPr>
          <w:rStyle w:val="FontStyle16"/>
        </w:rPr>
        <w:t xml:space="preserve"> до </w:t>
      </w:r>
      <w:r>
        <w:rPr>
          <w:rStyle w:val="FontStyle16"/>
        </w:rPr>
        <w:t xml:space="preserve">9 лет составляет 8 лет; </w:t>
      </w:r>
      <w:r w:rsidRPr="00AA3C77">
        <w:rPr>
          <w:spacing w:val="2"/>
          <w:w w:val="103"/>
        </w:rPr>
        <w:t>д</w:t>
      </w:r>
      <w:r w:rsidRPr="00AA3C77">
        <w:rPr>
          <w:w w:val="103"/>
        </w:rPr>
        <w:t xml:space="preserve">ля </w:t>
      </w:r>
      <w:r w:rsidRPr="00AA3C77">
        <w:rPr>
          <w:rStyle w:val="FontStyle16"/>
        </w:rPr>
        <w:t>обучающихся</w:t>
      </w:r>
      <w:r w:rsidRPr="00AA3C77">
        <w:rPr>
          <w:w w:val="103"/>
        </w:rPr>
        <w:t xml:space="preserve">, </w:t>
      </w:r>
      <w:r w:rsidRPr="00F956C7">
        <w:rPr>
          <w:w w:val="103"/>
        </w:rPr>
        <w:t>по</w:t>
      </w:r>
      <w:r w:rsidRPr="00F956C7">
        <w:rPr>
          <w:spacing w:val="1"/>
          <w:w w:val="103"/>
        </w:rPr>
        <w:t>с</w:t>
      </w:r>
      <w:r w:rsidRPr="00F956C7">
        <w:rPr>
          <w:spacing w:val="3"/>
          <w:w w:val="103"/>
        </w:rPr>
        <w:t>т</w:t>
      </w:r>
      <w:r w:rsidRPr="00F956C7">
        <w:rPr>
          <w:spacing w:val="-4"/>
          <w:w w:val="103"/>
        </w:rPr>
        <w:t>у</w:t>
      </w:r>
      <w:r w:rsidRPr="00F956C7">
        <w:rPr>
          <w:w w:val="103"/>
        </w:rPr>
        <w:t>п</w:t>
      </w:r>
      <w:r w:rsidRPr="00F956C7">
        <w:rPr>
          <w:spacing w:val="3"/>
          <w:w w:val="103"/>
        </w:rPr>
        <w:t>и</w:t>
      </w:r>
      <w:r w:rsidRPr="00F956C7">
        <w:rPr>
          <w:w w:val="103"/>
        </w:rPr>
        <w:t>вш</w:t>
      </w:r>
      <w:r w:rsidRPr="00F956C7">
        <w:rPr>
          <w:spacing w:val="5"/>
          <w:w w:val="103"/>
        </w:rPr>
        <w:t>и</w:t>
      </w:r>
      <w:r w:rsidRPr="00F956C7">
        <w:rPr>
          <w:w w:val="103"/>
        </w:rPr>
        <w:t>х</w:t>
      </w:r>
      <w:r w:rsidRPr="00F956C7">
        <w:rPr>
          <w:rStyle w:val="FontStyle16"/>
        </w:rPr>
        <w:t>в первый класс  в</w:t>
      </w:r>
      <w:r w:rsidRPr="00F956C7">
        <w:rPr>
          <w:spacing w:val="-4"/>
          <w:w w:val="103"/>
        </w:rPr>
        <w:t>возрасте</w:t>
      </w:r>
      <w:r>
        <w:rPr>
          <w:spacing w:val="-4"/>
          <w:w w:val="103"/>
        </w:rPr>
        <w:t xml:space="preserve"> 10-12 лет - 5 лет.</w:t>
      </w:r>
    </w:p>
    <w:p w:rsidR="00862FD7" w:rsidRPr="003532AC" w:rsidRDefault="00862FD7" w:rsidP="00862FD7">
      <w:pPr>
        <w:tabs>
          <w:tab w:val="left" w:pos="709"/>
        </w:tabs>
        <w:ind w:firstLine="284"/>
        <w:jc w:val="both"/>
      </w:pPr>
      <w:r w:rsidRPr="003532AC">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862FD7" w:rsidRDefault="00862FD7" w:rsidP="00CC0128">
      <w:pPr>
        <w:tabs>
          <w:tab w:val="left" w:pos="567"/>
          <w:tab w:val="left" w:pos="1564"/>
          <w:tab w:val="left" w:pos="3186"/>
          <w:tab w:val="left" w:pos="4530"/>
          <w:tab w:val="left" w:pos="5893"/>
          <w:tab w:val="left" w:pos="7951"/>
          <w:tab w:val="left" w:pos="8618"/>
        </w:tabs>
        <w:autoSpaceDE w:val="0"/>
        <w:autoSpaceDN w:val="0"/>
        <w:adjustRightInd w:val="0"/>
        <w:ind w:firstLine="284"/>
        <w:jc w:val="both"/>
      </w:pPr>
      <w:r w:rsidRPr="00AA3C77">
        <w:rPr>
          <w:rStyle w:val="FontStyle16"/>
        </w:rPr>
        <w:t xml:space="preserve">Возможна реализация программы  в сокращенные сроки, а также по индивидуальным учебным планам с учетом </w:t>
      </w:r>
      <w:r w:rsidRPr="00AA3C77">
        <w:t>федеральных государственных требований.</w:t>
      </w:r>
    </w:p>
    <w:p w:rsidR="00C91EE7" w:rsidRDefault="00C91EE7" w:rsidP="00CC0128">
      <w:pPr>
        <w:ind w:firstLine="567"/>
        <w:jc w:val="both"/>
        <w:rPr>
          <w:bCs/>
        </w:rPr>
      </w:pPr>
      <w:r>
        <w:rPr>
          <w:b/>
          <w:bCs/>
        </w:rPr>
        <w:t>Цели программы учебного предмета</w:t>
      </w:r>
      <w:r w:rsidRPr="00D10831">
        <w:rPr>
          <w:bCs/>
        </w:rPr>
        <w:t xml:space="preserve">: </w:t>
      </w:r>
    </w:p>
    <w:p w:rsidR="00C91EE7" w:rsidRPr="00316E61" w:rsidRDefault="00C91EE7" w:rsidP="00CC0128">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w:t>
      </w:r>
      <w:r>
        <w:rPr>
          <w:rFonts w:ascii="Times New Roman" w:hAnsi="Times New Roman"/>
          <w:sz w:val="24"/>
          <w:szCs w:val="24"/>
        </w:rPr>
        <w:t>трубе</w:t>
      </w:r>
      <w:r w:rsidRPr="00316E61">
        <w:rPr>
          <w:rFonts w:ascii="Times New Roman" w:hAnsi="Times New Roman"/>
          <w:sz w:val="24"/>
          <w:szCs w:val="24"/>
        </w:rPr>
        <w:t xml:space="preserve">  произведения различных жанров и форм в соответствии с программными требованиями,</w:t>
      </w:r>
    </w:p>
    <w:p w:rsidR="00C91EE7" w:rsidRPr="00316E61" w:rsidRDefault="00C91EE7" w:rsidP="00CC0128">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выявление наиболее одаренных детей в области музыкального исполнительства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C91EE7" w:rsidRPr="00D10831" w:rsidRDefault="00C91EE7" w:rsidP="00CC0128">
      <w:pPr>
        <w:pStyle w:val="13"/>
        <w:spacing w:after="0" w:line="276" w:lineRule="auto"/>
        <w:jc w:val="both"/>
        <w:rPr>
          <w:b/>
          <w:color w:val="00000A"/>
        </w:rPr>
      </w:pPr>
      <w:r w:rsidRPr="00D10831">
        <w:rPr>
          <w:b/>
          <w:color w:val="00000A"/>
        </w:rPr>
        <w:t xml:space="preserve">Задачи: </w:t>
      </w:r>
    </w:p>
    <w:p w:rsidR="00C91EE7" w:rsidRPr="00316E61" w:rsidRDefault="00C91EE7"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w:t>
      </w:r>
      <w:r w:rsidRPr="00316E61">
        <w:rPr>
          <w:rFonts w:ascii="Times New Roman" w:hAnsi="Times New Roman"/>
          <w:sz w:val="24"/>
          <w:szCs w:val="24"/>
        </w:rPr>
        <w:t xml:space="preserve"> интереса и любви к классической музыке и музыкальному творчеству;</w:t>
      </w:r>
    </w:p>
    <w:p w:rsidR="00C91EE7" w:rsidRPr="00316E61" w:rsidRDefault="00C91EE7"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развитие музыкальных способностей: слуха, памяти, ритма, эмоциональной сферы, музыкальности и артистизма;</w:t>
      </w:r>
    </w:p>
    <w:p w:rsidR="00C91EE7" w:rsidRPr="00316E61" w:rsidRDefault="00C91EE7" w:rsidP="00CC0128">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освоение музыкальной грамоты как необходимого средства для музыкального исполнительства на</w:t>
      </w:r>
      <w:r>
        <w:rPr>
          <w:rFonts w:ascii="Times New Roman" w:hAnsi="Times New Roman"/>
          <w:sz w:val="24"/>
          <w:szCs w:val="24"/>
        </w:rPr>
        <w:t xml:space="preserve"> трубе</w:t>
      </w:r>
      <w:r w:rsidRPr="00316E61">
        <w:rPr>
          <w:rFonts w:ascii="Times New Roman" w:hAnsi="Times New Roman"/>
          <w:sz w:val="24"/>
          <w:szCs w:val="24"/>
        </w:rPr>
        <w:t>;</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овладение основными исполнительскими навыками игры на </w:t>
      </w:r>
      <w:r>
        <w:rPr>
          <w:rFonts w:ascii="Times New Roman" w:hAnsi="Times New Roman"/>
          <w:sz w:val="24"/>
          <w:szCs w:val="24"/>
        </w:rPr>
        <w:t>трубе</w:t>
      </w:r>
      <w:r w:rsidRPr="00316E61">
        <w:rPr>
          <w:rFonts w:ascii="Times New Roman" w:hAnsi="Times New Roman"/>
          <w:sz w:val="24"/>
          <w:szCs w:val="24"/>
        </w:rPr>
        <w:t>, позволяющими грамотно исполнять музыкальные произведения соло и в ансамбле;</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 исполнительской техники как необходимого средства для реализации художественного замысла композитора;</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обучение навыкам самостоятельной работы с музыкальным материалом, чтение с листа нетрудного текста;</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приобретение детьми опыта творческой деятельности и публичных выступлений; </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формирование у наиболее одаренных выпускников осознанной мотивации к продолжению профессионального обучения.</w:t>
      </w:r>
    </w:p>
    <w:p w:rsidR="00C91EE7" w:rsidRPr="00A318D1" w:rsidRDefault="00C91EE7" w:rsidP="00C91EE7">
      <w:pPr>
        <w:ind w:firstLine="425"/>
        <w:jc w:val="both"/>
      </w:pPr>
      <w:r>
        <w:lastRenderedPageBreak/>
        <w:t xml:space="preserve">Для достижения поставленныхцелей </w:t>
      </w:r>
      <w:r w:rsidRPr="00A318D1">
        <w:t xml:space="preserve"> и реализации задач предмета используются следующие </w:t>
      </w:r>
      <w:r w:rsidRPr="00862FD7">
        <w:rPr>
          <w:b/>
        </w:rPr>
        <w:t>методы обучения</w:t>
      </w:r>
      <w:r w:rsidRPr="00A318D1">
        <w:t>:</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словесный</w:t>
      </w:r>
      <w:r w:rsidRPr="00A318D1">
        <w:t xml:space="preserve"> (рассказ, беседа, объяснение);</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метод упражнений и повторений</w:t>
      </w:r>
      <w:r w:rsidRPr="00A318D1">
        <w:t xml:space="preserve"> (выработка игровых навыков ученика, работа над художественно-образной сферой произведения);</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метод показа</w:t>
      </w:r>
      <w:r w:rsidRPr="00A318D1">
        <w:t xml:space="preserve"> (показ педагогом игровых движений, исполнение педагогом пьес с использованием многообразных вариантов показа);</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объяснительно-иллюстративный</w:t>
      </w:r>
      <w:r w:rsidRPr="00A318D1">
        <w:t xml:space="preserve"> (педагог играет произведение ученика и попутно объясняет);</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репродуктивный метод</w:t>
      </w:r>
      <w:r w:rsidRPr="00A318D1">
        <w:t xml:space="preserve"> (повторение учеником игровых приемов по образцу учителя);</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метод проблемного изложения</w:t>
      </w:r>
      <w:r w:rsidRPr="00A318D1">
        <w:t xml:space="preserve"> (педагог ставит и сам решает проблему, показывая при этом ученику разные пути и варианты решения);</w:t>
      </w:r>
    </w:p>
    <w:p w:rsidR="00C91EE7" w:rsidRPr="00A318D1" w:rsidRDefault="00C91EE7" w:rsidP="00E647B4">
      <w:pPr>
        <w:numPr>
          <w:ilvl w:val="0"/>
          <w:numId w:val="55"/>
        </w:numPr>
        <w:tabs>
          <w:tab w:val="clear" w:pos="1145"/>
          <w:tab w:val="num" w:pos="0"/>
          <w:tab w:val="left" w:pos="851"/>
        </w:tabs>
        <w:ind w:left="0" w:firstLine="567"/>
        <w:jc w:val="both"/>
      </w:pPr>
      <w:r w:rsidRPr="00A318D1">
        <w:rPr>
          <w:i/>
        </w:rPr>
        <w:t>частично-поисковый</w:t>
      </w:r>
      <w:r w:rsidRPr="00A318D1">
        <w:t xml:space="preserve"> (ученик участвует в поисках решения поставленной задачи).</w:t>
      </w:r>
    </w:p>
    <w:p w:rsidR="00C91EE7" w:rsidRDefault="00C91EE7" w:rsidP="00C91EE7">
      <w:pPr>
        <w:ind w:firstLine="425"/>
        <w:jc w:val="both"/>
      </w:pPr>
      <w:r w:rsidRPr="00A318D1">
        <w:t>Выбор методов зависит от возраста и индивидуальных особенностей учащегося.</w:t>
      </w:r>
    </w:p>
    <w:p w:rsidR="00C91EE7" w:rsidRDefault="00C91EE7" w:rsidP="00C91EE7">
      <w:pPr>
        <w:ind w:firstLine="284"/>
        <w:jc w:val="both"/>
      </w:pPr>
      <w:r w:rsidRPr="00862FD7">
        <w:rPr>
          <w:b/>
        </w:rPr>
        <w:t>Результат освоения программы учебного предмета</w:t>
      </w:r>
      <w:r>
        <w:t xml:space="preserve"> «Специальность (кларнет)»  включает следующие знания, навыки и умения и предполагает:</w:t>
      </w:r>
    </w:p>
    <w:p w:rsidR="00C91EE7" w:rsidRPr="00862FD7" w:rsidRDefault="00C91EE7" w:rsidP="00E647B4">
      <w:pPr>
        <w:pStyle w:val="aa"/>
        <w:numPr>
          <w:ilvl w:val="0"/>
          <w:numId w:val="55"/>
        </w:numPr>
        <w:tabs>
          <w:tab w:val="clear" w:pos="1145"/>
          <w:tab w:val="num" w:pos="851"/>
        </w:tabs>
        <w:ind w:left="0" w:firstLine="567"/>
        <w:jc w:val="both"/>
        <w:rPr>
          <w:rFonts w:ascii="Times New Roman" w:hAnsi="Times New Roman"/>
          <w:sz w:val="24"/>
          <w:szCs w:val="24"/>
        </w:rPr>
      </w:pPr>
      <w:r w:rsidRPr="00862FD7">
        <w:rPr>
          <w:rFonts w:ascii="Times New Roman" w:hAnsi="Times New Roman"/>
          <w:sz w:val="24"/>
          <w:szCs w:val="24"/>
        </w:rPr>
        <w:t xml:space="preserve">наличие  у  обучающегося  интереса  к  музыкальному  искусству, самостоятельному музыкальному исполнительству;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w:t>
      </w:r>
      <w:r>
        <w:rPr>
          <w:rFonts w:ascii="Times New Roman" w:hAnsi="Times New Roman"/>
          <w:sz w:val="24"/>
          <w:szCs w:val="24"/>
        </w:rPr>
        <w:t xml:space="preserve">трубы </w:t>
      </w:r>
      <w:r w:rsidRPr="00862FD7">
        <w:rPr>
          <w:rFonts w:ascii="Times New Roman" w:hAnsi="Times New Roman"/>
          <w:sz w:val="24"/>
          <w:szCs w:val="24"/>
        </w:rPr>
        <w:t xml:space="preserve">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репертуара для</w:t>
      </w:r>
      <w:r>
        <w:rPr>
          <w:rFonts w:ascii="Times New Roman" w:hAnsi="Times New Roman"/>
          <w:sz w:val="24"/>
          <w:szCs w:val="24"/>
        </w:rPr>
        <w:t xml:space="preserve"> трубы</w:t>
      </w:r>
      <w:r w:rsidRPr="00862FD7">
        <w:rPr>
          <w:rFonts w:ascii="Times New Roman" w:hAnsi="Times New Roman"/>
          <w:sz w:val="24"/>
          <w:szCs w:val="24"/>
        </w:rPr>
        <w:t xml:space="preserve">, включающего произведения разных стилей  и жанров (сонаты,  концерты,  пьесы, этюды)  в  соответствии  с  программными требованиями;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художественно-исполнительских возможностей</w:t>
      </w:r>
      <w:r>
        <w:rPr>
          <w:rFonts w:ascii="Times New Roman" w:hAnsi="Times New Roman"/>
          <w:sz w:val="24"/>
          <w:szCs w:val="24"/>
        </w:rPr>
        <w:t xml:space="preserve"> трубы</w:t>
      </w:r>
      <w:r w:rsidRPr="00862FD7">
        <w:rPr>
          <w:rFonts w:ascii="Times New Roman" w:hAnsi="Times New Roman"/>
          <w:sz w:val="24"/>
          <w:szCs w:val="24"/>
        </w:rPr>
        <w:t xml:space="preserve">;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профессиональной терминологии;</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наличие  умений  по  чтению  с  листа  несложных  музыкальных произведений; </w:t>
      </w:r>
    </w:p>
    <w:p w:rsidR="00C91EE7" w:rsidRDefault="00C91EE7" w:rsidP="00E647B4">
      <w:pPr>
        <w:pStyle w:val="aa"/>
        <w:numPr>
          <w:ilvl w:val="0"/>
          <w:numId w:val="55"/>
        </w:numPr>
        <w:tabs>
          <w:tab w:val="clear" w:pos="1145"/>
          <w:tab w:val="num" w:pos="-142"/>
          <w:tab w:val="left"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навыки слухового контроля, умение управлять процессом исполнения музыкального произведения; навыки  по  использованию  музыкально-исполнительских  средств выразительности, выполнению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C91EE7" w:rsidRPr="003E20EF" w:rsidRDefault="00C91EE7" w:rsidP="00C91EE7">
      <w:pPr>
        <w:jc w:val="center"/>
        <w:rPr>
          <w:b/>
        </w:rPr>
      </w:pPr>
      <w:r w:rsidRPr="003E20EF">
        <w:rPr>
          <w:b/>
        </w:rPr>
        <w:t>Аннотация</w:t>
      </w:r>
      <w:r>
        <w:rPr>
          <w:b/>
        </w:rPr>
        <w:t xml:space="preserve"> к программе</w:t>
      </w:r>
    </w:p>
    <w:p w:rsidR="00C91EE7" w:rsidRPr="003E20EF" w:rsidRDefault="00C91EE7" w:rsidP="00C91EE7">
      <w:pPr>
        <w:jc w:val="center"/>
        <w:rPr>
          <w:b/>
        </w:rPr>
      </w:pPr>
      <w:r>
        <w:rPr>
          <w:b/>
        </w:rPr>
        <w:t xml:space="preserve">  учебного предмета</w:t>
      </w:r>
      <w:r w:rsidRPr="003E20EF">
        <w:rPr>
          <w:b/>
        </w:rPr>
        <w:t xml:space="preserve"> УП. 01. «</w:t>
      </w:r>
      <w:r>
        <w:rPr>
          <w:b/>
        </w:rPr>
        <w:t>Специальность (саксофон)</w:t>
      </w:r>
      <w:r w:rsidRPr="003E20EF">
        <w:rPr>
          <w:b/>
        </w:rPr>
        <w:t>»ПО.01. Музыкальное исполнительство</w:t>
      </w:r>
    </w:p>
    <w:p w:rsidR="00C91EE7" w:rsidRPr="00862FD7" w:rsidRDefault="00C91EE7" w:rsidP="00862FD7">
      <w:pPr>
        <w:jc w:val="center"/>
        <w:rPr>
          <w:b/>
        </w:rPr>
      </w:pPr>
      <w:r w:rsidRPr="003E20EF">
        <w:rPr>
          <w:b/>
        </w:rPr>
        <w:t>Срок обучения – 8(9)</w:t>
      </w:r>
      <w:r>
        <w:rPr>
          <w:b/>
        </w:rPr>
        <w:t>, 5(6)</w:t>
      </w:r>
      <w:r w:rsidRPr="003E20EF">
        <w:rPr>
          <w:b/>
        </w:rPr>
        <w:t xml:space="preserve"> лет</w:t>
      </w:r>
    </w:p>
    <w:p w:rsidR="00C91EE7" w:rsidRPr="00D10831" w:rsidRDefault="00C91EE7" w:rsidP="00E647B4">
      <w:pPr>
        <w:shd w:val="clear" w:color="auto" w:fill="FFFFFF"/>
        <w:ind w:firstLine="567"/>
        <w:jc w:val="both"/>
      </w:pPr>
      <w:r w:rsidRPr="00D10831">
        <w:rPr>
          <w:color w:val="000000"/>
        </w:rPr>
        <w:t>Программа учебного предмета «Специальность</w:t>
      </w:r>
      <w:r>
        <w:rPr>
          <w:color w:val="000000"/>
        </w:rPr>
        <w:t xml:space="preserve"> (</w:t>
      </w:r>
      <w:r w:rsidR="00E50FED" w:rsidRPr="00E50FED">
        <w:t>саксофон</w:t>
      </w:r>
      <w:r>
        <w:rPr>
          <w:color w:val="000000"/>
        </w:rPr>
        <w:t>)</w:t>
      </w:r>
      <w:r w:rsidRPr="00D10831">
        <w:rPr>
          <w:color w:val="000000"/>
        </w:rPr>
        <w:t xml:space="preserve">» </w:t>
      </w:r>
      <w:r w:rsidRPr="00D10831">
        <w:rPr>
          <w:color w:val="000000"/>
          <w:spacing w:val="2"/>
        </w:rPr>
        <w:t xml:space="preserve">разработана на основе и с </w:t>
      </w:r>
      <w:r w:rsidRPr="00D10831">
        <w:rPr>
          <w:color w:val="000000"/>
          <w:spacing w:val="-1"/>
        </w:rPr>
        <w:t xml:space="preserve">учетом федеральных государственных требований к дополнительной </w:t>
      </w:r>
      <w:r w:rsidRPr="00D10831">
        <w:rPr>
          <w:color w:val="000000"/>
          <w:spacing w:val="7"/>
        </w:rPr>
        <w:t xml:space="preserve">предпрофессиональной общеобразовательной программе в области </w:t>
      </w:r>
      <w:r w:rsidRPr="00D10831">
        <w:rPr>
          <w:color w:val="000000"/>
          <w:spacing w:val="-1"/>
        </w:rPr>
        <w:t>музыкальн</w:t>
      </w:r>
      <w:r>
        <w:rPr>
          <w:color w:val="000000"/>
          <w:spacing w:val="-1"/>
        </w:rPr>
        <w:t>ого искусства «Духо</w:t>
      </w:r>
      <w:r w:rsidRPr="00D10831">
        <w:rPr>
          <w:color w:val="000000"/>
          <w:spacing w:val="-1"/>
        </w:rPr>
        <w:t>вые и ударные инструменты».</w:t>
      </w:r>
    </w:p>
    <w:p w:rsidR="00C91EE7" w:rsidRPr="00D10831" w:rsidRDefault="00C91EE7" w:rsidP="00C91EE7">
      <w:pPr>
        <w:shd w:val="clear" w:color="auto" w:fill="FFFFFF"/>
        <w:jc w:val="both"/>
      </w:pPr>
      <w:r w:rsidRPr="00D10831">
        <w:rPr>
          <w:color w:val="000000"/>
          <w:spacing w:val="12"/>
        </w:rPr>
        <w:lastRenderedPageBreak/>
        <w:t>Учебный</w:t>
      </w:r>
      <w:r>
        <w:rPr>
          <w:color w:val="000000"/>
          <w:spacing w:val="12"/>
        </w:rPr>
        <w:t xml:space="preserve"> предмет «Специальность (</w:t>
      </w:r>
      <w:r w:rsidR="00E50FED" w:rsidRPr="00E50FED">
        <w:t>саксофон</w:t>
      </w:r>
      <w:r>
        <w:rPr>
          <w:color w:val="000000"/>
          <w:spacing w:val="12"/>
        </w:rPr>
        <w:t>)</w:t>
      </w:r>
      <w:r w:rsidRPr="00D10831">
        <w:rPr>
          <w:color w:val="000000"/>
          <w:spacing w:val="12"/>
        </w:rPr>
        <w:t xml:space="preserve">» направлен на </w:t>
      </w:r>
      <w:r w:rsidRPr="00D10831">
        <w:rPr>
          <w:color w:val="000000"/>
          <w:spacing w:val="-1"/>
        </w:rPr>
        <w:t>приобретение обучающимися знаний, у</w:t>
      </w:r>
      <w:r>
        <w:rPr>
          <w:color w:val="000000"/>
          <w:spacing w:val="-1"/>
        </w:rPr>
        <w:t>мений и навыков игры на</w:t>
      </w:r>
      <w:r w:rsidR="00E647B4">
        <w:rPr>
          <w:color w:val="000000"/>
          <w:spacing w:val="-1"/>
        </w:rPr>
        <w:t xml:space="preserve"> саксофоне</w:t>
      </w:r>
      <w:r w:rsidRPr="00D10831">
        <w:rPr>
          <w:color w:val="000000"/>
          <w:spacing w:val="-1"/>
        </w:rPr>
        <w:t xml:space="preserve">, </w:t>
      </w:r>
      <w:r w:rsidRPr="00D10831">
        <w:rPr>
          <w:color w:val="000000"/>
          <w:spacing w:val="2"/>
        </w:rPr>
        <w:t xml:space="preserve">получение ими художественного образования, а также на эстетическое </w:t>
      </w:r>
      <w:r w:rsidRPr="00D10831">
        <w:rPr>
          <w:color w:val="000000"/>
          <w:spacing w:val="-1"/>
        </w:rPr>
        <w:t>воспитание и духовно-нравственное развитие ученика.</w:t>
      </w:r>
    </w:p>
    <w:p w:rsidR="00C91EE7" w:rsidRDefault="00C91EE7" w:rsidP="00C91EE7">
      <w:pPr>
        <w:shd w:val="clear" w:color="auto" w:fill="FFFFFF"/>
        <w:jc w:val="both"/>
        <w:rPr>
          <w:color w:val="000000"/>
        </w:rPr>
      </w:pPr>
      <w:r w:rsidRPr="00D10831">
        <w:rPr>
          <w:color w:val="000000"/>
          <w:spacing w:val="13"/>
        </w:rPr>
        <w:t xml:space="preserve">Выявление одаренных детей в раннем возрасте позволяет </w:t>
      </w:r>
      <w:r w:rsidRPr="00D10831">
        <w:rPr>
          <w:color w:val="000000"/>
          <w:spacing w:val="3"/>
        </w:rPr>
        <w:t xml:space="preserve">целенаправленно развивать их профессиональные и личные качества, </w:t>
      </w:r>
      <w:r w:rsidRPr="00D10831">
        <w:rPr>
          <w:color w:val="000000"/>
          <w:spacing w:val="-1"/>
        </w:rPr>
        <w:t xml:space="preserve">необходимые для продолжения профессионального обучения. </w:t>
      </w:r>
      <w:r>
        <w:rPr>
          <w:color w:val="000000"/>
        </w:rPr>
        <w:t xml:space="preserve">В то же время программа рассчитана и на тех детей, которые не ставят перед собой цели стать профессиональными музыкантами. </w:t>
      </w:r>
    </w:p>
    <w:p w:rsidR="00C91EE7" w:rsidRDefault="00C91EE7" w:rsidP="00C91EE7">
      <w:pPr>
        <w:shd w:val="clear" w:color="auto" w:fill="FFFFFF"/>
        <w:jc w:val="both"/>
        <w:rPr>
          <w:b/>
        </w:rPr>
      </w:pPr>
      <w:r w:rsidRPr="00D10831">
        <w:rPr>
          <w:color w:val="000000"/>
          <w:spacing w:val="-1"/>
        </w:rPr>
        <w:t xml:space="preserve">Программа рассчитана на выработку у обучающихся навыков творческой деятельности, умения планировать свою домашнюю работу, навыков осуществления </w:t>
      </w:r>
      <w:r w:rsidRPr="00D10831">
        <w:rPr>
          <w:color w:val="000000"/>
        </w:rPr>
        <w:t xml:space="preserve">самостоятельного контроля за своей учебной деятельностью, умения давать </w:t>
      </w:r>
      <w:r w:rsidRPr="00D10831">
        <w:rPr>
          <w:color w:val="000000"/>
          <w:spacing w:val="-2"/>
        </w:rPr>
        <w:t xml:space="preserve">объективную оценку своему труду, формирования навыков взаимодействия с </w:t>
      </w:r>
      <w:r w:rsidRPr="00D10831">
        <w:rPr>
          <w:color w:val="000000"/>
          <w:spacing w:val="-3"/>
        </w:rPr>
        <w:t>преподавателем.</w:t>
      </w:r>
    </w:p>
    <w:p w:rsidR="00C91EE7" w:rsidRDefault="00C91EE7" w:rsidP="00C91EE7">
      <w:pPr>
        <w:ind w:firstLine="284"/>
        <w:jc w:val="both"/>
        <w:rPr>
          <w:spacing w:val="-4"/>
          <w:w w:val="103"/>
        </w:rPr>
      </w:pPr>
      <w:r w:rsidRPr="00AA3C77">
        <w:rPr>
          <w:rStyle w:val="FontStyle16"/>
        </w:rPr>
        <w:t xml:space="preserve">Срок освоения </w:t>
      </w:r>
      <w:r>
        <w:rPr>
          <w:rStyle w:val="FontStyle16"/>
        </w:rPr>
        <w:t xml:space="preserve"> программы </w:t>
      </w:r>
      <w:r w:rsidRPr="00AA3C77">
        <w:rPr>
          <w:spacing w:val="-4"/>
          <w:w w:val="103"/>
        </w:rPr>
        <w:t>у</w:t>
      </w:r>
      <w:r w:rsidRPr="00AA3C77">
        <w:rPr>
          <w:spacing w:val="-1"/>
          <w:w w:val="103"/>
        </w:rPr>
        <w:t>ч</w:t>
      </w:r>
      <w:r w:rsidRPr="00AA3C77">
        <w:rPr>
          <w:w w:val="103"/>
        </w:rPr>
        <w:t>е</w:t>
      </w:r>
      <w:r w:rsidRPr="00AA3C77">
        <w:rPr>
          <w:spacing w:val="3"/>
          <w:w w:val="103"/>
        </w:rPr>
        <w:t>б</w:t>
      </w:r>
      <w:r w:rsidRPr="00AA3C77">
        <w:rPr>
          <w:w w:val="103"/>
        </w:rPr>
        <w:t>ного пр</w:t>
      </w:r>
      <w:r w:rsidRPr="00AA3C77">
        <w:rPr>
          <w:spacing w:val="1"/>
          <w:w w:val="103"/>
        </w:rPr>
        <w:t>е</w:t>
      </w:r>
      <w:r w:rsidRPr="00AA3C77">
        <w:rPr>
          <w:spacing w:val="2"/>
          <w:w w:val="103"/>
        </w:rPr>
        <w:t>д</w:t>
      </w:r>
      <w:r w:rsidRPr="00AA3C77">
        <w:rPr>
          <w:spacing w:val="1"/>
          <w:w w:val="103"/>
        </w:rPr>
        <w:t>ме</w:t>
      </w:r>
      <w:r w:rsidRPr="00AA3C77">
        <w:rPr>
          <w:spacing w:val="3"/>
          <w:w w:val="103"/>
        </w:rPr>
        <w:t>т</w:t>
      </w:r>
      <w:r w:rsidRPr="00AA3C77">
        <w:rPr>
          <w:w w:val="103"/>
        </w:rPr>
        <w:t xml:space="preserve">а </w:t>
      </w:r>
      <w:r w:rsidRPr="00AA3C77">
        <w:rPr>
          <w:spacing w:val="-4"/>
          <w:w w:val="103"/>
        </w:rPr>
        <w:t>«</w:t>
      </w:r>
      <w:r>
        <w:rPr>
          <w:w w:val="103"/>
        </w:rPr>
        <w:t>Специальность (</w:t>
      </w:r>
      <w:r w:rsidR="00E50FED" w:rsidRPr="00E50FED">
        <w:t>саксофон</w:t>
      </w:r>
      <w:r>
        <w:rPr>
          <w:w w:val="103"/>
        </w:rPr>
        <w:t>)</w:t>
      </w:r>
      <w:r w:rsidRPr="00AA3C77">
        <w:rPr>
          <w:w w:val="103"/>
        </w:rPr>
        <w:t xml:space="preserve">» </w:t>
      </w:r>
      <w:r w:rsidRPr="00F956C7">
        <w:rPr>
          <w:rStyle w:val="FontStyle16"/>
        </w:rPr>
        <w:t>для обучающихся, поступивших в образовательное учреждение в первый</w:t>
      </w:r>
      <w:r>
        <w:rPr>
          <w:rStyle w:val="FontStyle16"/>
        </w:rPr>
        <w:t xml:space="preserve"> класс </w:t>
      </w:r>
      <w:r w:rsidRPr="00AA3C77">
        <w:rPr>
          <w:rStyle w:val="FontStyle16"/>
        </w:rPr>
        <w:t xml:space="preserve">в возрасте с </w:t>
      </w:r>
      <w:r>
        <w:rPr>
          <w:rStyle w:val="FontStyle16"/>
        </w:rPr>
        <w:t>6,5</w:t>
      </w:r>
      <w:r w:rsidRPr="00AA3C77">
        <w:rPr>
          <w:rStyle w:val="FontStyle16"/>
        </w:rPr>
        <w:t xml:space="preserve"> до </w:t>
      </w:r>
      <w:r>
        <w:rPr>
          <w:rStyle w:val="FontStyle16"/>
        </w:rPr>
        <w:t xml:space="preserve">9 лет составляет 8 лет; </w:t>
      </w:r>
      <w:r w:rsidRPr="00AA3C77">
        <w:rPr>
          <w:spacing w:val="2"/>
          <w:w w:val="103"/>
        </w:rPr>
        <w:t>д</w:t>
      </w:r>
      <w:r w:rsidRPr="00AA3C77">
        <w:rPr>
          <w:w w:val="103"/>
        </w:rPr>
        <w:t xml:space="preserve">ля </w:t>
      </w:r>
      <w:r w:rsidRPr="00AA3C77">
        <w:rPr>
          <w:rStyle w:val="FontStyle16"/>
        </w:rPr>
        <w:t>обучающихся</w:t>
      </w:r>
      <w:r w:rsidRPr="00AA3C77">
        <w:rPr>
          <w:w w:val="103"/>
        </w:rPr>
        <w:t xml:space="preserve">, </w:t>
      </w:r>
      <w:r w:rsidRPr="00F956C7">
        <w:rPr>
          <w:w w:val="103"/>
        </w:rPr>
        <w:t>по</w:t>
      </w:r>
      <w:r w:rsidRPr="00F956C7">
        <w:rPr>
          <w:spacing w:val="1"/>
          <w:w w:val="103"/>
        </w:rPr>
        <w:t>с</w:t>
      </w:r>
      <w:r w:rsidRPr="00F956C7">
        <w:rPr>
          <w:spacing w:val="3"/>
          <w:w w:val="103"/>
        </w:rPr>
        <w:t>т</w:t>
      </w:r>
      <w:r w:rsidRPr="00F956C7">
        <w:rPr>
          <w:spacing w:val="-4"/>
          <w:w w:val="103"/>
        </w:rPr>
        <w:t>у</w:t>
      </w:r>
      <w:r w:rsidRPr="00F956C7">
        <w:rPr>
          <w:w w:val="103"/>
        </w:rPr>
        <w:t>п</w:t>
      </w:r>
      <w:r w:rsidRPr="00F956C7">
        <w:rPr>
          <w:spacing w:val="3"/>
          <w:w w:val="103"/>
        </w:rPr>
        <w:t>и</w:t>
      </w:r>
      <w:r w:rsidRPr="00F956C7">
        <w:rPr>
          <w:w w:val="103"/>
        </w:rPr>
        <w:t>вш</w:t>
      </w:r>
      <w:r w:rsidRPr="00F956C7">
        <w:rPr>
          <w:spacing w:val="5"/>
          <w:w w:val="103"/>
        </w:rPr>
        <w:t>и</w:t>
      </w:r>
      <w:r w:rsidRPr="00F956C7">
        <w:rPr>
          <w:w w:val="103"/>
        </w:rPr>
        <w:t>х</w:t>
      </w:r>
      <w:r w:rsidRPr="00F956C7">
        <w:rPr>
          <w:rStyle w:val="FontStyle16"/>
        </w:rPr>
        <w:t>в первый класс  в</w:t>
      </w:r>
      <w:r w:rsidRPr="00F956C7">
        <w:rPr>
          <w:spacing w:val="-4"/>
          <w:w w:val="103"/>
        </w:rPr>
        <w:t>возрасте</w:t>
      </w:r>
      <w:r>
        <w:rPr>
          <w:spacing w:val="-4"/>
          <w:w w:val="103"/>
        </w:rPr>
        <w:t xml:space="preserve"> 10-12 лет - 5 лет.</w:t>
      </w:r>
    </w:p>
    <w:p w:rsidR="00C91EE7" w:rsidRPr="003532AC" w:rsidRDefault="00C91EE7" w:rsidP="00C91EE7">
      <w:pPr>
        <w:tabs>
          <w:tab w:val="left" w:pos="709"/>
        </w:tabs>
        <w:ind w:firstLine="284"/>
        <w:jc w:val="both"/>
      </w:pPr>
      <w:r w:rsidRPr="003532AC">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C91EE7" w:rsidRDefault="00C91EE7" w:rsidP="00C91EE7">
      <w:pPr>
        <w:tabs>
          <w:tab w:val="left" w:pos="1564"/>
          <w:tab w:val="left" w:pos="3186"/>
          <w:tab w:val="left" w:pos="4530"/>
          <w:tab w:val="left" w:pos="5893"/>
          <w:tab w:val="left" w:pos="7951"/>
          <w:tab w:val="left" w:pos="8618"/>
        </w:tabs>
        <w:autoSpaceDE w:val="0"/>
        <w:autoSpaceDN w:val="0"/>
        <w:adjustRightInd w:val="0"/>
        <w:ind w:firstLine="284"/>
        <w:jc w:val="both"/>
      </w:pPr>
      <w:r w:rsidRPr="00AA3C77">
        <w:rPr>
          <w:rStyle w:val="FontStyle16"/>
        </w:rPr>
        <w:t xml:space="preserve">Возможна реализация программы  в сокращенные сроки, а также по индивидуальным учебным планам с учетом </w:t>
      </w:r>
      <w:r w:rsidRPr="00AA3C77">
        <w:t>федеральных государственных требований.</w:t>
      </w:r>
    </w:p>
    <w:p w:rsidR="00C91EE7" w:rsidRDefault="00C91EE7" w:rsidP="00E647B4">
      <w:pPr>
        <w:jc w:val="both"/>
        <w:rPr>
          <w:bCs/>
        </w:rPr>
      </w:pPr>
      <w:r>
        <w:rPr>
          <w:b/>
          <w:bCs/>
        </w:rPr>
        <w:t>Цели программы учебного предмета</w:t>
      </w:r>
      <w:r w:rsidRPr="00D10831">
        <w:rPr>
          <w:bCs/>
        </w:rPr>
        <w:t xml:space="preserve">: </w:t>
      </w:r>
    </w:p>
    <w:p w:rsidR="00C91EE7" w:rsidRPr="00316E61" w:rsidRDefault="00C91EE7" w:rsidP="00E647B4">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w:t>
      </w:r>
      <w:r w:rsidR="00E50FED" w:rsidRPr="00E50FED">
        <w:rPr>
          <w:rFonts w:ascii="Times New Roman" w:hAnsi="Times New Roman"/>
          <w:sz w:val="24"/>
          <w:szCs w:val="24"/>
        </w:rPr>
        <w:t>саксофоне</w:t>
      </w:r>
      <w:r w:rsidRPr="00316E61">
        <w:rPr>
          <w:rFonts w:ascii="Times New Roman" w:hAnsi="Times New Roman"/>
          <w:sz w:val="24"/>
          <w:szCs w:val="24"/>
        </w:rPr>
        <w:t>произведения различных жанров и форм в соответствии с программными требованиями,</w:t>
      </w:r>
    </w:p>
    <w:p w:rsidR="00C91EE7" w:rsidRPr="00316E61" w:rsidRDefault="00C91EE7" w:rsidP="00E647B4">
      <w:pPr>
        <w:pStyle w:val="aa"/>
        <w:numPr>
          <w:ilvl w:val="0"/>
          <w:numId w:val="63"/>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выявление наиболее одаренных детей в области музыкального исполнительства и подготовка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C91EE7" w:rsidRPr="00D10831" w:rsidRDefault="00C91EE7" w:rsidP="00E647B4">
      <w:pPr>
        <w:pStyle w:val="13"/>
        <w:spacing w:after="0" w:line="276" w:lineRule="auto"/>
        <w:jc w:val="both"/>
        <w:rPr>
          <w:b/>
          <w:color w:val="00000A"/>
        </w:rPr>
      </w:pPr>
      <w:r w:rsidRPr="00D10831">
        <w:rPr>
          <w:b/>
          <w:color w:val="00000A"/>
        </w:rPr>
        <w:t xml:space="preserve">Задачи: </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w:t>
      </w:r>
      <w:r w:rsidRPr="00316E61">
        <w:rPr>
          <w:rFonts w:ascii="Times New Roman" w:hAnsi="Times New Roman"/>
          <w:sz w:val="24"/>
          <w:szCs w:val="24"/>
        </w:rPr>
        <w:t xml:space="preserve"> интереса и любви к классической музыке и музыкальному творчеству;</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развитие музыкальных способностей: слуха, памяти, ритма, эмоциональной сферы, музыкальности и артистизма;</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освоение музыкальной грамоты как необходимого средства для музыкаль</w:t>
      </w:r>
      <w:r w:rsidR="00E50FED">
        <w:rPr>
          <w:rFonts w:ascii="Times New Roman" w:hAnsi="Times New Roman"/>
          <w:sz w:val="24"/>
          <w:szCs w:val="24"/>
        </w:rPr>
        <w:t>ного исполнительства на саксофоне</w:t>
      </w:r>
      <w:r w:rsidRPr="00316E61">
        <w:rPr>
          <w:rFonts w:ascii="Times New Roman" w:hAnsi="Times New Roman"/>
          <w:sz w:val="24"/>
          <w:szCs w:val="24"/>
        </w:rPr>
        <w:t>;</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овладение основными исполнительскими навыками игры на</w:t>
      </w:r>
      <w:r w:rsidR="007710CA">
        <w:rPr>
          <w:rFonts w:ascii="Times New Roman" w:hAnsi="Times New Roman"/>
          <w:sz w:val="24"/>
          <w:szCs w:val="24"/>
        </w:rPr>
        <w:t xml:space="preserve"> саксофоне</w:t>
      </w:r>
      <w:r w:rsidRPr="00316E61">
        <w:rPr>
          <w:rFonts w:ascii="Times New Roman" w:hAnsi="Times New Roman"/>
          <w:sz w:val="24"/>
          <w:szCs w:val="24"/>
        </w:rPr>
        <w:t>, позволяющими грамотно исполнять музыкальные произведения соло и в ансамбле;</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color w:val="000000"/>
          <w:sz w:val="24"/>
          <w:szCs w:val="24"/>
        </w:rPr>
        <w:t>развитие исполнительской техники как необходимого средства для реализации художественного замысла композитора;</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обучение навыкам самостоятельной работы с музыкальным материалом, чтение с листа нетрудного текста;</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t xml:space="preserve">приобретение детьми опыта творческой деятельности и публичных выступлений; </w:t>
      </w:r>
    </w:p>
    <w:p w:rsidR="00C91EE7" w:rsidRPr="00316E61" w:rsidRDefault="00C91EE7" w:rsidP="00E647B4">
      <w:pPr>
        <w:pStyle w:val="aa"/>
        <w:numPr>
          <w:ilvl w:val="0"/>
          <w:numId w:val="64"/>
        </w:numPr>
        <w:tabs>
          <w:tab w:val="left" w:pos="851"/>
        </w:tabs>
        <w:spacing w:after="0" w:line="240" w:lineRule="auto"/>
        <w:ind w:left="0" w:firstLine="567"/>
        <w:jc w:val="both"/>
        <w:rPr>
          <w:rFonts w:ascii="Times New Roman" w:hAnsi="Times New Roman"/>
          <w:sz w:val="24"/>
          <w:szCs w:val="24"/>
        </w:rPr>
      </w:pPr>
      <w:r w:rsidRPr="00316E61">
        <w:rPr>
          <w:rFonts w:ascii="Times New Roman" w:hAnsi="Times New Roman"/>
          <w:sz w:val="24"/>
          <w:szCs w:val="24"/>
        </w:rPr>
        <w:lastRenderedPageBreak/>
        <w:t>формирование у наиболее одаренных выпускников осознанной мотивации к продолжению профессионального обучения.</w:t>
      </w:r>
    </w:p>
    <w:p w:rsidR="00C91EE7" w:rsidRPr="00A318D1" w:rsidRDefault="00C91EE7" w:rsidP="00C91EE7">
      <w:pPr>
        <w:ind w:firstLine="425"/>
        <w:jc w:val="both"/>
      </w:pPr>
      <w:r>
        <w:t xml:space="preserve">Для достижения поставленныхцелей </w:t>
      </w:r>
      <w:r w:rsidRPr="00A318D1">
        <w:t xml:space="preserve"> и реализации задач предмета используются следующие </w:t>
      </w:r>
      <w:r w:rsidRPr="00862FD7">
        <w:rPr>
          <w:b/>
        </w:rPr>
        <w:t>методы обучения</w:t>
      </w:r>
      <w:r w:rsidRPr="00A318D1">
        <w:t>:</w:t>
      </w:r>
    </w:p>
    <w:p w:rsidR="00C91EE7" w:rsidRPr="00A318D1" w:rsidRDefault="00C91EE7" w:rsidP="00E647B4">
      <w:pPr>
        <w:numPr>
          <w:ilvl w:val="0"/>
          <w:numId w:val="55"/>
        </w:numPr>
        <w:tabs>
          <w:tab w:val="clear" w:pos="1145"/>
          <w:tab w:val="num" w:pos="851"/>
        </w:tabs>
        <w:ind w:left="0" w:firstLine="567"/>
        <w:jc w:val="both"/>
      </w:pPr>
      <w:r w:rsidRPr="00A318D1">
        <w:rPr>
          <w:i/>
        </w:rPr>
        <w:t>словесный</w:t>
      </w:r>
      <w:r w:rsidRPr="00A318D1">
        <w:t xml:space="preserve"> (рассказ, беседа, объяснение);</w:t>
      </w:r>
    </w:p>
    <w:p w:rsidR="00C91EE7" w:rsidRPr="00A318D1" w:rsidRDefault="00C91EE7" w:rsidP="00E647B4">
      <w:pPr>
        <w:numPr>
          <w:ilvl w:val="0"/>
          <w:numId w:val="55"/>
        </w:numPr>
        <w:tabs>
          <w:tab w:val="clear" w:pos="1145"/>
          <w:tab w:val="num" w:pos="851"/>
        </w:tabs>
        <w:ind w:left="0" w:firstLine="567"/>
        <w:jc w:val="both"/>
      </w:pPr>
      <w:r w:rsidRPr="00A318D1">
        <w:rPr>
          <w:i/>
        </w:rPr>
        <w:t>метод упражнений и повторений</w:t>
      </w:r>
      <w:r w:rsidRPr="00A318D1">
        <w:t xml:space="preserve"> (выработка игровых навыков ученика, работа над художественно-образной сферой произведения);</w:t>
      </w:r>
    </w:p>
    <w:p w:rsidR="00C91EE7" w:rsidRPr="00A318D1" w:rsidRDefault="00C91EE7" w:rsidP="00E647B4">
      <w:pPr>
        <w:numPr>
          <w:ilvl w:val="0"/>
          <w:numId w:val="55"/>
        </w:numPr>
        <w:tabs>
          <w:tab w:val="clear" w:pos="1145"/>
          <w:tab w:val="num" w:pos="851"/>
        </w:tabs>
        <w:ind w:left="0" w:firstLine="567"/>
        <w:jc w:val="both"/>
      </w:pPr>
      <w:r w:rsidRPr="00A318D1">
        <w:rPr>
          <w:i/>
        </w:rPr>
        <w:t>метод показа</w:t>
      </w:r>
      <w:r w:rsidRPr="00A318D1">
        <w:t xml:space="preserve"> (показ педагогом игровых движений, исполнение педагогом пьес с использованием многообразных вариантов показа);</w:t>
      </w:r>
    </w:p>
    <w:p w:rsidR="00C91EE7" w:rsidRPr="00A318D1" w:rsidRDefault="00C91EE7" w:rsidP="00E647B4">
      <w:pPr>
        <w:numPr>
          <w:ilvl w:val="0"/>
          <w:numId w:val="55"/>
        </w:numPr>
        <w:tabs>
          <w:tab w:val="clear" w:pos="1145"/>
          <w:tab w:val="num" w:pos="851"/>
        </w:tabs>
        <w:ind w:left="0" w:firstLine="567"/>
        <w:jc w:val="both"/>
      </w:pPr>
      <w:r w:rsidRPr="00A318D1">
        <w:rPr>
          <w:i/>
        </w:rPr>
        <w:t>объяснительно-иллюстративный</w:t>
      </w:r>
      <w:r w:rsidRPr="00A318D1">
        <w:t xml:space="preserve"> (педагог играет произведение ученика и попутно объясняет);</w:t>
      </w:r>
    </w:p>
    <w:p w:rsidR="00C91EE7" w:rsidRPr="00A318D1" w:rsidRDefault="00C91EE7" w:rsidP="00E647B4">
      <w:pPr>
        <w:numPr>
          <w:ilvl w:val="0"/>
          <w:numId w:val="55"/>
        </w:numPr>
        <w:tabs>
          <w:tab w:val="clear" w:pos="1145"/>
          <w:tab w:val="num" w:pos="851"/>
        </w:tabs>
        <w:ind w:left="0" w:firstLine="567"/>
        <w:jc w:val="both"/>
      </w:pPr>
      <w:r w:rsidRPr="00A318D1">
        <w:rPr>
          <w:i/>
        </w:rPr>
        <w:t>репродуктивный метод</w:t>
      </w:r>
      <w:r w:rsidRPr="00A318D1">
        <w:t xml:space="preserve"> (повторение учеником игровых приемов по образцу учителя);</w:t>
      </w:r>
    </w:p>
    <w:p w:rsidR="00C91EE7" w:rsidRPr="00A318D1" w:rsidRDefault="00C91EE7" w:rsidP="00E647B4">
      <w:pPr>
        <w:numPr>
          <w:ilvl w:val="0"/>
          <w:numId w:val="55"/>
        </w:numPr>
        <w:tabs>
          <w:tab w:val="clear" w:pos="1145"/>
          <w:tab w:val="num" w:pos="851"/>
        </w:tabs>
        <w:ind w:left="0" w:firstLine="567"/>
        <w:jc w:val="both"/>
      </w:pPr>
      <w:r w:rsidRPr="00A318D1">
        <w:rPr>
          <w:i/>
        </w:rPr>
        <w:t>метод проблемного изложения</w:t>
      </w:r>
      <w:r w:rsidRPr="00A318D1">
        <w:t xml:space="preserve"> (педагог ставит и сам решает проблему, показывая при этом ученику разные пути и варианты решения);</w:t>
      </w:r>
    </w:p>
    <w:p w:rsidR="00C91EE7" w:rsidRPr="00A318D1" w:rsidRDefault="00C91EE7" w:rsidP="00E647B4">
      <w:pPr>
        <w:numPr>
          <w:ilvl w:val="0"/>
          <w:numId w:val="55"/>
        </w:numPr>
        <w:tabs>
          <w:tab w:val="clear" w:pos="1145"/>
          <w:tab w:val="num" w:pos="851"/>
        </w:tabs>
        <w:ind w:left="0" w:firstLine="567"/>
        <w:jc w:val="both"/>
      </w:pPr>
      <w:r w:rsidRPr="00A318D1">
        <w:rPr>
          <w:i/>
        </w:rPr>
        <w:t>частично-поисковый</w:t>
      </w:r>
      <w:r w:rsidRPr="00A318D1">
        <w:t xml:space="preserve"> (ученик участвует в поисках решения поставленной задачи).</w:t>
      </w:r>
    </w:p>
    <w:p w:rsidR="00C91EE7" w:rsidRDefault="00C91EE7" w:rsidP="00C91EE7">
      <w:pPr>
        <w:ind w:firstLine="425"/>
        <w:jc w:val="both"/>
      </w:pPr>
      <w:r w:rsidRPr="00A318D1">
        <w:t>Выбор методов зависит от возраста и индивидуальных особенностей учащегося.</w:t>
      </w:r>
    </w:p>
    <w:p w:rsidR="00C91EE7" w:rsidRDefault="00C91EE7" w:rsidP="00C91EE7">
      <w:pPr>
        <w:ind w:firstLine="284"/>
        <w:jc w:val="both"/>
      </w:pPr>
      <w:r w:rsidRPr="00862FD7">
        <w:rPr>
          <w:b/>
        </w:rPr>
        <w:t>Результат освоения программы учебного предмета</w:t>
      </w:r>
      <w:r>
        <w:t xml:space="preserve"> «Специальность (</w:t>
      </w:r>
      <w:r w:rsidR="007710CA">
        <w:t>саксофон</w:t>
      </w:r>
      <w:r>
        <w:t>)»  включает следующие знания, навыки и умения и предполагает:</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наличие  у  обучающегося  интереса  к  музыкальному  искусству, самостоятельному музыкальному исполнительству;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сформированный  комплекс  исполнительских  знаний,  умений  и навыков,  позволяющий  использовать  многообразные  возможности </w:t>
      </w:r>
      <w:r w:rsidR="007710CA">
        <w:rPr>
          <w:rFonts w:ascii="Times New Roman" w:hAnsi="Times New Roman"/>
          <w:sz w:val="24"/>
          <w:szCs w:val="24"/>
        </w:rPr>
        <w:t xml:space="preserve">саксофона </w:t>
      </w:r>
      <w:r w:rsidRPr="00862FD7">
        <w:rPr>
          <w:rFonts w:ascii="Times New Roman" w:hAnsi="Times New Roman"/>
          <w:sz w:val="24"/>
          <w:szCs w:val="24"/>
        </w:rPr>
        <w:t xml:space="preserve">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репертуара для</w:t>
      </w:r>
      <w:r w:rsidR="007710CA">
        <w:rPr>
          <w:rFonts w:ascii="Times New Roman" w:hAnsi="Times New Roman"/>
          <w:sz w:val="24"/>
          <w:szCs w:val="24"/>
        </w:rPr>
        <w:t xml:space="preserve"> саксофона</w:t>
      </w:r>
      <w:r w:rsidRPr="00862FD7">
        <w:rPr>
          <w:rFonts w:ascii="Times New Roman" w:hAnsi="Times New Roman"/>
          <w:sz w:val="24"/>
          <w:szCs w:val="24"/>
        </w:rPr>
        <w:t xml:space="preserve">, включающего произведения разных стилей  и жанров (сонаты,  концерты,  пьесы, этюды)  в  соответствии  с  программными требованиями;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художественно-исполнительских возможностей</w:t>
      </w:r>
      <w:r w:rsidR="007710CA">
        <w:rPr>
          <w:rFonts w:ascii="Times New Roman" w:hAnsi="Times New Roman"/>
          <w:sz w:val="24"/>
          <w:szCs w:val="24"/>
        </w:rPr>
        <w:t xml:space="preserve"> саксофона</w:t>
      </w:r>
      <w:r w:rsidRPr="00862FD7">
        <w:rPr>
          <w:rFonts w:ascii="Times New Roman" w:hAnsi="Times New Roman"/>
          <w:sz w:val="24"/>
          <w:szCs w:val="24"/>
        </w:rPr>
        <w:t xml:space="preserve">; </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знание профессиональной терминологии;</w:t>
      </w:r>
    </w:p>
    <w:p w:rsidR="00C91EE7" w:rsidRPr="00862FD7" w:rsidRDefault="00C91EE7" w:rsidP="00E647B4">
      <w:pPr>
        <w:pStyle w:val="aa"/>
        <w:numPr>
          <w:ilvl w:val="0"/>
          <w:numId w:val="55"/>
        </w:numPr>
        <w:tabs>
          <w:tab w:val="clear" w:pos="1145"/>
          <w:tab w:val="num" w:pos="851"/>
        </w:tabs>
        <w:spacing w:after="0" w:line="240" w:lineRule="auto"/>
        <w:ind w:left="0" w:firstLine="567"/>
        <w:jc w:val="both"/>
        <w:rPr>
          <w:rFonts w:ascii="Times New Roman" w:hAnsi="Times New Roman"/>
          <w:sz w:val="24"/>
          <w:szCs w:val="24"/>
        </w:rPr>
      </w:pPr>
      <w:r w:rsidRPr="00862FD7">
        <w:rPr>
          <w:rFonts w:ascii="Times New Roman" w:hAnsi="Times New Roman"/>
          <w:sz w:val="24"/>
          <w:szCs w:val="24"/>
        </w:rPr>
        <w:t xml:space="preserve">наличие  умений  по  чтению  с  листа  несложных  музыкальных произведений; </w:t>
      </w:r>
    </w:p>
    <w:p w:rsidR="00C91EE7" w:rsidRDefault="00C91EE7" w:rsidP="009654E5">
      <w:pPr>
        <w:pStyle w:val="aa"/>
        <w:numPr>
          <w:ilvl w:val="0"/>
          <w:numId w:val="55"/>
        </w:numPr>
        <w:tabs>
          <w:tab w:val="clear" w:pos="1145"/>
          <w:tab w:val="num" w:pos="709"/>
        </w:tabs>
        <w:spacing w:after="0" w:line="240" w:lineRule="auto"/>
        <w:ind w:left="709" w:hanging="425"/>
        <w:jc w:val="both"/>
        <w:rPr>
          <w:rFonts w:ascii="Times New Roman" w:hAnsi="Times New Roman"/>
          <w:sz w:val="24"/>
          <w:szCs w:val="24"/>
        </w:rPr>
      </w:pPr>
      <w:r w:rsidRPr="00862FD7">
        <w:rPr>
          <w:rFonts w:ascii="Times New Roman" w:hAnsi="Times New Roman"/>
          <w:sz w:val="24"/>
          <w:szCs w:val="24"/>
        </w:rPr>
        <w:t>навыки слухового контроля, умение управлять процессом исполнения музыкального произведения; навыки  по  использованию  музыкально-исполнительских  средств выразительности, выполнению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E647B4" w:rsidRDefault="00E647B4" w:rsidP="00E647B4">
      <w:pPr>
        <w:tabs>
          <w:tab w:val="num" w:pos="709"/>
        </w:tabs>
        <w:jc w:val="both"/>
      </w:pPr>
    </w:p>
    <w:p w:rsidR="00002DED" w:rsidRDefault="00002DED" w:rsidP="00002DED">
      <w:pPr>
        <w:tabs>
          <w:tab w:val="left" w:pos="567"/>
        </w:tabs>
        <w:jc w:val="both"/>
      </w:pPr>
      <w:r>
        <w:rPr>
          <w:color w:val="000000"/>
          <w:spacing w:val="-4"/>
        </w:rPr>
        <w:t xml:space="preserve">      Программа «Духовые и ударные инструменты»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2A7306">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(саксофон) дополнительной предпрофессиональной образовательной программы «Духовые и ударные инструменты».</w:t>
      </w:r>
    </w:p>
    <w:p w:rsidR="00002DED" w:rsidRDefault="00002DED"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CF4DE2" w:rsidRDefault="00CF4DE2"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Default="00E647B4" w:rsidP="00E647B4">
      <w:pPr>
        <w:tabs>
          <w:tab w:val="num" w:pos="709"/>
        </w:tabs>
        <w:jc w:val="both"/>
      </w:pPr>
    </w:p>
    <w:p w:rsidR="00E647B4" w:rsidRPr="00E647B4" w:rsidRDefault="00E647B4" w:rsidP="00E647B4">
      <w:pPr>
        <w:tabs>
          <w:tab w:val="num" w:pos="709"/>
        </w:tabs>
        <w:jc w:val="both"/>
      </w:pPr>
    </w:p>
    <w:p w:rsidR="007710CA" w:rsidRPr="003E20EF" w:rsidRDefault="007710CA" w:rsidP="007710CA">
      <w:pPr>
        <w:jc w:val="center"/>
        <w:rPr>
          <w:b/>
        </w:rPr>
      </w:pPr>
      <w:r w:rsidRPr="003E20EF">
        <w:rPr>
          <w:b/>
        </w:rPr>
        <w:t>Аннотация</w:t>
      </w:r>
    </w:p>
    <w:p w:rsidR="007710CA" w:rsidRPr="003E20EF" w:rsidRDefault="007710CA" w:rsidP="007710CA">
      <w:pPr>
        <w:jc w:val="center"/>
        <w:rPr>
          <w:b/>
        </w:rPr>
      </w:pPr>
      <w:r w:rsidRPr="003E20EF">
        <w:rPr>
          <w:b/>
        </w:rPr>
        <w:t xml:space="preserve"> к </w:t>
      </w:r>
      <w:r>
        <w:rPr>
          <w:b/>
        </w:rPr>
        <w:t>программе учебного предмета</w:t>
      </w:r>
      <w:r w:rsidRPr="003E20EF">
        <w:rPr>
          <w:b/>
        </w:rPr>
        <w:t xml:space="preserve"> УП. </w:t>
      </w:r>
      <w:r>
        <w:rPr>
          <w:b/>
        </w:rPr>
        <w:t>03</w:t>
      </w:r>
      <w:r w:rsidRPr="003E20EF">
        <w:rPr>
          <w:b/>
        </w:rPr>
        <w:t>. «</w:t>
      </w:r>
      <w:r>
        <w:rPr>
          <w:b/>
        </w:rPr>
        <w:t>Фортепиано»</w:t>
      </w:r>
    </w:p>
    <w:p w:rsidR="007710CA" w:rsidRPr="003E20EF" w:rsidRDefault="007710CA" w:rsidP="007710CA">
      <w:pPr>
        <w:jc w:val="center"/>
        <w:rPr>
          <w:b/>
        </w:rPr>
      </w:pPr>
      <w:r w:rsidRPr="003E20EF">
        <w:rPr>
          <w:b/>
        </w:rPr>
        <w:t>ПО.01. Музыкальное исполнительство</w:t>
      </w:r>
    </w:p>
    <w:p w:rsidR="007710CA" w:rsidRPr="0059787A" w:rsidRDefault="007710CA" w:rsidP="007710CA">
      <w:pPr>
        <w:jc w:val="center"/>
      </w:pPr>
      <w:r>
        <w:rPr>
          <w:b/>
        </w:rPr>
        <w:t xml:space="preserve">Срок обучения – 6(7), 4(5) </w:t>
      </w:r>
      <w:r w:rsidRPr="003E20EF">
        <w:rPr>
          <w:b/>
        </w:rPr>
        <w:t>лет</w:t>
      </w:r>
    </w:p>
    <w:p w:rsidR="007710CA" w:rsidRPr="00024B86" w:rsidRDefault="007710CA" w:rsidP="00E647B4">
      <w:pPr>
        <w:shd w:val="clear" w:color="auto" w:fill="FFFFFF"/>
        <w:ind w:left="5" w:firstLine="562"/>
        <w:jc w:val="both"/>
      </w:pPr>
      <w:r w:rsidRPr="00024B86">
        <w:rPr>
          <w:color w:val="000000"/>
          <w:spacing w:val="12"/>
        </w:rPr>
        <w:t xml:space="preserve">Программа учебного предмета «Фортепиано» разработана на основе и </w:t>
      </w:r>
      <w:r w:rsidRPr="00024B86">
        <w:rPr>
          <w:color w:val="000000"/>
          <w:spacing w:val="6"/>
        </w:rPr>
        <w:t>с учетом федеральных государстве</w:t>
      </w:r>
      <w:r w:rsidR="00CF4DE2">
        <w:rPr>
          <w:color w:val="000000"/>
          <w:spacing w:val="6"/>
        </w:rPr>
        <w:t>нных требований к дополнительной</w:t>
      </w:r>
      <w:r w:rsidR="00CF4DE2">
        <w:rPr>
          <w:color w:val="000000"/>
          <w:spacing w:val="12"/>
        </w:rPr>
        <w:t>предпрофессиональной общеобразовательной программе</w:t>
      </w:r>
      <w:r w:rsidRPr="00024B86">
        <w:rPr>
          <w:color w:val="000000"/>
          <w:spacing w:val="12"/>
        </w:rPr>
        <w:t xml:space="preserve"> в области </w:t>
      </w:r>
      <w:r w:rsidRPr="00024B86">
        <w:rPr>
          <w:color w:val="000000"/>
          <w:spacing w:val="6"/>
        </w:rPr>
        <w:t>музыкального искусства «</w:t>
      </w:r>
      <w:r>
        <w:rPr>
          <w:color w:val="000000"/>
          <w:spacing w:val="6"/>
        </w:rPr>
        <w:t>Духовые и ударные инструменты</w:t>
      </w:r>
      <w:r w:rsidRPr="00024B86">
        <w:rPr>
          <w:color w:val="000000"/>
          <w:spacing w:val="3"/>
        </w:rPr>
        <w:t>».</w:t>
      </w:r>
    </w:p>
    <w:p w:rsidR="007710CA" w:rsidRPr="00024B86" w:rsidRDefault="007710CA" w:rsidP="00E647B4">
      <w:pPr>
        <w:shd w:val="clear" w:color="auto" w:fill="FFFFFF"/>
        <w:ind w:right="5" w:firstLine="567"/>
        <w:jc w:val="both"/>
      </w:pPr>
      <w:r w:rsidRPr="00024B86">
        <w:rPr>
          <w:color w:val="000000"/>
          <w:spacing w:val="10"/>
        </w:rPr>
        <w:lastRenderedPageBreak/>
        <w:t>Учебный п</w:t>
      </w:r>
      <w:r w:rsidR="00E647B4">
        <w:rPr>
          <w:color w:val="000000"/>
          <w:spacing w:val="10"/>
        </w:rPr>
        <w:t>редмет «Фортепиано»</w:t>
      </w:r>
      <w:r w:rsidRPr="00024B86">
        <w:rPr>
          <w:color w:val="000000"/>
          <w:spacing w:val="10"/>
        </w:rPr>
        <w:t xml:space="preserve"> направлен на приобретение детьми </w:t>
      </w:r>
      <w:r w:rsidRPr="00024B86">
        <w:rPr>
          <w:color w:val="000000"/>
          <w:spacing w:val="23"/>
        </w:rPr>
        <w:t xml:space="preserve">знаний, умений и навыков игры на фортепиано, получение ими </w:t>
      </w:r>
      <w:r w:rsidRPr="00024B86">
        <w:rPr>
          <w:color w:val="000000"/>
          <w:spacing w:val="6"/>
        </w:rPr>
        <w:t>художественного образования, а также на эстетическое воспитание и духовно-</w:t>
      </w:r>
      <w:r w:rsidRPr="00024B86">
        <w:rPr>
          <w:color w:val="000000"/>
          <w:spacing w:val="5"/>
        </w:rPr>
        <w:t>нравственное развитие ученика.</w:t>
      </w:r>
    </w:p>
    <w:p w:rsidR="007710CA" w:rsidRPr="00024B86" w:rsidRDefault="007710CA" w:rsidP="007710CA">
      <w:pPr>
        <w:shd w:val="clear" w:color="auto" w:fill="FFFFFF"/>
        <w:ind w:left="5" w:right="14"/>
        <w:jc w:val="both"/>
      </w:pPr>
      <w:r w:rsidRPr="00024B86">
        <w:rPr>
          <w:color w:val="000000"/>
          <w:spacing w:val="6"/>
        </w:rPr>
        <w:t xml:space="preserve">Учебный предмет «Фортепиано» расширяет представления учащихся об </w:t>
      </w:r>
      <w:r w:rsidRPr="00024B86">
        <w:rPr>
          <w:color w:val="000000"/>
          <w:spacing w:val="7"/>
        </w:rPr>
        <w:t xml:space="preserve">исполнительском искусстве, формирует специальные исполнительские умения </w:t>
      </w:r>
      <w:r w:rsidRPr="00024B86">
        <w:rPr>
          <w:color w:val="000000"/>
          <w:spacing w:val="2"/>
        </w:rPr>
        <w:t>и навыки.</w:t>
      </w:r>
    </w:p>
    <w:p w:rsidR="007710CA" w:rsidRPr="00024B86" w:rsidRDefault="007710CA" w:rsidP="007710CA">
      <w:pPr>
        <w:shd w:val="clear" w:color="auto" w:fill="FFFFFF"/>
        <w:ind w:left="5" w:right="5"/>
        <w:jc w:val="both"/>
      </w:pPr>
      <w:r w:rsidRPr="00024B86">
        <w:rPr>
          <w:color w:val="000000"/>
          <w:spacing w:val="21"/>
        </w:rPr>
        <w:t xml:space="preserve">Обучение игре на фортепиано включает в себя музыкальную </w:t>
      </w:r>
      <w:r w:rsidRPr="00024B86">
        <w:rPr>
          <w:color w:val="000000"/>
          <w:spacing w:val="6"/>
        </w:rPr>
        <w:t xml:space="preserve">грамотность, чтение с листа, навыки ансамблевой игры, овладение основами аккомпанемента и необходимые навыки самостоятельной работы. Обучаясь в </w:t>
      </w:r>
      <w:r w:rsidRPr="00024B86">
        <w:rPr>
          <w:color w:val="000000"/>
          <w:spacing w:val="14"/>
        </w:rPr>
        <w:t xml:space="preserve">школе, дети приобретают опыт творческой деятельности, знакомятся с </w:t>
      </w:r>
      <w:r w:rsidRPr="00024B86">
        <w:rPr>
          <w:color w:val="000000"/>
          <w:spacing w:val="6"/>
        </w:rPr>
        <w:t>высшими достижениями мировой музыкальной культуры.</w:t>
      </w:r>
    </w:p>
    <w:p w:rsidR="007710CA" w:rsidRPr="00024B86" w:rsidRDefault="007710CA" w:rsidP="00E647B4">
      <w:pPr>
        <w:shd w:val="clear" w:color="auto" w:fill="FFFFFF"/>
        <w:ind w:right="5"/>
        <w:jc w:val="both"/>
        <w:rPr>
          <w:b/>
        </w:rPr>
      </w:pPr>
      <w:r w:rsidRPr="00024B86">
        <w:rPr>
          <w:color w:val="000000"/>
          <w:spacing w:val="6"/>
        </w:rP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народных инструментов, необходим курс ознакомления с </w:t>
      </w:r>
      <w:r w:rsidRPr="00024B86">
        <w:rPr>
          <w:color w:val="000000"/>
          <w:spacing w:val="5"/>
        </w:rPr>
        <w:t>этим дополнительным инструментом.</w:t>
      </w:r>
    </w:p>
    <w:p w:rsidR="007710CA" w:rsidRDefault="007710CA" w:rsidP="00E647B4">
      <w:pPr>
        <w:contextualSpacing/>
        <w:jc w:val="both"/>
      </w:pPr>
      <w:r w:rsidRPr="00CB7DEC">
        <w:rPr>
          <w:b/>
        </w:rPr>
        <w:t>Срок реализации учебного предмета</w:t>
      </w:r>
      <w:r>
        <w:t xml:space="preserve">для 8-летнего </w:t>
      </w:r>
      <w:r w:rsidRPr="00A17C72">
        <w:t>обучения по предпрофессионально</w:t>
      </w:r>
      <w:r>
        <w:t>й программе «</w:t>
      </w:r>
      <w:r>
        <w:rPr>
          <w:color w:val="000000"/>
          <w:spacing w:val="6"/>
        </w:rPr>
        <w:t>Духовые и ударные инструменты</w:t>
      </w:r>
      <w:r>
        <w:t>»:</w:t>
      </w:r>
    </w:p>
    <w:p w:rsidR="007710CA" w:rsidRDefault="007710CA" w:rsidP="007710CA">
      <w:pPr>
        <w:ind w:firstLine="709"/>
        <w:contextualSpacing/>
        <w:jc w:val="both"/>
      </w:pPr>
      <w:r>
        <w:t>- 6 лет (с 3 по 8 класс) для восьмилетнего обучения.</w:t>
      </w:r>
    </w:p>
    <w:p w:rsidR="007710CA" w:rsidRPr="00885729" w:rsidRDefault="007710CA" w:rsidP="007710CA">
      <w:pPr>
        <w:ind w:firstLine="709"/>
        <w:contextualSpacing/>
        <w:jc w:val="both"/>
      </w:pPr>
      <w:r>
        <w:t>- 4 года (со 2 по 5 класс)для пятилетнего обучения.</w:t>
      </w:r>
    </w:p>
    <w:p w:rsidR="007710CA" w:rsidRPr="000D1A9B" w:rsidRDefault="007710CA" w:rsidP="007710CA">
      <w:pPr>
        <w:contextualSpacing/>
        <w:jc w:val="both"/>
      </w:pPr>
      <w:r w:rsidRPr="00820519">
        <w:rPr>
          <w:rStyle w:val="FontStyle16"/>
        </w:rPr>
        <w:t xml:space="preserve">Возможна реализация программы в сокращенные сроки, а также по индивидуальным учебным планам с учетом </w:t>
      </w:r>
      <w:r w:rsidRPr="00820519">
        <w:t>федеральных государственных требований</w:t>
      </w:r>
      <w:r>
        <w:t xml:space="preserve">.  </w:t>
      </w:r>
      <w:r w:rsidRPr="000D1A9B">
        <w:rPr>
          <w:spacing w:val="-1"/>
        </w:rPr>
        <w:t>Д</w:t>
      </w:r>
      <w:r w:rsidRPr="000D1A9B">
        <w:t>ля</w:t>
      </w:r>
      <w:r w:rsidRPr="000D1A9B">
        <w:rPr>
          <w:spacing w:val="-3"/>
        </w:rPr>
        <w:t>д</w:t>
      </w:r>
      <w:r w:rsidRPr="000D1A9B">
        <w:t>е</w:t>
      </w:r>
      <w:r w:rsidRPr="000D1A9B">
        <w:rPr>
          <w:spacing w:val="-2"/>
        </w:rPr>
        <w:t>т</w:t>
      </w:r>
      <w:r w:rsidRPr="000D1A9B">
        <w:t>ей,неза</w:t>
      </w:r>
      <w:r w:rsidRPr="000D1A9B">
        <w:rPr>
          <w:spacing w:val="-2"/>
        </w:rPr>
        <w:t>к</w:t>
      </w:r>
      <w:r w:rsidRPr="000D1A9B">
        <w:t>ончи</w:t>
      </w:r>
      <w:r w:rsidRPr="000D1A9B">
        <w:rPr>
          <w:spacing w:val="-3"/>
        </w:rPr>
        <w:t>в</w:t>
      </w:r>
      <w:r w:rsidRPr="000D1A9B">
        <w:t>шихос</w:t>
      </w:r>
      <w:r w:rsidRPr="000D1A9B">
        <w:rPr>
          <w:spacing w:val="-2"/>
        </w:rPr>
        <w:t>в</w:t>
      </w:r>
      <w:r w:rsidRPr="000D1A9B">
        <w:t>оениео</w:t>
      </w:r>
      <w:r w:rsidRPr="000D1A9B">
        <w:rPr>
          <w:spacing w:val="-3"/>
        </w:rPr>
        <w:t>б</w:t>
      </w:r>
      <w:r w:rsidRPr="000D1A9B">
        <w:t>разо</w:t>
      </w:r>
      <w:r w:rsidRPr="000D1A9B">
        <w:rPr>
          <w:spacing w:val="-2"/>
        </w:rPr>
        <w:t>в</w:t>
      </w:r>
      <w:r w:rsidRPr="000D1A9B">
        <w:t>а</w:t>
      </w:r>
      <w:r w:rsidRPr="000D1A9B">
        <w:rPr>
          <w:spacing w:val="-2"/>
        </w:rPr>
        <w:t>т</w:t>
      </w:r>
      <w:r w:rsidRPr="000D1A9B">
        <w:t>ел</w:t>
      </w:r>
      <w:r w:rsidRPr="000D1A9B">
        <w:rPr>
          <w:spacing w:val="1"/>
        </w:rPr>
        <w:t>ь</w:t>
      </w:r>
      <w:r w:rsidRPr="000D1A9B">
        <w:t>нойпрогра</w:t>
      </w:r>
      <w:r w:rsidRPr="000D1A9B">
        <w:rPr>
          <w:spacing w:val="-3"/>
        </w:rPr>
        <w:t>мм</w:t>
      </w:r>
      <w:r w:rsidRPr="000D1A9B">
        <w:t>ыосно</w:t>
      </w:r>
      <w:r w:rsidRPr="000D1A9B">
        <w:rPr>
          <w:spacing w:val="-3"/>
        </w:rPr>
        <w:t>в</w:t>
      </w:r>
      <w:r w:rsidRPr="000D1A9B">
        <w:t>ного о</w:t>
      </w:r>
      <w:r w:rsidRPr="000D1A9B">
        <w:rPr>
          <w:spacing w:val="-3"/>
        </w:rPr>
        <w:t>б</w:t>
      </w:r>
      <w:r w:rsidRPr="000D1A9B">
        <w:t>щегоо</w:t>
      </w:r>
      <w:r w:rsidRPr="000D1A9B">
        <w:rPr>
          <w:spacing w:val="-3"/>
        </w:rPr>
        <w:t>б</w:t>
      </w:r>
      <w:r w:rsidRPr="000D1A9B">
        <w:t>раз</w:t>
      </w:r>
      <w:r w:rsidRPr="000D1A9B">
        <w:rPr>
          <w:spacing w:val="4"/>
        </w:rPr>
        <w:t>о</w:t>
      </w:r>
      <w:r w:rsidRPr="000D1A9B">
        <w:rPr>
          <w:spacing w:val="-3"/>
        </w:rPr>
        <w:t>в</w:t>
      </w:r>
      <w:r w:rsidRPr="000D1A9B">
        <w:t>анияилиср</w:t>
      </w:r>
      <w:r w:rsidRPr="000D1A9B">
        <w:rPr>
          <w:spacing w:val="1"/>
        </w:rPr>
        <w:t>е</w:t>
      </w:r>
      <w:r w:rsidRPr="000D1A9B">
        <w:rPr>
          <w:spacing w:val="-3"/>
        </w:rPr>
        <w:t>д</w:t>
      </w:r>
      <w:r w:rsidRPr="000D1A9B">
        <w:t>него</w:t>
      </w:r>
      <w:r w:rsidRPr="000D1A9B">
        <w:rPr>
          <w:spacing w:val="1"/>
        </w:rPr>
        <w:t>(</w:t>
      </w:r>
      <w:r w:rsidRPr="000D1A9B">
        <w:t>полного)о</w:t>
      </w:r>
      <w:r w:rsidRPr="000D1A9B">
        <w:rPr>
          <w:spacing w:val="-3"/>
        </w:rPr>
        <w:t>б</w:t>
      </w:r>
      <w:r w:rsidRPr="000D1A9B">
        <w:t>щегоо</w:t>
      </w:r>
      <w:r w:rsidRPr="000D1A9B">
        <w:rPr>
          <w:spacing w:val="-3"/>
        </w:rPr>
        <w:t>б</w:t>
      </w:r>
      <w:r w:rsidRPr="000D1A9B">
        <w:t>раз</w:t>
      </w:r>
      <w:r w:rsidRPr="000D1A9B">
        <w:rPr>
          <w:spacing w:val="4"/>
        </w:rPr>
        <w:t>о</w:t>
      </w:r>
      <w:r w:rsidRPr="000D1A9B">
        <w:rPr>
          <w:spacing w:val="-3"/>
        </w:rPr>
        <w:t>в</w:t>
      </w:r>
      <w:r w:rsidRPr="000D1A9B">
        <w:t>анияиплани</w:t>
      </w:r>
      <w:r w:rsidRPr="000D1A9B">
        <w:rPr>
          <w:spacing w:val="5"/>
        </w:rPr>
        <w:t>р</w:t>
      </w:r>
      <w:r w:rsidRPr="000D1A9B">
        <w:rPr>
          <w:spacing w:val="-6"/>
        </w:rPr>
        <w:t>у</w:t>
      </w:r>
      <w:r w:rsidRPr="000D1A9B">
        <w:t>ющ</w:t>
      </w:r>
      <w:r w:rsidRPr="000D1A9B">
        <w:rPr>
          <w:spacing w:val="4"/>
        </w:rPr>
        <w:t>и</w:t>
      </w:r>
      <w:r w:rsidRPr="000D1A9B">
        <w:t>х пос</w:t>
      </w:r>
      <w:r w:rsidRPr="000D1A9B">
        <w:rPr>
          <w:spacing w:val="-3"/>
        </w:rPr>
        <w:t>т</w:t>
      </w:r>
      <w:r w:rsidRPr="000D1A9B">
        <w:rPr>
          <w:spacing w:val="-6"/>
        </w:rPr>
        <w:t>у</w:t>
      </w:r>
      <w:r w:rsidRPr="000D1A9B">
        <w:t>плениево</w:t>
      </w:r>
      <w:r w:rsidRPr="000D1A9B">
        <w:rPr>
          <w:spacing w:val="-3"/>
        </w:rPr>
        <w:t>б</w:t>
      </w:r>
      <w:r w:rsidRPr="000D1A9B">
        <w:t>раз</w:t>
      </w:r>
      <w:r w:rsidRPr="000D1A9B">
        <w:rPr>
          <w:spacing w:val="4"/>
        </w:rPr>
        <w:t>о</w:t>
      </w:r>
      <w:r w:rsidRPr="000D1A9B">
        <w:rPr>
          <w:spacing w:val="-3"/>
        </w:rPr>
        <w:t>в</w:t>
      </w:r>
      <w:r w:rsidRPr="000D1A9B">
        <w:t>а</w:t>
      </w:r>
      <w:r w:rsidRPr="000D1A9B">
        <w:rPr>
          <w:spacing w:val="-2"/>
        </w:rPr>
        <w:t>т</w:t>
      </w:r>
      <w:r w:rsidRPr="000D1A9B">
        <w:t>ел</w:t>
      </w:r>
      <w:r w:rsidRPr="000D1A9B">
        <w:rPr>
          <w:spacing w:val="1"/>
        </w:rPr>
        <w:t>ь</w:t>
      </w:r>
      <w:r w:rsidRPr="000D1A9B">
        <w:t>н</w:t>
      </w:r>
      <w:r w:rsidRPr="000D1A9B">
        <w:rPr>
          <w:spacing w:val="1"/>
        </w:rPr>
        <w:t>ы</w:t>
      </w:r>
      <w:r w:rsidRPr="000D1A9B">
        <w:t>е</w:t>
      </w:r>
      <w:r w:rsidRPr="000D1A9B">
        <w:rPr>
          <w:spacing w:val="-6"/>
        </w:rPr>
        <w:t>у</w:t>
      </w:r>
      <w:r w:rsidRPr="000D1A9B">
        <w:rPr>
          <w:spacing w:val="-1"/>
        </w:rPr>
        <w:t>ч</w:t>
      </w:r>
      <w:r w:rsidRPr="000D1A9B">
        <w:t>ре</w:t>
      </w:r>
      <w:r w:rsidRPr="000D1A9B">
        <w:rPr>
          <w:spacing w:val="1"/>
        </w:rPr>
        <w:t>ж</w:t>
      </w:r>
      <w:r w:rsidRPr="000D1A9B">
        <w:rPr>
          <w:spacing w:val="-3"/>
        </w:rPr>
        <w:t>д</w:t>
      </w:r>
      <w:r w:rsidRPr="000D1A9B">
        <w:t>ени</w:t>
      </w:r>
      <w:r w:rsidRPr="000D1A9B">
        <w:rPr>
          <w:spacing w:val="1"/>
        </w:rPr>
        <w:t>я</w:t>
      </w:r>
      <w:r w:rsidRPr="000D1A9B">
        <w:t>,ре</w:t>
      </w:r>
      <w:r w:rsidRPr="000D1A9B">
        <w:rPr>
          <w:spacing w:val="1"/>
        </w:rPr>
        <w:t>а</w:t>
      </w:r>
      <w:r w:rsidRPr="000D1A9B">
        <w:t>ли</w:t>
      </w:r>
      <w:r w:rsidRPr="000D1A9B">
        <w:rPr>
          <w:spacing w:val="4"/>
        </w:rPr>
        <w:t>з</w:t>
      </w:r>
      <w:r w:rsidRPr="000D1A9B">
        <w:rPr>
          <w:spacing w:val="-6"/>
        </w:rPr>
        <w:t>у</w:t>
      </w:r>
      <w:r w:rsidRPr="000D1A9B">
        <w:t>ющиеосно</w:t>
      </w:r>
      <w:r w:rsidRPr="000D1A9B">
        <w:rPr>
          <w:spacing w:val="-3"/>
        </w:rPr>
        <w:t>в</w:t>
      </w:r>
      <w:r w:rsidRPr="000D1A9B">
        <w:t>н</w:t>
      </w:r>
      <w:r w:rsidRPr="000D1A9B">
        <w:rPr>
          <w:spacing w:val="1"/>
        </w:rPr>
        <w:t>ы</w:t>
      </w:r>
      <w:r w:rsidRPr="000D1A9B">
        <w:t>е про</w:t>
      </w:r>
      <w:r w:rsidRPr="000D1A9B">
        <w:rPr>
          <w:spacing w:val="-2"/>
        </w:rPr>
        <w:t>ф</w:t>
      </w:r>
      <w:r w:rsidRPr="000D1A9B">
        <w:t>е</w:t>
      </w:r>
      <w:r w:rsidRPr="000D1A9B">
        <w:rPr>
          <w:spacing w:val="1"/>
        </w:rPr>
        <w:t>с</w:t>
      </w:r>
      <w:r w:rsidRPr="000D1A9B">
        <w:t>сионал</w:t>
      </w:r>
      <w:r w:rsidRPr="000D1A9B">
        <w:rPr>
          <w:spacing w:val="2"/>
        </w:rPr>
        <w:t>ь</w:t>
      </w:r>
      <w:r w:rsidRPr="000D1A9B">
        <w:t>н</w:t>
      </w:r>
      <w:r w:rsidRPr="000D1A9B">
        <w:rPr>
          <w:spacing w:val="1"/>
        </w:rPr>
        <w:t>ы</w:t>
      </w:r>
      <w:r w:rsidRPr="000D1A9B">
        <w:t>ео</w:t>
      </w:r>
      <w:r w:rsidRPr="000D1A9B">
        <w:rPr>
          <w:spacing w:val="-3"/>
        </w:rPr>
        <w:t>б</w:t>
      </w:r>
      <w:r w:rsidRPr="000D1A9B">
        <w:t>разо</w:t>
      </w:r>
      <w:r w:rsidRPr="000D1A9B">
        <w:rPr>
          <w:spacing w:val="-2"/>
        </w:rPr>
        <w:t>в</w:t>
      </w:r>
      <w:r w:rsidRPr="000D1A9B">
        <w:t>а</w:t>
      </w:r>
      <w:r w:rsidRPr="000D1A9B">
        <w:rPr>
          <w:spacing w:val="-2"/>
        </w:rPr>
        <w:t>т</w:t>
      </w:r>
      <w:r w:rsidRPr="000D1A9B">
        <w:t>ел</w:t>
      </w:r>
      <w:r w:rsidRPr="000D1A9B">
        <w:rPr>
          <w:spacing w:val="1"/>
        </w:rPr>
        <w:t>ь</w:t>
      </w:r>
      <w:r w:rsidRPr="000D1A9B">
        <w:t>н</w:t>
      </w:r>
      <w:r w:rsidRPr="000D1A9B">
        <w:rPr>
          <w:spacing w:val="1"/>
        </w:rPr>
        <w:t>ы</w:t>
      </w:r>
      <w:r w:rsidRPr="000D1A9B">
        <w:t>епро</w:t>
      </w:r>
      <w:r w:rsidRPr="000D1A9B">
        <w:rPr>
          <w:spacing w:val="-5"/>
        </w:rPr>
        <w:t>г</w:t>
      </w:r>
      <w:r w:rsidRPr="000D1A9B">
        <w:t>ра</w:t>
      </w:r>
      <w:r w:rsidRPr="000D1A9B">
        <w:rPr>
          <w:spacing w:val="-2"/>
        </w:rPr>
        <w:t>м</w:t>
      </w:r>
      <w:r w:rsidRPr="000D1A9B">
        <w:rPr>
          <w:spacing w:val="-3"/>
        </w:rPr>
        <w:t>м</w:t>
      </w:r>
      <w:r w:rsidRPr="000D1A9B">
        <w:t>ыв</w:t>
      </w:r>
      <w:r w:rsidRPr="000D1A9B">
        <w:rPr>
          <w:spacing w:val="4"/>
        </w:rPr>
        <w:t>о</w:t>
      </w:r>
      <w:r w:rsidRPr="000D1A9B">
        <w:rPr>
          <w:spacing w:val="-3"/>
        </w:rPr>
        <w:t>б</w:t>
      </w:r>
      <w:r w:rsidRPr="000D1A9B">
        <w:t>лас</w:t>
      </w:r>
      <w:r w:rsidRPr="000D1A9B">
        <w:rPr>
          <w:spacing w:val="-2"/>
        </w:rPr>
        <w:t>т</w:t>
      </w:r>
      <w:r w:rsidRPr="000D1A9B">
        <w:t>и</w:t>
      </w:r>
      <w:r w:rsidRPr="000D1A9B">
        <w:rPr>
          <w:spacing w:val="2"/>
        </w:rPr>
        <w:t>м</w:t>
      </w:r>
      <w:r w:rsidRPr="000D1A9B">
        <w:t>узы</w:t>
      </w:r>
      <w:r w:rsidRPr="000D1A9B">
        <w:rPr>
          <w:spacing w:val="-2"/>
        </w:rPr>
        <w:t>к</w:t>
      </w:r>
      <w:r w:rsidRPr="000D1A9B">
        <w:t>ал</w:t>
      </w:r>
      <w:r w:rsidRPr="000D1A9B">
        <w:rPr>
          <w:spacing w:val="1"/>
        </w:rPr>
        <w:t>ь</w:t>
      </w:r>
      <w:r w:rsidRPr="000D1A9B">
        <w:t>ногоис</w:t>
      </w:r>
      <w:r w:rsidRPr="000D1A9B">
        <w:rPr>
          <w:spacing w:val="-2"/>
        </w:rPr>
        <w:t>к</w:t>
      </w:r>
      <w:r w:rsidRPr="000D1A9B">
        <w:rPr>
          <w:spacing w:val="-6"/>
        </w:rPr>
        <w:t>у</w:t>
      </w:r>
      <w:r w:rsidRPr="000D1A9B">
        <w:t>с</w:t>
      </w:r>
      <w:r w:rsidRPr="000D1A9B">
        <w:rPr>
          <w:spacing w:val="1"/>
        </w:rPr>
        <w:t>с</w:t>
      </w:r>
      <w:r w:rsidRPr="000D1A9B">
        <w:rPr>
          <w:spacing w:val="-3"/>
        </w:rPr>
        <w:t>т</w:t>
      </w:r>
      <w:r w:rsidRPr="000D1A9B">
        <w:rPr>
          <w:spacing w:val="2"/>
        </w:rPr>
        <w:t>в</w:t>
      </w:r>
      <w:r w:rsidRPr="000D1A9B">
        <w:t>а, срок ос</w:t>
      </w:r>
      <w:r w:rsidRPr="000D1A9B">
        <w:rPr>
          <w:spacing w:val="-2"/>
        </w:rPr>
        <w:t>в</w:t>
      </w:r>
      <w:r w:rsidRPr="000D1A9B">
        <w:t>оения</w:t>
      </w:r>
      <w:r w:rsidRPr="000D1A9B">
        <w:rPr>
          <w:spacing w:val="-3"/>
        </w:rPr>
        <w:t>м</w:t>
      </w:r>
      <w:r w:rsidRPr="000D1A9B">
        <w:t>о</w:t>
      </w:r>
      <w:r w:rsidRPr="000D1A9B">
        <w:rPr>
          <w:spacing w:val="1"/>
        </w:rPr>
        <w:t>ж</w:t>
      </w:r>
      <w:r w:rsidRPr="000D1A9B">
        <w:t>ет</w:t>
      </w:r>
      <w:r w:rsidRPr="000D1A9B">
        <w:rPr>
          <w:spacing w:val="-3"/>
        </w:rPr>
        <w:t>б</w:t>
      </w:r>
      <w:r w:rsidRPr="000D1A9B">
        <w:rPr>
          <w:spacing w:val="1"/>
        </w:rPr>
        <w:t>ы</w:t>
      </w:r>
      <w:r w:rsidRPr="000D1A9B">
        <w:rPr>
          <w:spacing w:val="-3"/>
        </w:rPr>
        <w:t>т</w:t>
      </w:r>
      <w:r w:rsidRPr="000D1A9B">
        <w:t>ьу</w:t>
      </w:r>
      <w:r w:rsidRPr="000D1A9B">
        <w:rPr>
          <w:spacing w:val="-3"/>
        </w:rPr>
        <w:t>в</w:t>
      </w:r>
      <w:r w:rsidRPr="000D1A9B">
        <w:t>еличен на о</w:t>
      </w:r>
      <w:r w:rsidRPr="000D1A9B">
        <w:rPr>
          <w:spacing w:val="2"/>
        </w:rPr>
        <w:t>д</w:t>
      </w:r>
      <w:r w:rsidRPr="000D1A9B">
        <w:t>инго</w:t>
      </w:r>
      <w:r w:rsidRPr="000D1A9B">
        <w:rPr>
          <w:spacing w:val="-3"/>
        </w:rPr>
        <w:t>д</w:t>
      </w:r>
      <w:r w:rsidRPr="000D1A9B">
        <w:t>.</w:t>
      </w:r>
    </w:p>
    <w:p w:rsidR="007710CA" w:rsidRDefault="007710CA" w:rsidP="00E647B4">
      <w:pPr>
        <w:tabs>
          <w:tab w:val="left" w:pos="567"/>
        </w:tabs>
        <w:jc w:val="both"/>
      </w:pPr>
      <w:r>
        <w:t xml:space="preserve">         Обучение по предмету «Фортепиано»  в ДШИ по восьмилетней и девятилетней программе начинается с 3-го класса (за счет часов из вариативной части).</w:t>
      </w:r>
    </w:p>
    <w:p w:rsidR="007710CA" w:rsidRDefault="007710CA" w:rsidP="00E647B4">
      <w:pPr>
        <w:jc w:val="both"/>
        <w:rPr>
          <w:i/>
        </w:rPr>
      </w:pPr>
      <w:r>
        <w:t xml:space="preserve">Увеличение срока реализации учебного предмета «Фортепиано»  на один год  за счет часов </w:t>
      </w:r>
      <w:r w:rsidRPr="00E91431">
        <w:rPr>
          <w:i/>
        </w:rPr>
        <w:t>вариативной части</w:t>
      </w:r>
      <w:r>
        <w:rPr>
          <w:i/>
        </w:rPr>
        <w:t xml:space="preserve"> связано с необходимостью более раннего обучения учащихся инструменталистов основам фортепианной игры. </w:t>
      </w:r>
    </w:p>
    <w:p w:rsidR="00CF4DE2" w:rsidRDefault="00CF4DE2" w:rsidP="00E647B4">
      <w:pPr>
        <w:jc w:val="both"/>
        <w:rPr>
          <w:i/>
        </w:rPr>
      </w:pPr>
    </w:p>
    <w:p w:rsidR="007710CA" w:rsidRDefault="007710CA" w:rsidP="00E647B4">
      <w:pPr>
        <w:jc w:val="both"/>
        <w:rPr>
          <w:i/>
        </w:rPr>
      </w:pPr>
      <w:r>
        <w:rPr>
          <w:i/>
        </w:rPr>
        <w:t>Увеличение  аудиторных часов за счет вариативной части:</w:t>
      </w:r>
    </w:p>
    <w:p w:rsidR="007710CA" w:rsidRDefault="007710CA" w:rsidP="007710CA">
      <w:pPr>
        <w:ind w:firstLine="709"/>
        <w:jc w:val="both"/>
        <w:rPr>
          <w:i/>
        </w:rPr>
      </w:pPr>
      <w:r>
        <w:rPr>
          <w:i/>
        </w:rPr>
        <w:t xml:space="preserve"> в 4-7 классах  -  на 0,5 часа в неделю,</w:t>
      </w:r>
    </w:p>
    <w:p w:rsidR="007710CA" w:rsidRPr="009561BF" w:rsidRDefault="007710CA" w:rsidP="007710CA">
      <w:pPr>
        <w:jc w:val="both"/>
        <w:rPr>
          <w:i/>
        </w:rPr>
      </w:pPr>
      <w:r>
        <w:rPr>
          <w:i/>
        </w:rPr>
        <w:t>9 класс -  1 час в неделю.</w:t>
      </w:r>
    </w:p>
    <w:p w:rsidR="007710CA" w:rsidRPr="009561BF" w:rsidRDefault="007710CA" w:rsidP="007710CA">
      <w:pPr>
        <w:pStyle w:val="Body1"/>
        <w:spacing w:line="276" w:lineRule="auto"/>
        <w:ind w:firstLine="709"/>
        <w:contextualSpacing/>
        <w:jc w:val="both"/>
        <w:rPr>
          <w:rFonts w:ascii="Times New Roman" w:hAnsi="Times New Roman"/>
          <w:i/>
          <w:lang w:val="ru-RU"/>
        </w:rPr>
      </w:pPr>
      <w:r w:rsidRPr="00BD1281">
        <w:rPr>
          <w:rFonts w:ascii="Times New Roman" w:hAnsi="Times New Roman"/>
          <w:i/>
          <w:lang w:val="ru-RU"/>
        </w:rPr>
        <w:t xml:space="preserve">в 2-4 классах </w:t>
      </w:r>
      <w:r>
        <w:rPr>
          <w:rFonts w:ascii="Times New Roman" w:hAnsi="Times New Roman"/>
          <w:i/>
          <w:lang w:val="ru-RU"/>
        </w:rPr>
        <w:t xml:space="preserve"> - на </w:t>
      </w:r>
      <w:r w:rsidRPr="009561BF">
        <w:rPr>
          <w:rFonts w:ascii="Times New Roman" w:hAnsi="Times New Roman"/>
          <w:i/>
          <w:lang w:val="ru-RU"/>
        </w:rPr>
        <w:t>0,5 часа в неделю</w:t>
      </w:r>
      <w:r>
        <w:rPr>
          <w:rFonts w:ascii="Times New Roman" w:hAnsi="Times New Roman"/>
          <w:i/>
          <w:lang w:val="ru-RU"/>
        </w:rPr>
        <w:t>.</w:t>
      </w:r>
    </w:p>
    <w:p w:rsidR="007710CA" w:rsidRDefault="007710CA" w:rsidP="007710CA">
      <w:pPr>
        <w:jc w:val="both"/>
      </w:pPr>
      <w:r>
        <w:rPr>
          <w:i/>
        </w:rPr>
        <w:t>6 класс- 1 час в неделю.</w:t>
      </w:r>
    </w:p>
    <w:p w:rsidR="007710CA" w:rsidRPr="00CB7DEC" w:rsidRDefault="007710CA" w:rsidP="00E647B4">
      <w:pPr>
        <w:pStyle w:val="Body1"/>
        <w:tabs>
          <w:tab w:val="left" w:pos="567"/>
        </w:tabs>
        <w:ind w:firstLine="567"/>
        <w:contextualSpacing/>
        <w:jc w:val="both"/>
        <w:rPr>
          <w:rFonts w:ascii="Times New Roman" w:hAnsi="Times New Roman"/>
          <w:szCs w:val="24"/>
          <w:lang w:val="ru-RU"/>
        </w:rPr>
      </w:pPr>
      <w:r>
        <w:rPr>
          <w:rFonts w:ascii="Times New Roman" w:hAnsi="Times New Roman"/>
          <w:i/>
          <w:lang w:val="ru-RU"/>
        </w:rPr>
        <w:t xml:space="preserve">Увеличение часов на прохождение предмета «Фортепиано за счет вариативной части </w:t>
      </w:r>
      <w:r w:rsidRPr="00BD1281">
        <w:rPr>
          <w:rFonts w:ascii="Times New Roman" w:hAnsi="Times New Roman"/>
          <w:i/>
          <w:lang w:val="ru-RU"/>
        </w:rPr>
        <w:t>связано с необходимостью более тщательной проработки учебного материала в рамках изучаемого предмета, получения большего объема знаний, умений и навыко</w:t>
      </w:r>
      <w:r>
        <w:rPr>
          <w:rFonts w:ascii="Times New Roman" w:hAnsi="Times New Roman"/>
          <w:i/>
          <w:lang w:val="ru-RU"/>
        </w:rPr>
        <w:t xml:space="preserve">в </w:t>
      </w:r>
      <w:r>
        <w:rPr>
          <w:rFonts w:ascii="Times New Roman" w:hAnsi="Times New Roman"/>
          <w:i/>
          <w:lang w:val="ru-RU"/>
        </w:rPr>
        <w:lastRenderedPageBreak/>
        <w:t>исполнительства на фортепиано;</w:t>
      </w:r>
      <w:r w:rsidRPr="00BD1281">
        <w:rPr>
          <w:rFonts w:ascii="Times New Roman" w:hAnsi="Times New Roman"/>
          <w:i/>
          <w:lang w:val="ru-RU"/>
        </w:rPr>
        <w:t xml:space="preserve"> а в выпускных классах (6,9 классы) –дает возможность расширения и углубления подготовки обучающихся, получения учениками, которые планируют продолжи</w:t>
      </w:r>
      <w:r>
        <w:rPr>
          <w:rFonts w:ascii="Times New Roman" w:hAnsi="Times New Roman"/>
          <w:i/>
          <w:lang w:val="ru-RU"/>
        </w:rPr>
        <w:t xml:space="preserve">ть своё музыкальное образование - </w:t>
      </w:r>
      <w:r w:rsidRPr="00BD1281">
        <w:rPr>
          <w:rFonts w:ascii="Times New Roman" w:hAnsi="Times New Roman"/>
          <w:i/>
          <w:lang w:val="ru-RU"/>
        </w:rPr>
        <w:t xml:space="preserve"> дополнительных знаний, умений и навыков.</w:t>
      </w:r>
    </w:p>
    <w:p w:rsidR="007710CA" w:rsidRPr="00024B86" w:rsidRDefault="007710CA" w:rsidP="007710CA">
      <w:pPr>
        <w:shd w:val="clear" w:color="auto" w:fill="FFFFFF"/>
        <w:tabs>
          <w:tab w:val="left" w:pos="1128"/>
        </w:tabs>
        <w:ind w:left="113"/>
      </w:pPr>
      <w:r w:rsidRPr="00024B86">
        <w:rPr>
          <w:b/>
          <w:bCs/>
          <w:iCs/>
          <w:color w:val="000000"/>
          <w:spacing w:val="6"/>
        </w:rPr>
        <w:t>Форма проведения учебных аудиторных занятий</w:t>
      </w:r>
      <w:r w:rsidRPr="00024B86">
        <w:rPr>
          <w:color w:val="000000"/>
          <w:spacing w:val="6"/>
        </w:rPr>
        <w:t>- индивидуальная,</w:t>
      </w:r>
      <w:r w:rsidRPr="00024B86">
        <w:rPr>
          <w:color w:val="000000"/>
          <w:spacing w:val="5"/>
        </w:rPr>
        <w:t xml:space="preserve"> продолжительность урока - 40 минут.</w:t>
      </w:r>
    </w:p>
    <w:p w:rsidR="007710CA" w:rsidRPr="00024B86" w:rsidRDefault="007710CA" w:rsidP="00E647B4">
      <w:pPr>
        <w:shd w:val="clear" w:color="auto" w:fill="FFFFFF"/>
        <w:tabs>
          <w:tab w:val="left" w:pos="1128"/>
        </w:tabs>
        <w:ind w:left="113"/>
        <w:jc w:val="both"/>
      </w:pPr>
      <w:r w:rsidRPr="00024B86">
        <w:rPr>
          <w:color w:val="000000"/>
          <w:spacing w:val="6"/>
        </w:rPr>
        <w:t xml:space="preserve">Индивидуальная форма позволяет преподавателю лучше узнать ученика, </w:t>
      </w:r>
      <w:r w:rsidRPr="00024B86">
        <w:rPr>
          <w:color w:val="000000"/>
          <w:spacing w:val="16"/>
        </w:rPr>
        <w:t>его музыкальные возможности, трудоспособность, эмоционально-</w:t>
      </w:r>
      <w:r w:rsidRPr="00024B86">
        <w:rPr>
          <w:color w:val="000000"/>
          <w:spacing w:val="5"/>
        </w:rPr>
        <w:t>психологические особенности.</w:t>
      </w:r>
    </w:p>
    <w:p w:rsidR="007710CA" w:rsidRPr="00024B86" w:rsidRDefault="007710CA" w:rsidP="00E647B4">
      <w:pPr>
        <w:shd w:val="clear" w:color="auto" w:fill="FFFFFF"/>
        <w:tabs>
          <w:tab w:val="left" w:pos="993"/>
        </w:tabs>
        <w:spacing w:before="10"/>
        <w:ind w:right="1997"/>
      </w:pPr>
      <w:r w:rsidRPr="00024B86">
        <w:rPr>
          <w:b/>
          <w:bCs/>
          <w:color w:val="000000"/>
          <w:spacing w:val="-3"/>
        </w:rPr>
        <w:t>Цель</w:t>
      </w:r>
      <w:r>
        <w:rPr>
          <w:b/>
          <w:bCs/>
          <w:color w:val="000000"/>
          <w:spacing w:val="-3"/>
        </w:rPr>
        <w:t xml:space="preserve"> программы учебного предмета</w:t>
      </w:r>
      <w:r w:rsidRPr="00024B86">
        <w:rPr>
          <w:b/>
          <w:bCs/>
          <w:color w:val="000000"/>
          <w:spacing w:val="-3"/>
        </w:rPr>
        <w:t>:</w:t>
      </w:r>
    </w:p>
    <w:p w:rsidR="007710CA" w:rsidRPr="003110C0" w:rsidRDefault="007710CA" w:rsidP="00E647B4">
      <w:pPr>
        <w:pStyle w:val="aa"/>
        <w:numPr>
          <w:ilvl w:val="0"/>
          <w:numId w:val="59"/>
        </w:numPr>
        <w:shd w:val="clear" w:color="auto" w:fill="FFFFFF"/>
        <w:tabs>
          <w:tab w:val="left" w:pos="851"/>
        </w:tabs>
        <w:spacing w:after="0" w:line="240" w:lineRule="auto"/>
        <w:ind w:left="0" w:right="5" w:firstLine="567"/>
        <w:jc w:val="both"/>
        <w:rPr>
          <w:rFonts w:ascii="Times New Roman" w:hAnsi="Times New Roman"/>
          <w:sz w:val="24"/>
          <w:szCs w:val="24"/>
        </w:rPr>
      </w:pPr>
      <w:r w:rsidRPr="003110C0">
        <w:rPr>
          <w:rFonts w:ascii="Times New Roman" w:hAnsi="Times New Roman"/>
          <w:color w:val="000000"/>
          <w:spacing w:val="6"/>
          <w:sz w:val="24"/>
          <w:szCs w:val="24"/>
        </w:rPr>
        <w:t xml:space="preserve">развитие музыкально-творческих способностей учащегося на основе </w:t>
      </w:r>
      <w:r w:rsidRPr="003110C0">
        <w:rPr>
          <w:rFonts w:ascii="Times New Roman" w:hAnsi="Times New Roman"/>
          <w:color w:val="000000"/>
          <w:spacing w:val="22"/>
          <w:sz w:val="24"/>
          <w:szCs w:val="24"/>
        </w:rPr>
        <w:t xml:space="preserve">приобретенных им базовых знаний, умений и навыков в области </w:t>
      </w:r>
      <w:r w:rsidRPr="003110C0">
        <w:rPr>
          <w:rFonts w:ascii="Times New Roman" w:hAnsi="Times New Roman"/>
          <w:color w:val="000000"/>
          <w:spacing w:val="5"/>
          <w:sz w:val="24"/>
          <w:szCs w:val="24"/>
        </w:rPr>
        <w:t>фортепианного исполнительства.</w:t>
      </w:r>
    </w:p>
    <w:p w:rsidR="007710CA" w:rsidRPr="00024B86" w:rsidRDefault="007710CA" w:rsidP="00E647B4">
      <w:pPr>
        <w:shd w:val="clear" w:color="auto" w:fill="FFFFFF"/>
      </w:pPr>
      <w:r w:rsidRPr="00024B86">
        <w:rPr>
          <w:b/>
          <w:bCs/>
          <w:color w:val="000000"/>
          <w:spacing w:val="2"/>
        </w:rPr>
        <w:t>Задачи:</w:t>
      </w:r>
    </w:p>
    <w:p w:rsidR="007710CA" w:rsidRPr="00024B86" w:rsidRDefault="007710CA" w:rsidP="00E647B4">
      <w:pPr>
        <w:widowControl w:val="0"/>
        <w:numPr>
          <w:ilvl w:val="0"/>
          <w:numId w:val="59"/>
        </w:numPr>
        <w:shd w:val="clear" w:color="auto" w:fill="FFFFFF"/>
        <w:tabs>
          <w:tab w:val="left" w:pos="0"/>
          <w:tab w:val="left" w:pos="851"/>
        </w:tabs>
        <w:autoSpaceDE w:val="0"/>
        <w:autoSpaceDN w:val="0"/>
        <w:adjustRightInd w:val="0"/>
        <w:spacing w:before="10"/>
        <w:ind w:left="0" w:firstLine="567"/>
        <w:jc w:val="both"/>
        <w:rPr>
          <w:color w:val="000000"/>
        </w:rPr>
      </w:pPr>
      <w:r w:rsidRPr="00024B86">
        <w:rPr>
          <w:color w:val="000000"/>
          <w:spacing w:val="9"/>
        </w:rPr>
        <w:t xml:space="preserve">развитие общей музыкальной грамотности ученика и расширение его </w:t>
      </w:r>
      <w:r w:rsidRPr="00024B86">
        <w:rPr>
          <w:color w:val="000000"/>
          <w:spacing w:val="12"/>
        </w:rPr>
        <w:t xml:space="preserve">музыкального кругозора, а также воспитание в нем любви к классической </w:t>
      </w:r>
      <w:r w:rsidRPr="00024B86">
        <w:rPr>
          <w:color w:val="000000"/>
          <w:spacing w:val="5"/>
        </w:rPr>
        <w:t>музыке и музыкальному творчеству;</w:t>
      </w:r>
    </w:p>
    <w:p w:rsidR="007710CA" w:rsidRPr="00024B86" w:rsidRDefault="007710CA" w:rsidP="00E647B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5"/>
        </w:rPr>
        <w:t xml:space="preserve">владение основными  видами  фортепианной  техники  для  создания </w:t>
      </w:r>
      <w:r w:rsidRPr="00024B86">
        <w:rPr>
          <w:color w:val="000000"/>
          <w:spacing w:val="4"/>
        </w:rPr>
        <w:t>художественного  образа,  соответствующего  замыслу  автора  музыкального произведения;</w:t>
      </w:r>
    </w:p>
    <w:p w:rsidR="007710CA" w:rsidRPr="00024B86" w:rsidRDefault="007710CA" w:rsidP="00E647B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8"/>
        </w:rPr>
        <w:t xml:space="preserve">формирование комплекса исполнительских навыков и умений игры на фортепиано с учетом возможностей и способностей учащегося;  овладение </w:t>
      </w:r>
      <w:r w:rsidRPr="00024B86">
        <w:rPr>
          <w:color w:val="000000"/>
          <w:spacing w:val="5"/>
        </w:rPr>
        <w:t xml:space="preserve">основными видами штрихов - non </w:t>
      </w:r>
      <w:r w:rsidRPr="00024B86">
        <w:rPr>
          <w:color w:val="000000"/>
          <w:spacing w:val="5"/>
          <w:lang w:val="en-US"/>
        </w:rPr>
        <w:t>legato</w:t>
      </w:r>
      <w:r w:rsidRPr="00024B86">
        <w:rPr>
          <w:color w:val="000000"/>
          <w:spacing w:val="5"/>
        </w:rPr>
        <w:t xml:space="preserve">, </w:t>
      </w:r>
      <w:r w:rsidRPr="00024B86">
        <w:rPr>
          <w:color w:val="000000"/>
          <w:spacing w:val="5"/>
          <w:lang w:val="en-US"/>
        </w:rPr>
        <w:t>legato</w:t>
      </w:r>
      <w:r w:rsidRPr="00024B86">
        <w:rPr>
          <w:color w:val="000000"/>
          <w:spacing w:val="5"/>
        </w:rPr>
        <w:t xml:space="preserve">, </w:t>
      </w:r>
      <w:r w:rsidRPr="00024B86">
        <w:rPr>
          <w:color w:val="000000"/>
          <w:spacing w:val="5"/>
          <w:lang w:val="en-US"/>
        </w:rPr>
        <w:t>staccato</w:t>
      </w:r>
      <w:r w:rsidRPr="00024B86">
        <w:rPr>
          <w:color w:val="000000"/>
          <w:spacing w:val="5"/>
        </w:rPr>
        <w:t>;</w:t>
      </w:r>
    </w:p>
    <w:p w:rsidR="007710CA" w:rsidRPr="00024B86" w:rsidRDefault="007710CA" w:rsidP="00E647B4">
      <w:pPr>
        <w:widowControl w:val="0"/>
        <w:numPr>
          <w:ilvl w:val="0"/>
          <w:numId w:val="59"/>
        </w:numPr>
        <w:shd w:val="clear" w:color="auto" w:fill="FFFFFF"/>
        <w:tabs>
          <w:tab w:val="left" w:pos="0"/>
          <w:tab w:val="left" w:pos="851"/>
          <w:tab w:val="left" w:pos="993"/>
        </w:tabs>
        <w:autoSpaceDE w:val="0"/>
        <w:autoSpaceDN w:val="0"/>
        <w:adjustRightInd w:val="0"/>
        <w:ind w:left="0" w:firstLine="567"/>
        <w:jc w:val="both"/>
        <w:rPr>
          <w:color w:val="000000"/>
        </w:rPr>
      </w:pPr>
      <w:r w:rsidRPr="00024B86">
        <w:rPr>
          <w:color w:val="000000"/>
          <w:spacing w:val="4"/>
        </w:rPr>
        <w:t xml:space="preserve">овладение основами музыкальной грамоты, необходимыми для </w:t>
      </w:r>
      <w:r w:rsidRPr="00024B86">
        <w:rPr>
          <w:color w:val="000000"/>
          <w:spacing w:val="6"/>
        </w:rPr>
        <w:t>владения инструментом фортепиано в рамках программных требований;</w:t>
      </w:r>
    </w:p>
    <w:p w:rsidR="007710CA" w:rsidRPr="00024B86" w:rsidRDefault="007710CA" w:rsidP="00E647B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jc w:val="both"/>
        <w:rPr>
          <w:color w:val="000000"/>
        </w:rPr>
      </w:pPr>
      <w:r w:rsidRPr="00024B86">
        <w:rPr>
          <w:color w:val="000000"/>
          <w:spacing w:val="5"/>
        </w:rPr>
        <w:t>обучение навыкам самостоятельной работы с музыкальным материалом, чтению с листа нетрудного текста, игре в ансамбле;</w:t>
      </w:r>
    </w:p>
    <w:p w:rsidR="007710CA" w:rsidRPr="00024B86" w:rsidRDefault="007710CA" w:rsidP="00E647B4">
      <w:pPr>
        <w:widowControl w:val="0"/>
        <w:numPr>
          <w:ilvl w:val="0"/>
          <w:numId w:val="59"/>
        </w:numPr>
        <w:shd w:val="clear" w:color="auto" w:fill="FFFFFF"/>
        <w:tabs>
          <w:tab w:val="left" w:pos="0"/>
          <w:tab w:val="left" w:pos="851"/>
          <w:tab w:val="left" w:pos="993"/>
          <w:tab w:val="left" w:pos="2842"/>
          <w:tab w:val="left" w:pos="4963"/>
          <w:tab w:val="left" w:pos="7320"/>
        </w:tabs>
        <w:autoSpaceDE w:val="0"/>
        <w:autoSpaceDN w:val="0"/>
        <w:adjustRightInd w:val="0"/>
        <w:ind w:left="0" w:firstLine="567"/>
        <w:rPr>
          <w:color w:val="000000"/>
        </w:rPr>
      </w:pPr>
      <w:r w:rsidRPr="00024B86">
        <w:rPr>
          <w:color w:val="000000"/>
          <w:spacing w:val="2"/>
        </w:rPr>
        <w:t>владение</w:t>
      </w:r>
      <w:r w:rsidRPr="00024B86">
        <w:rPr>
          <w:color w:val="000000"/>
          <w:spacing w:val="3"/>
        </w:rPr>
        <w:t>средствами</w:t>
      </w:r>
      <w:r w:rsidRPr="00024B86">
        <w:rPr>
          <w:color w:val="000000"/>
          <w:spacing w:val="4"/>
        </w:rPr>
        <w:t xml:space="preserve">музыкальной </w:t>
      </w:r>
      <w:r w:rsidRPr="00024B86">
        <w:rPr>
          <w:color w:val="000000"/>
          <w:spacing w:val="2"/>
        </w:rPr>
        <w:t xml:space="preserve">выразительности: </w:t>
      </w:r>
      <w:r w:rsidRPr="00024B86">
        <w:rPr>
          <w:color w:val="000000"/>
          <w:spacing w:val="6"/>
        </w:rPr>
        <w:t>звукоизвлечением, штрихами, фразировкой, динамикой, педализацией;</w:t>
      </w:r>
    </w:p>
    <w:p w:rsidR="007710CA" w:rsidRPr="00024B86" w:rsidRDefault="007710CA" w:rsidP="00E647B4">
      <w:pPr>
        <w:widowControl w:val="0"/>
        <w:numPr>
          <w:ilvl w:val="0"/>
          <w:numId w:val="59"/>
        </w:numPr>
        <w:shd w:val="clear" w:color="auto" w:fill="FFFFFF"/>
        <w:tabs>
          <w:tab w:val="left" w:pos="0"/>
          <w:tab w:val="left" w:pos="851"/>
          <w:tab w:val="left" w:pos="993"/>
        </w:tabs>
        <w:autoSpaceDE w:val="0"/>
        <w:autoSpaceDN w:val="0"/>
        <w:adjustRightInd w:val="0"/>
        <w:spacing w:before="10"/>
        <w:ind w:left="0" w:firstLine="567"/>
      </w:pPr>
      <w:r w:rsidRPr="00024B86">
        <w:rPr>
          <w:color w:val="000000"/>
          <w:spacing w:val="13"/>
        </w:rPr>
        <w:t xml:space="preserve">приобретение навыков публичных выступлений, а также интереса к </w:t>
      </w:r>
      <w:r w:rsidRPr="00024B86">
        <w:rPr>
          <w:color w:val="000000"/>
          <w:spacing w:val="4"/>
        </w:rPr>
        <w:t>музицированию.</w:t>
      </w:r>
      <w:r w:rsidRPr="00024B86">
        <w:rPr>
          <w:b/>
          <w:bCs/>
          <w:i/>
          <w:iCs/>
          <w:color w:val="000000"/>
          <w:spacing w:val="6"/>
        </w:rPr>
        <w:br/>
      </w:r>
      <w:r w:rsidRPr="00024B86">
        <w:rPr>
          <w:color w:val="000000"/>
          <w:spacing w:val="5"/>
        </w:rPr>
        <w:t xml:space="preserve">При работе с учащимся педагог использует следующие </w:t>
      </w:r>
      <w:r w:rsidRPr="00024B86">
        <w:rPr>
          <w:b/>
          <w:color w:val="000000"/>
          <w:spacing w:val="5"/>
        </w:rPr>
        <w:t>методы обучения</w:t>
      </w:r>
      <w:r w:rsidRPr="00024B86">
        <w:rPr>
          <w:color w:val="000000"/>
          <w:spacing w:val="5"/>
        </w:rPr>
        <w:t>:</w:t>
      </w:r>
    </w:p>
    <w:p w:rsidR="007710CA" w:rsidRPr="003110C0" w:rsidRDefault="007710CA" w:rsidP="00E647B4">
      <w:pPr>
        <w:pStyle w:val="aa"/>
        <w:numPr>
          <w:ilvl w:val="0"/>
          <w:numId w:val="59"/>
        </w:numPr>
        <w:shd w:val="clear" w:color="auto" w:fill="FFFFFF"/>
        <w:tabs>
          <w:tab w:val="left" w:pos="851"/>
          <w:tab w:val="left" w:pos="965"/>
        </w:tabs>
        <w:spacing w:after="0" w:line="240" w:lineRule="auto"/>
        <w:ind w:left="0" w:firstLine="567"/>
        <w:rPr>
          <w:rFonts w:ascii="Times New Roman" w:hAnsi="Times New Roman"/>
          <w:sz w:val="24"/>
          <w:szCs w:val="24"/>
        </w:rPr>
      </w:pPr>
      <w:r w:rsidRPr="003110C0">
        <w:rPr>
          <w:rFonts w:ascii="Times New Roman" w:hAnsi="Times New Roman"/>
          <w:color w:val="000000"/>
          <w:spacing w:val="5"/>
          <w:sz w:val="24"/>
          <w:szCs w:val="24"/>
        </w:rPr>
        <w:t>словесные (объяснение, беседа, рассказ);</w:t>
      </w:r>
    </w:p>
    <w:p w:rsidR="007710CA" w:rsidRPr="003110C0" w:rsidRDefault="007710CA" w:rsidP="00E647B4">
      <w:pPr>
        <w:pStyle w:val="aa"/>
        <w:widowControl w:val="0"/>
        <w:numPr>
          <w:ilvl w:val="0"/>
          <w:numId w:val="59"/>
        </w:numPr>
        <w:shd w:val="clear" w:color="auto" w:fill="FFFFFF"/>
        <w:tabs>
          <w:tab w:val="left" w:pos="851"/>
          <w:tab w:val="left" w:pos="970"/>
        </w:tabs>
        <w:autoSpaceDE w:val="0"/>
        <w:autoSpaceDN w:val="0"/>
        <w:adjustRightInd w:val="0"/>
        <w:spacing w:after="0" w:line="240" w:lineRule="auto"/>
        <w:ind w:left="0" w:firstLine="567"/>
        <w:jc w:val="both"/>
        <w:rPr>
          <w:rFonts w:ascii="Times New Roman" w:hAnsi="Times New Roman"/>
          <w:color w:val="000000"/>
          <w:sz w:val="24"/>
          <w:szCs w:val="24"/>
        </w:rPr>
      </w:pPr>
      <w:r w:rsidRPr="003110C0">
        <w:rPr>
          <w:rFonts w:ascii="Times New Roman" w:hAnsi="Times New Roman"/>
          <w:color w:val="000000"/>
          <w:spacing w:val="4"/>
          <w:sz w:val="24"/>
          <w:szCs w:val="24"/>
        </w:rPr>
        <w:t xml:space="preserve">наглядно-слуховой метод (показ с демонстрацией пианистических </w:t>
      </w:r>
      <w:r w:rsidRPr="003110C0">
        <w:rPr>
          <w:rFonts w:ascii="Times New Roman" w:hAnsi="Times New Roman"/>
          <w:color w:val="000000"/>
          <w:spacing w:val="5"/>
          <w:sz w:val="24"/>
          <w:szCs w:val="24"/>
        </w:rPr>
        <w:t>приемов, наблюдение);</w:t>
      </w:r>
    </w:p>
    <w:p w:rsidR="007710CA" w:rsidRPr="003110C0" w:rsidRDefault="007710CA" w:rsidP="00E647B4">
      <w:pPr>
        <w:pStyle w:val="aa"/>
        <w:widowControl w:val="0"/>
        <w:numPr>
          <w:ilvl w:val="0"/>
          <w:numId w:val="59"/>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3110C0">
        <w:rPr>
          <w:rFonts w:ascii="Times New Roman" w:hAnsi="Times New Roman"/>
          <w:color w:val="000000"/>
          <w:spacing w:val="5"/>
          <w:sz w:val="24"/>
          <w:szCs w:val="24"/>
        </w:rPr>
        <w:t>эмоциональный (подбор ассоциаций, образных сравнений);</w:t>
      </w:r>
    </w:p>
    <w:p w:rsidR="007710CA" w:rsidRPr="003110C0" w:rsidRDefault="007710CA" w:rsidP="00E647B4">
      <w:pPr>
        <w:pStyle w:val="aa"/>
        <w:widowControl w:val="0"/>
        <w:numPr>
          <w:ilvl w:val="0"/>
          <w:numId w:val="59"/>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3110C0">
        <w:rPr>
          <w:rFonts w:ascii="Times New Roman" w:hAnsi="Times New Roman"/>
          <w:color w:val="000000"/>
          <w:spacing w:val="5"/>
          <w:sz w:val="24"/>
          <w:szCs w:val="24"/>
        </w:rPr>
        <w:t xml:space="preserve">практические методы обучения (работа на инструменте над </w:t>
      </w:r>
      <w:r w:rsidRPr="003110C0">
        <w:rPr>
          <w:rFonts w:ascii="Times New Roman" w:hAnsi="Times New Roman"/>
          <w:color w:val="000000"/>
          <w:spacing w:val="6"/>
          <w:sz w:val="24"/>
          <w:szCs w:val="24"/>
        </w:rPr>
        <w:t xml:space="preserve">упражнениями, чтением с листа, исполнением музыкальных </w:t>
      </w:r>
    </w:p>
    <w:p w:rsidR="007710CA" w:rsidRDefault="007710CA" w:rsidP="00E647B4">
      <w:pPr>
        <w:pStyle w:val="aa"/>
        <w:widowControl w:val="0"/>
        <w:shd w:val="clear" w:color="auto" w:fill="FFFFFF"/>
        <w:tabs>
          <w:tab w:val="left" w:pos="851"/>
        </w:tabs>
        <w:autoSpaceDE w:val="0"/>
        <w:autoSpaceDN w:val="0"/>
        <w:adjustRightInd w:val="0"/>
        <w:spacing w:after="0" w:line="240" w:lineRule="auto"/>
        <w:ind w:left="0" w:firstLine="567"/>
        <w:jc w:val="both"/>
      </w:pPr>
      <w:r w:rsidRPr="003110C0">
        <w:rPr>
          <w:rFonts w:ascii="Times New Roman" w:hAnsi="Times New Roman"/>
          <w:color w:val="000000"/>
          <w:spacing w:val="6"/>
          <w:sz w:val="24"/>
          <w:szCs w:val="24"/>
        </w:rPr>
        <w:t>произведений).</w:t>
      </w:r>
    </w:p>
    <w:p w:rsidR="007710CA" w:rsidRPr="00B97F65" w:rsidRDefault="007710CA" w:rsidP="007710CA">
      <w:pPr>
        <w:tabs>
          <w:tab w:val="left" w:pos="739"/>
        </w:tabs>
        <w:autoSpaceDE w:val="0"/>
        <w:autoSpaceDN w:val="0"/>
        <w:adjustRightInd w:val="0"/>
        <w:jc w:val="both"/>
        <w:rPr>
          <w:bCs/>
          <w:w w:val="103"/>
        </w:rPr>
      </w:pPr>
      <w:r w:rsidRPr="00CA4174">
        <w:rPr>
          <w:b/>
          <w:bCs/>
          <w:w w:val="103"/>
        </w:rPr>
        <w:t>Результат освоения</w:t>
      </w:r>
      <w:r w:rsidRPr="00B97F65">
        <w:rPr>
          <w:bCs/>
          <w:w w:val="103"/>
        </w:rPr>
        <w:t xml:space="preserve"> программы </w:t>
      </w:r>
      <w:r>
        <w:rPr>
          <w:bCs/>
          <w:w w:val="103"/>
        </w:rPr>
        <w:t xml:space="preserve">учебного предмета «Фортепиано» </w:t>
      </w:r>
      <w:r w:rsidRPr="00B97F65">
        <w:rPr>
          <w:bCs/>
          <w:w w:val="103"/>
        </w:rPr>
        <w:t xml:space="preserve"> включает следующие знания, умения, навыки:</w:t>
      </w:r>
    </w:p>
    <w:p w:rsidR="007710CA" w:rsidRPr="00590E11" w:rsidRDefault="007710CA" w:rsidP="00E647B4">
      <w:pPr>
        <w:numPr>
          <w:ilvl w:val="0"/>
          <w:numId w:val="36"/>
        </w:numPr>
        <w:tabs>
          <w:tab w:val="left" w:pos="851"/>
        </w:tabs>
        <w:autoSpaceDE w:val="0"/>
        <w:autoSpaceDN w:val="0"/>
        <w:adjustRightInd w:val="0"/>
        <w:ind w:left="0" w:firstLine="567"/>
        <w:jc w:val="both"/>
        <w:rPr>
          <w:bCs/>
          <w:w w:val="103"/>
        </w:rPr>
      </w:pPr>
      <w:r w:rsidRPr="00590E11">
        <w:rPr>
          <w:bCs/>
          <w:w w:val="103"/>
        </w:rPr>
        <w:lastRenderedPageBreak/>
        <w:t>знание инструментальных и художественных особенностей и возможностей фортепиано;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7710CA" w:rsidRPr="00B97F65" w:rsidRDefault="007710CA" w:rsidP="00E647B4">
      <w:pPr>
        <w:numPr>
          <w:ilvl w:val="0"/>
          <w:numId w:val="36"/>
        </w:numPr>
        <w:tabs>
          <w:tab w:val="left" w:pos="739"/>
          <w:tab w:val="left" w:pos="851"/>
        </w:tabs>
        <w:autoSpaceDE w:val="0"/>
        <w:autoSpaceDN w:val="0"/>
        <w:adjustRightInd w:val="0"/>
        <w:ind w:left="0" w:firstLine="567"/>
        <w:jc w:val="both"/>
        <w:rPr>
          <w:bCs/>
          <w:w w:val="103"/>
        </w:rPr>
      </w:pPr>
      <w:r w:rsidRPr="00B97F65">
        <w:rPr>
          <w:bCs/>
          <w:w w:val="103"/>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знания музыкальной терминологии;</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умения технически грамотно исполнять произведения разной степени трудности на фортепиано;</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умения самостоятельного разбора и разучивания на фортепиано несложного музыкального произведения;</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умения использовать теоретические знания при игре на фортепиано;</w:t>
      </w:r>
    </w:p>
    <w:p w:rsidR="007710CA" w:rsidRPr="000F1897"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 xml:space="preserve">навыки публичных выступлений на концертах, </w:t>
      </w:r>
      <w:r>
        <w:rPr>
          <w:bCs/>
          <w:w w:val="103"/>
        </w:rPr>
        <w:t>конкурсах</w:t>
      </w:r>
      <w:r w:rsidRPr="000F1897">
        <w:rPr>
          <w:bCs/>
          <w:w w:val="103"/>
        </w:rPr>
        <w:t>;</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навыки чтения с листа легкого музыкального текста;</w:t>
      </w:r>
    </w:p>
    <w:p w:rsidR="007710CA" w:rsidRPr="00B97F65"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навыки (первоначальные) игры в фортепианном или смешанном инструментальном ансамбле;</w:t>
      </w:r>
    </w:p>
    <w:p w:rsidR="007710CA" w:rsidRDefault="007710CA" w:rsidP="00E647B4">
      <w:pPr>
        <w:numPr>
          <w:ilvl w:val="0"/>
          <w:numId w:val="36"/>
        </w:numPr>
        <w:tabs>
          <w:tab w:val="left" w:pos="851"/>
        </w:tabs>
        <w:autoSpaceDE w:val="0"/>
        <w:autoSpaceDN w:val="0"/>
        <w:adjustRightInd w:val="0"/>
        <w:ind w:left="0" w:firstLine="567"/>
        <w:jc w:val="both"/>
        <w:rPr>
          <w:bCs/>
          <w:w w:val="103"/>
        </w:rPr>
      </w:pPr>
      <w:r w:rsidRPr="00B97F65">
        <w:rPr>
          <w:bCs/>
          <w:w w:val="103"/>
        </w:rPr>
        <w:t>первичные навыки в области теоретического ан</w:t>
      </w:r>
      <w:r>
        <w:rPr>
          <w:bCs/>
          <w:w w:val="103"/>
        </w:rPr>
        <w:t>ализа исполняемых произведений.</w:t>
      </w:r>
    </w:p>
    <w:p w:rsidR="007710CA" w:rsidRDefault="007710CA" w:rsidP="00E647B4">
      <w:pPr>
        <w:tabs>
          <w:tab w:val="left" w:pos="851"/>
        </w:tabs>
        <w:autoSpaceDE w:val="0"/>
        <w:autoSpaceDN w:val="0"/>
        <w:adjustRightInd w:val="0"/>
        <w:ind w:firstLine="567"/>
        <w:jc w:val="both"/>
        <w:rPr>
          <w:bCs/>
          <w:w w:val="103"/>
        </w:rPr>
      </w:pPr>
    </w:p>
    <w:p w:rsidR="00CF4DE2" w:rsidRDefault="00CF4DE2" w:rsidP="00CF4DE2">
      <w:pPr>
        <w:tabs>
          <w:tab w:val="left" w:pos="567"/>
        </w:tabs>
        <w:jc w:val="both"/>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2A7306">
        <w:rPr>
          <w:b/>
          <w:color w:val="000000"/>
          <w:spacing w:val="-4"/>
        </w:rPr>
        <w:t>компетентностный подход</w:t>
      </w:r>
      <w:r>
        <w:rPr>
          <w:color w:val="000000"/>
          <w:spacing w:val="-4"/>
        </w:rPr>
        <w:t xml:space="preserve"> к содержанию показателей результата достижений обучающихся  по предмету «Специальность (саксофон) дополнительной предпрофессиональной образовательной программы «Духовые и ударные инструменты».</w:t>
      </w:r>
    </w:p>
    <w:p w:rsidR="00CF4DE2" w:rsidRDefault="00CF4DE2" w:rsidP="00CF4DE2">
      <w:pPr>
        <w:tabs>
          <w:tab w:val="num" w:pos="709"/>
        </w:tabs>
        <w:jc w:val="both"/>
      </w:pPr>
    </w:p>
    <w:p w:rsidR="00CF4DE2" w:rsidRDefault="00CF4DE2" w:rsidP="00CF4DE2">
      <w:pPr>
        <w:tabs>
          <w:tab w:val="num" w:pos="709"/>
        </w:tabs>
        <w:jc w:val="both"/>
      </w:pPr>
    </w:p>
    <w:p w:rsidR="00CF4DE2" w:rsidRDefault="00CF4DE2" w:rsidP="00CF4DE2">
      <w:pPr>
        <w:tabs>
          <w:tab w:val="num" w:pos="709"/>
        </w:tabs>
        <w:jc w:val="both"/>
      </w:pPr>
    </w:p>
    <w:p w:rsidR="00CF4DE2" w:rsidRDefault="00CF4DE2" w:rsidP="00CF4DE2">
      <w:pPr>
        <w:tabs>
          <w:tab w:val="num" w:pos="709"/>
        </w:tabs>
        <w:jc w:val="both"/>
      </w:pPr>
    </w:p>
    <w:p w:rsidR="00CF4DE2" w:rsidRDefault="00CF4DE2" w:rsidP="00E647B4">
      <w:pPr>
        <w:tabs>
          <w:tab w:val="left" w:pos="851"/>
        </w:tabs>
        <w:autoSpaceDE w:val="0"/>
        <w:autoSpaceDN w:val="0"/>
        <w:adjustRightInd w:val="0"/>
        <w:ind w:firstLine="567"/>
        <w:jc w:val="both"/>
        <w:rPr>
          <w:bCs/>
          <w:w w:val="103"/>
        </w:rPr>
      </w:pPr>
    </w:p>
    <w:p w:rsidR="007710CA" w:rsidRDefault="007710CA" w:rsidP="007710CA">
      <w:pPr>
        <w:tabs>
          <w:tab w:val="left" w:pos="851"/>
        </w:tabs>
        <w:autoSpaceDE w:val="0"/>
        <w:autoSpaceDN w:val="0"/>
        <w:adjustRightInd w:val="0"/>
        <w:jc w:val="both"/>
        <w:rPr>
          <w:bCs/>
          <w:w w:val="103"/>
        </w:rPr>
      </w:pPr>
    </w:p>
    <w:p w:rsidR="007710CA" w:rsidRDefault="007710CA" w:rsidP="007710CA">
      <w:pPr>
        <w:tabs>
          <w:tab w:val="left" w:pos="851"/>
        </w:tabs>
        <w:autoSpaceDE w:val="0"/>
        <w:autoSpaceDN w:val="0"/>
        <w:adjustRightInd w:val="0"/>
        <w:jc w:val="both"/>
        <w:rPr>
          <w:bCs/>
          <w:w w:val="103"/>
        </w:rPr>
      </w:pPr>
    </w:p>
    <w:p w:rsidR="007710CA" w:rsidRDefault="007710CA" w:rsidP="007710CA">
      <w:pPr>
        <w:tabs>
          <w:tab w:val="left" w:pos="851"/>
        </w:tabs>
        <w:autoSpaceDE w:val="0"/>
        <w:autoSpaceDN w:val="0"/>
        <w:adjustRightInd w:val="0"/>
        <w:jc w:val="both"/>
        <w:rPr>
          <w:bCs/>
          <w:w w:val="103"/>
        </w:rPr>
      </w:pPr>
    </w:p>
    <w:p w:rsidR="007710CA" w:rsidRDefault="007710CA" w:rsidP="007710CA">
      <w:pPr>
        <w:tabs>
          <w:tab w:val="left" w:pos="851"/>
        </w:tabs>
        <w:autoSpaceDE w:val="0"/>
        <w:autoSpaceDN w:val="0"/>
        <w:adjustRightInd w:val="0"/>
        <w:jc w:val="both"/>
        <w:rPr>
          <w:bCs/>
          <w:w w:val="103"/>
        </w:rPr>
      </w:pPr>
    </w:p>
    <w:p w:rsidR="007710CA" w:rsidRDefault="007710CA" w:rsidP="007710CA">
      <w:pPr>
        <w:tabs>
          <w:tab w:val="left" w:pos="851"/>
        </w:tabs>
        <w:autoSpaceDE w:val="0"/>
        <w:autoSpaceDN w:val="0"/>
        <w:adjustRightInd w:val="0"/>
        <w:jc w:val="both"/>
        <w:rPr>
          <w:bCs/>
          <w:w w:val="103"/>
        </w:rPr>
      </w:pPr>
    </w:p>
    <w:p w:rsidR="007710CA" w:rsidRPr="003E20EF" w:rsidRDefault="007710CA" w:rsidP="007710CA">
      <w:pPr>
        <w:jc w:val="center"/>
        <w:rPr>
          <w:b/>
        </w:rPr>
      </w:pPr>
      <w:r w:rsidRPr="003E20EF">
        <w:rPr>
          <w:b/>
        </w:rPr>
        <w:t>Аннотация</w:t>
      </w:r>
    </w:p>
    <w:p w:rsidR="007710CA" w:rsidRPr="003E20EF" w:rsidRDefault="007710CA" w:rsidP="007710CA">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 «</w:t>
      </w:r>
      <w:r>
        <w:rPr>
          <w:b/>
        </w:rPr>
        <w:t>Хоровой класс</w:t>
      </w:r>
      <w:r w:rsidRPr="003E20EF">
        <w:rPr>
          <w:b/>
        </w:rPr>
        <w:t>»</w:t>
      </w:r>
    </w:p>
    <w:p w:rsidR="007710CA" w:rsidRPr="003E20EF" w:rsidRDefault="007710CA" w:rsidP="007710CA">
      <w:pPr>
        <w:jc w:val="center"/>
        <w:rPr>
          <w:b/>
        </w:rPr>
      </w:pPr>
      <w:r w:rsidRPr="003E20EF">
        <w:rPr>
          <w:b/>
        </w:rPr>
        <w:t>ПО.01. Музыкальное исполнительство</w:t>
      </w:r>
    </w:p>
    <w:p w:rsidR="007710CA" w:rsidRDefault="007710CA" w:rsidP="007710CA">
      <w:pPr>
        <w:tabs>
          <w:tab w:val="left" w:pos="567"/>
        </w:tabs>
        <w:jc w:val="center"/>
        <w:rPr>
          <w:b/>
          <w:sz w:val="28"/>
          <w:szCs w:val="28"/>
        </w:rPr>
      </w:pPr>
      <w:r>
        <w:rPr>
          <w:b/>
        </w:rPr>
        <w:t xml:space="preserve">Срок обучения – 8 </w:t>
      </w:r>
      <w:r w:rsidRPr="003E20EF">
        <w:rPr>
          <w:b/>
        </w:rPr>
        <w:t>лет</w:t>
      </w:r>
    </w:p>
    <w:p w:rsidR="007710CA" w:rsidRPr="00C135A8" w:rsidRDefault="007710CA" w:rsidP="00FB3718">
      <w:pPr>
        <w:shd w:val="clear" w:color="auto" w:fill="FFFFFF"/>
        <w:tabs>
          <w:tab w:val="left" w:pos="567"/>
        </w:tabs>
        <w:ind w:right="5"/>
        <w:jc w:val="both"/>
      </w:pPr>
      <w:r w:rsidRPr="00C135A8">
        <w:rPr>
          <w:color w:val="000000"/>
          <w:spacing w:val="7"/>
        </w:rPr>
        <w:lastRenderedPageBreak/>
        <w:t xml:space="preserve">Программа учебного предмета «Хоровой класс» разработана на основе </w:t>
      </w:r>
      <w:r w:rsidRPr="00C135A8">
        <w:rPr>
          <w:color w:val="000000"/>
        </w:rPr>
        <w:t xml:space="preserve">и с учетом федеральных государственных требований к дополнительной </w:t>
      </w:r>
      <w:r w:rsidRPr="00C135A8">
        <w:rPr>
          <w:color w:val="000000"/>
          <w:spacing w:val="14"/>
        </w:rPr>
        <w:t xml:space="preserve">предпрофессиональной общеобразовательной программе в области </w:t>
      </w:r>
      <w:r w:rsidRPr="00C135A8">
        <w:rPr>
          <w:color w:val="000000"/>
        </w:rPr>
        <w:t xml:space="preserve">музыкального искусства </w:t>
      </w:r>
      <w:r w:rsidRPr="00C135A8">
        <w:rPr>
          <w:color w:val="000000"/>
          <w:spacing w:val="-1"/>
        </w:rPr>
        <w:t>«</w:t>
      </w:r>
      <w:r>
        <w:rPr>
          <w:color w:val="000000"/>
          <w:spacing w:val="6"/>
        </w:rPr>
        <w:t>Духовые и ударные инструменты</w:t>
      </w:r>
      <w:r w:rsidRPr="00C135A8">
        <w:rPr>
          <w:color w:val="000000"/>
          <w:spacing w:val="-1"/>
        </w:rPr>
        <w:t>»</w:t>
      </w:r>
      <w:r>
        <w:rPr>
          <w:color w:val="000000"/>
          <w:spacing w:val="-1"/>
        </w:rPr>
        <w:t>.</w:t>
      </w:r>
    </w:p>
    <w:p w:rsidR="007710CA" w:rsidRPr="00C135A8" w:rsidRDefault="007710CA" w:rsidP="007710CA">
      <w:pPr>
        <w:shd w:val="clear" w:color="auto" w:fill="FFFFFF"/>
        <w:spacing w:before="10"/>
        <w:ind w:left="5" w:right="5"/>
        <w:jc w:val="both"/>
      </w:pPr>
      <w:r w:rsidRPr="00C135A8">
        <w:rPr>
          <w:color w:val="000000"/>
        </w:rPr>
        <w:t xml:space="preserve">Хоровое исполнительство - один из наиболее сложных и значимых видов </w:t>
      </w:r>
      <w:r w:rsidRPr="00C135A8">
        <w:rPr>
          <w:color w:val="000000"/>
          <w:spacing w:val="7"/>
        </w:rPr>
        <w:t xml:space="preserve">музыкальной деятельности, учебный предмет «Хоровой класс» является </w:t>
      </w:r>
      <w:r w:rsidRPr="00C135A8">
        <w:rPr>
          <w:color w:val="000000"/>
        </w:rPr>
        <w:t>предметом обязательной части, занимает особое место в развитии музыканта-</w:t>
      </w:r>
      <w:r w:rsidRPr="00C135A8">
        <w:rPr>
          <w:color w:val="000000"/>
          <w:spacing w:val="-1"/>
        </w:rPr>
        <w:t>инструменталиста.</w:t>
      </w:r>
    </w:p>
    <w:p w:rsidR="007710CA" w:rsidRPr="00C135A8" w:rsidRDefault="007710CA" w:rsidP="007710CA">
      <w:pPr>
        <w:shd w:val="clear" w:color="auto" w:fill="FFFFFF"/>
        <w:ind w:left="5"/>
        <w:jc w:val="both"/>
      </w:pPr>
      <w:r w:rsidRPr="00C135A8">
        <w:rPr>
          <w:color w:val="000000"/>
          <w:spacing w:val="6"/>
        </w:rPr>
        <w:t xml:space="preserve">В школе искусств, где учащиеся сочетают хоровое пение с </w:t>
      </w:r>
      <w:r w:rsidRPr="00C135A8">
        <w:rPr>
          <w:color w:val="000000"/>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C135A8">
        <w:rPr>
          <w:color w:val="000000"/>
          <w:spacing w:val="5"/>
        </w:rPr>
        <w:t xml:space="preserve">формированию интонационных навыков, необходимых для овладения </w:t>
      </w:r>
      <w:r w:rsidRPr="00C135A8">
        <w:rPr>
          <w:color w:val="000000"/>
        </w:rPr>
        <w:t>исполнительским искусством на любом музыкальном инструменте.</w:t>
      </w:r>
    </w:p>
    <w:p w:rsidR="007710CA" w:rsidRPr="00C135A8" w:rsidRDefault="007710CA" w:rsidP="007710CA">
      <w:pPr>
        <w:shd w:val="clear" w:color="auto" w:fill="FFFFFF"/>
        <w:ind w:left="5" w:firstLine="154"/>
      </w:pPr>
      <w:r w:rsidRPr="00C135A8">
        <w:rPr>
          <w:color w:val="000000"/>
          <w:spacing w:val="6"/>
        </w:rPr>
        <w:t xml:space="preserve">Учебный предмет «Хоровой класс» направлен на приобретение детьми </w:t>
      </w:r>
      <w:r w:rsidRPr="00C135A8">
        <w:rPr>
          <w:color w:val="000000"/>
          <w:spacing w:val="-1"/>
        </w:rPr>
        <w:t xml:space="preserve">знаний, умений и навыков в области хорового пения, на </w:t>
      </w:r>
      <w:r>
        <w:rPr>
          <w:color w:val="000000"/>
          <w:spacing w:val="-1"/>
        </w:rPr>
        <w:t>э</w:t>
      </w:r>
      <w:r w:rsidRPr="00C135A8">
        <w:rPr>
          <w:color w:val="000000"/>
          <w:spacing w:val="-1"/>
        </w:rPr>
        <w:t xml:space="preserve">стетическое воспитание </w:t>
      </w:r>
      <w:r w:rsidRPr="00C135A8">
        <w:rPr>
          <w:color w:val="000000"/>
        </w:rPr>
        <w:t xml:space="preserve">и художественное образование, духовно-нравственное развитие ученика. </w:t>
      </w:r>
    </w:p>
    <w:p w:rsidR="007710CA" w:rsidRDefault="007710CA" w:rsidP="007710CA">
      <w:pPr>
        <w:tabs>
          <w:tab w:val="left" w:pos="1564"/>
          <w:tab w:val="left" w:pos="3186"/>
          <w:tab w:val="left" w:pos="4530"/>
          <w:tab w:val="left" w:pos="5893"/>
          <w:tab w:val="left" w:pos="7951"/>
          <w:tab w:val="left" w:pos="8618"/>
        </w:tabs>
        <w:autoSpaceDE w:val="0"/>
        <w:autoSpaceDN w:val="0"/>
        <w:adjustRightInd w:val="0"/>
        <w:ind w:firstLine="284"/>
        <w:jc w:val="both"/>
        <w:rPr>
          <w:color w:val="000000"/>
        </w:rPr>
      </w:pPr>
      <w:r w:rsidRPr="00C135A8">
        <w:rPr>
          <w:b/>
          <w:color w:val="000000"/>
          <w:spacing w:val="9"/>
        </w:rPr>
        <w:t>Срок реализации</w:t>
      </w:r>
      <w:r w:rsidRPr="00C135A8">
        <w:rPr>
          <w:color w:val="000000"/>
          <w:spacing w:val="9"/>
        </w:rPr>
        <w:t xml:space="preserve"> учебного предмета «Хоровой класс» для детей, </w:t>
      </w:r>
      <w:r w:rsidRPr="00C135A8">
        <w:rPr>
          <w:color w:val="000000"/>
          <w:spacing w:val="1"/>
        </w:rPr>
        <w:t xml:space="preserve">поступивших в образовательное учреждение в первый класс в возрасте с шести </w:t>
      </w:r>
      <w:r w:rsidRPr="00C135A8">
        <w:rPr>
          <w:color w:val="000000"/>
        </w:rPr>
        <w:t>лет шести месяцев до девяти лет, составляет 8 лет (с 1 по 8 классы)</w:t>
      </w:r>
      <w:r>
        <w:rPr>
          <w:color w:val="000000"/>
        </w:rPr>
        <w:t xml:space="preserve">, </w:t>
      </w:r>
      <w:r w:rsidRPr="008147CF">
        <w:rPr>
          <w:rFonts w:eastAsia="Calibri"/>
          <w:spacing w:val="2"/>
          <w:w w:val="103"/>
        </w:rPr>
        <w:t>д</w:t>
      </w:r>
      <w:r w:rsidRPr="008147CF">
        <w:rPr>
          <w:rFonts w:eastAsia="Calibri"/>
          <w:w w:val="103"/>
        </w:rPr>
        <w:t xml:space="preserve">ля </w:t>
      </w:r>
      <w:r w:rsidRPr="008147CF">
        <w:rPr>
          <w:rStyle w:val="FontStyle16"/>
        </w:rPr>
        <w:t>обучающихся</w:t>
      </w:r>
      <w:r w:rsidRPr="008147CF">
        <w:rPr>
          <w:rFonts w:eastAsia="Calibri"/>
          <w:w w:val="103"/>
        </w:rPr>
        <w:t>, по</w:t>
      </w:r>
      <w:r w:rsidRPr="008147CF">
        <w:rPr>
          <w:rFonts w:eastAsia="Calibri"/>
          <w:spacing w:val="1"/>
          <w:w w:val="103"/>
        </w:rPr>
        <w:t>с</w:t>
      </w:r>
      <w:r w:rsidRPr="008147CF">
        <w:rPr>
          <w:rFonts w:eastAsia="Calibri"/>
          <w:spacing w:val="3"/>
          <w:w w:val="103"/>
        </w:rPr>
        <w:t>т</w:t>
      </w:r>
      <w:r w:rsidRPr="008147CF">
        <w:rPr>
          <w:rFonts w:eastAsia="Calibri"/>
          <w:spacing w:val="-4"/>
          <w:w w:val="103"/>
        </w:rPr>
        <w:t>у</w:t>
      </w:r>
      <w:r w:rsidRPr="008147CF">
        <w:rPr>
          <w:rFonts w:eastAsia="Calibri"/>
          <w:w w:val="103"/>
        </w:rPr>
        <w:t>п</w:t>
      </w:r>
      <w:r w:rsidRPr="008147CF">
        <w:rPr>
          <w:rFonts w:eastAsia="Calibri"/>
          <w:spacing w:val="3"/>
          <w:w w:val="103"/>
        </w:rPr>
        <w:t>и</w:t>
      </w:r>
      <w:r w:rsidRPr="008147CF">
        <w:rPr>
          <w:rFonts w:eastAsia="Calibri"/>
          <w:w w:val="103"/>
        </w:rPr>
        <w:t>вш</w:t>
      </w:r>
      <w:r w:rsidRPr="008147CF">
        <w:rPr>
          <w:rFonts w:eastAsia="Calibri"/>
          <w:spacing w:val="5"/>
          <w:w w:val="103"/>
        </w:rPr>
        <w:t>и</w:t>
      </w:r>
      <w:r w:rsidRPr="008147CF">
        <w:rPr>
          <w:rFonts w:eastAsia="Calibri"/>
          <w:w w:val="103"/>
        </w:rPr>
        <w:t>хво</w:t>
      </w:r>
      <w:r w:rsidRPr="008147CF">
        <w:rPr>
          <w:rFonts w:eastAsia="Calibri"/>
          <w:spacing w:val="2"/>
          <w:w w:val="103"/>
        </w:rPr>
        <w:t>б</w:t>
      </w:r>
      <w:r w:rsidRPr="008147CF">
        <w:rPr>
          <w:rFonts w:eastAsia="Calibri"/>
          <w:w w:val="103"/>
        </w:rPr>
        <w:t>р</w:t>
      </w:r>
      <w:r w:rsidRPr="008147CF">
        <w:rPr>
          <w:rFonts w:eastAsia="Calibri"/>
          <w:spacing w:val="2"/>
          <w:w w:val="103"/>
        </w:rPr>
        <w:t>а</w:t>
      </w:r>
      <w:r w:rsidRPr="008147CF">
        <w:rPr>
          <w:rFonts w:eastAsia="Calibri"/>
          <w:w w:val="103"/>
        </w:rPr>
        <w:t>з</w:t>
      </w:r>
      <w:r w:rsidRPr="008147CF">
        <w:rPr>
          <w:rFonts w:eastAsia="Calibri"/>
          <w:spacing w:val="5"/>
          <w:w w:val="103"/>
        </w:rPr>
        <w:t>о</w:t>
      </w:r>
      <w:r w:rsidRPr="008147CF">
        <w:rPr>
          <w:rFonts w:eastAsia="Calibri"/>
          <w:spacing w:val="-1"/>
          <w:w w:val="103"/>
        </w:rPr>
        <w:t>в</w:t>
      </w:r>
      <w:r w:rsidRPr="008147CF">
        <w:rPr>
          <w:rFonts w:eastAsia="Calibri"/>
          <w:w w:val="103"/>
        </w:rPr>
        <w:t>ате</w:t>
      </w:r>
      <w:r w:rsidRPr="008147CF">
        <w:rPr>
          <w:rFonts w:eastAsia="Calibri"/>
          <w:spacing w:val="5"/>
          <w:w w:val="103"/>
        </w:rPr>
        <w:t>л</w:t>
      </w:r>
      <w:r w:rsidRPr="008147CF">
        <w:rPr>
          <w:rFonts w:eastAsia="Calibri"/>
          <w:spacing w:val="-1"/>
          <w:w w:val="103"/>
        </w:rPr>
        <w:t>ь</w:t>
      </w:r>
      <w:r w:rsidRPr="008147CF">
        <w:rPr>
          <w:rFonts w:eastAsia="Calibri"/>
          <w:w w:val="103"/>
        </w:rPr>
        <w:t>ное</w:t>
      </w:r>
      <w:r w:rsidRPr="008147CF">
        <w:rPr>
          <w:rFonts w:eastAsia="Calibri"/>
          <w:spacing w:val="-3"/>
          <w:w w:val="103"/>
        </w:rPr>
        <w:t>у</w:t>
      </w:r>
      <w:r w:rsidRPr="008147CF">
        <w:rPr>
          <w:rFonts w:eastAsia="Calibri"/>
          <w:spacing w:val="3"/>
          <w:w w:val="103"/>
        </w:rPr>
        <w:t>ч</w:t>
      </w:r>
      <w:r w:rsidRPr="008147CF">
        <w:rPr>
          <w:rFonts w:eastAsia="Calibri"/>
          <w:w w:val="103"/>
        </w:rPr>
        <w:t>р</w:t>
      </w:r>
      <w:r w:rsidRPr="008147CF">
        <w:rPr>
          <w:rFonts w:eastAsia="Calibri"/>
          <w:spacing w:val="1"/>
          <w:w w:val="103"/>
        </w:rPr>
        <w:t>е</w:t>
      </w:r>
      <w:r w:rsidRPr="008147CF">
        <w:rPr>
          <w:rFonts w:eastAsia="Calibri"/>
          <w:spacing w:val="4"/>
          <w:w w:val="103"/>
        </w:rPr>
        <w:t>ж</w:t>
      </w:r>
      <w:r w:rsidRPr="008147CF">
        <w:rPr>
          <w:rFonts w:eastAsia="Calibri"/>
          <w:spacing w:val="2"/>
          <w:w w:val="103"/>
        </w:rPr>
        <w:t>д</w:t>
      </w:r>
      <w:r w:rsidRPr="008147CF">
        <w:rPr>
          <w:rFonts w:eastAsia="Calibri"/>
          <w:spacing w:val="1"/>
          <w:w w:val="103"/>
        </w:rPr>
        <w:t>е</w:t>
      </w:r>
      <w:r w:rsidRPr="008147CF">
        <w:rPr>
          <w:rFonts w:eastAsia="Calibri"/>
          <w:w w:val="103"/>
        </w:rPr>
        <w:t>ниевп</w:t>
      </w:r>
      <w:r w:rsidRPr="008147CF">
        <w:rPr>
          <w:rFonts w:eastAsia="Calibri"/>
          <w:spacing w:val="1"/>
          <w:w w:val="103"/>
        </w:rPr>
        <w:t>е</w:t>
      </w:r>
      <w:r w:rsidRPr="008147CF">
        <w:rPr>
          <w:rFonts w:eastAsia="Calibri"/>
          <w:w w:val="103"/>
        </w:rPr>
        <w:t>р</w:t>
      </w:r>
      <w:r w:rsidRPr="008147CF">
        <w:rPr>
          <w:rFonts w:eastAsia="Calibri"/>
          <w:spacing w:val="3"/>
          <w:w w:val="103"/>
        </w:rPr>
        <w:t>в</w:t>
      </w:r>
      <w:r w:rsidRPr="008147CF">
        <w:rPr>
          <w:rFonts w:eastAsia="Calibri"/>
          <w:w w:val="103"/>
        </w:rPr>
        <w:t>ыйкла</w:t>
      </w:r>
      <w:r w:rsidRPr="008147CF">
        <w:rPr>
          <w:rFonts w:eastAsia="Calibri"/>
          <w:spacing w:val="1"/>
          <w:w w:val="103"/>
        </w:rPr>
        <w:t>с</w:t>
      </w:r>
      <w:r w:rsidRPr="008147CF">
        <w:rPr>
          <w:rFonts w:eastAsia="Calibri"/>
          <w:w w:val="103"/>
        </w:rPr>
        <w:t>св</w:t>
      </w:r>
      <w:r w:rsidRPr="008147CF">
        <w:rPr>
          <w:rFonts w:eastAsia="Calibri"/>
          <w:spacing w:val="3"/>
          <w:w w:val="103"/>
        </w:rPr>
        <w:t>в</w:t>
      </w:r>
      <w:r w:rsidRPr="008147CF">
        <w:rPr>
          <w:rFonts w:eastAsia="Calibri"/>
          <w:w w:val="103"/>
        </w:rPr>
        <w:t>озр</w:t>
      </w:r>
      <w:r w:rsidRPr="008147CF">
        <w:rPr>
          <w:rFonts w:eastAsia="Calibri"/>
          <w:spacing w:val="1"/>
          <w:w w:val="103"/>
        </w:rPr>
        <w:t>ас</w:t>
      </w:r>
      <w:r w:rsidRPr="008147CF">
        <w:rPr>
          <w:rFonts w:eastAsia="Calibri"/>
          <w:w w:val="103"/>
        </w:rPr>
        <w:t>теот 10-12 лет</w:t>
      </w:r>
      <w:r w:rsidRPr="008147CF">
        <w:rPr>
          <w:rFonts w:eastAsia="Calibri"/>
          <w:spacing w:val="1"/>
          <w:w w:val="103"/>
        </w:rPr>
        <w:t>с</w:t>
      </w:r>
      <w:r w:rsidRPr="008147CF">
        <w:rPr>
          <w:rFonts w:eastAsia="Calibri"/>
          <w:w w:val="103"/>
        </w:rPr>
        <w:t>о</w:t>
      </w:r>
      <w:r w:rsidRPr="008147CF">
        <w:rPr>
          <w:rFonts w:eastAsia="Calibri"/>
          <w:spacing w:val="2"/>
          <w:w w:val="103"/>
        </w:rPr>
        <w:t>с</w:t>
      </w:r>
      <w:r w:rsidRPr="008147CF">
        <w:rPr>
          <w:rFonts w:eastAsia="Calibri"/>
          <w:spacing w:val="-1"/>
          <w:w w:val="103"/>
        </w:rPr>
        <w:t>т</w:t>
      </w:r>
      <w:r w:rsidRPr="008147CF">
        <w:rPr>
          <w:rFonts w:eastAsia="Calibri"/>
          <w:w w:val="103"/>
        </w:rPr>
        <w:t>авля</w:t>
      </w:r>
      <w:r w:rsidRPr="008147CF">
        <w:rPr>
          <w:rFonts w:eastAsia="Calibri"/>
          <w:spacing w:val="1"/>
          <w:w w:val="103"/>
        </w:rPr>
        <w:t>е</w:t>
      </w:r>
      <w:r w:rsidRPr="008147CF">
        <w:rPr>
          <w:rFonts w:eastAsia="Calibri"/>
          <w:w w:val="103"/>
        </w:rPr>
        <w:t>т1 год.</w:t>
      </w:r>
    </w:p>
    <w:p w:rsidR="007710CA" w:rsidRDefault="007710CA" w:rsidP="007710CA">
      <w:pPr>
        <w:autoSpaceDE w:val="0"/>
        <w:autoSpaceDN w:val="0"/>
        <w:adjustRightInd w:val="0"/>
        <w:jc w:val="both"/>
        <w:rPr>
          <w:rFonts w:eastAsia="Calibri"/>
          <w:w w:val="103"/>
        </w:rPr>
      </w:pPr>
      <w:r w:rsidRPr="005D02ED">
        <w:rPr>
          <w:b/>
          <w:color w:val="000000"/>
          <w:spacing w:val="7"/>
        </w:rPr>
        <w:t>Форма проведения учебных аудиторных занятий</w:t>
      </w:r>
      <w:r>
        <w:rPr>
          <w:color w:val="000000"/>
          <w:spacing w:val="7"/>
        </w:rPr>
        <w:t xml:space="preserve"> - групповая (от 10</w:t>
      </w:r>
      <w:r>
        <w:rPr>
          <w:color w:val="000000"/>
          <w:spacing w:val="8"/>
        </w:rPr>
        <w:t xml:space="preserve">человек), </w:t>
      </w:r>
      <w:r w:rsidRPr="008147CF">
        <w:rPr>
          <w:rFonts w:eastAsia="Calibri"/>
          <w:w w:val="103"/>
        </w:rPr>
        <w:t>мелкогрупповая (от 5 до 10 человек),</w:t>
      </w:r>
    </w:p>
    <w:p w:rsidR="007710CA" w:rsidRPr="008147CF" w:rsidRDefault="007710CA" w:rsidP="007710CA">
      <w:pPr>
        <w:autoSpaceDE w:val="0"/>
        <w:autoSpaceDN w:val="0"/>
        <w:adjustRightInd w:val="0"/>
        <w:jc w:val="both"/>
        <w:rPr>
          <w:rFonts w:eastAsia="Calibri"/>
          <w:spacing w:val="14"/>
        </w:rPr>
      </w:pPr>
      <w:r w:rsidRPr="008147CF">
        <w:rPr>
          <w:rFonts w:eastAsia="Calibri"/>
          <w:w w:val="103"/>
        </w:rPr>
        <w:t>п</w:t>
      </w:r>
      <w:r w:rsidRPr="008147CF">
        <w:rPr>
          <w:rFonts w:eastAsia="Calibri"/>
          <w:spacing w:val="5"/>
          <w:w w:val="103"/>
        </w:rPr>
        <w:t>р</w:t>
      </w:r>
      <w:r w:rsidRPr="008147CF">
        <w:rPr>
          <w:rFonts w:eastAsia="Calibri"/>
          <w:w w:val="103"/>
        </w:rPr>
        <w:t>о</w:t>
      </w:r>
      <w:r w:rsidRPr="008147CF">
        <w:rPr>
          <w:rFonts w:eastAsia="Calibri"/>
          <w:spacing w:val="2"/>
          <w:w w:val="103"/>
        </w:rPr>
        <w:t>д</w:t>
      </w:r>
      <w:r w:rsidRPr="008147CF">
        <w:rPr>
          <w:rFonts w:eastAsia="Calibri"/>
          <w:w w:val="103"/>
        </w:rPr>
        <w:t>олжи</w:t>
      </w:r>
      <w:r w:rsidRPr="008147CF">
        <w:rPr>
          <w:rFonts w:eastAsia="Calibri"/>
          <w:spacing w:val="-1"/>
          <w:w w:val="103"/>
        </w:rPr>
        <w:t>т</w:t>
      </w:r>
      <w:r w:rsidRPr="008147CF">
        <w:rPr>
          <w:rFonts w:eastAsia="Calibri"/>
          <w:spacing w:val="1"/>
          <w:w w:val="103"/>
        </w:rPr>
        <w:t>е</w:t>
      </w:r>
      <w:r w:rsidRPr="008147CF">
        <w:rPr>
          <w:rFonts w:eastAsia="Calibri"/>
          <w:spacing w:val="5"/>
          <w:w w:val="103"/>
        </w:rPr>
        <w:t>л</w:t>
      </w:r>
      <w:r w:rsidRPr="008147CF">
        <w:rPr>
          <w:rFonts w:eastAsia="Calibri"/>
          <w:spacing w:val="-1"/>
          <w:w w:val="103"/>
        </w:rPr>
        <w:t>ь</w:t>
      </w:r>
      <w:r w:rsidRPr="008147CF">
        <w:rPr>
          <w:rFonts w:eastAsia="Calibri"/>
          <w:w w:val="103"/>
        </w:rPr>
        <w:t>нос</w:t>
      </w:r>
      <w:r w:rsidRPr="008147CF">
        <w:rPr>
          <w:rFonts w:eastAsia="Calibri"/>
          <w:spacing w:val="3"/>
          <w:w w:val="103"/>
        </w:rPr>
        <w:t>т</w:t>
      </w:r>
      <w:r w:rsidRPr="008147CF">
        <w:rPr>
          <w:rFonts w:eastAsia="Calibri"/>
          <w:w w:val="103"/>
        </w:rPr>
        <w:t>ь</w:t>
      </w:r>
      <w:r w:rsidRPr="008147CF">
        <w:rPr>
          <w:rFonts w:eastAsia="Calibri"/>
          <w:spacing w:val="-4"/>
          <w:w w:val="103"/>
        </w:rPr>
        <w:t>у</w:t>
      </w:r>
      <w:r w:rsidRPr="008147CF">
        <w:rPr>
          <w:rFonts w:eastAsia="Calibri"/>
          <w:w w:val="103"/>
        </w:rPr>
        <w:t>ро</w:t>
      </w:r>
      <w:r w:rsidRPr="008147CF">
        <w:rPr>
          <w:rFonts w:eastAsia="Calibri"/>
          <w:spacing w:val="-1"/>
          <w:w w:val="103"/>
        </w:rPr>
        <w:t>к</w:t>
      </w:r>
      <w:r w:rsidRPr="008147CF">
        <w:rPr>
          <w:rFonts w:eastAsia="Calibri"/>
          <w:w w:val="103"/>
        </w:rPr>
        <w:t>а</w:t>
      </w:r>
      <w:r>
        <w:rPr>
          <w:rFonts w:eastAsia="Calibri"/>
          <w:w w:val="103"/>
        </w:rPr>
        <w:t>–</w:t>
      </w:r>
      <w:r w:rsidRPr="008147CF">
        <w:rPr>
          <w:rFonts w:eastAsia="Calibri"/>
          <w:w w:val="103"/>
        </w:rPr>
        <w:t>40</w:t>
      </w:r>
      <w:r w:rsidRPr="008147CF">
        <w:rPr>
          <w:rFonts w:eastAsia="Calibri"/>
          <w:spacing w:val="2"/>
          <w:w w:val="103"/>
        </w:rPr>
        <w:t>м</w:t>
      </w:r>
      <w:r w:rsidRPr="008147CF">
        <w:rPr>
          <w:rFonts w:eastAsia="Calibri"/>
          <w:w w:val="103"/>
        </w:rPr>
        <w:t>и</w:t>
      </w:r>
      <w:r w:rsidRPr="008147CF">
        <w:rPr>
          <w:rFonts w:eastAsia="Calibri"/>
          <w:spacing w:val="4"/>
          <w:w w:val="103"/>
        </w:rPr>
        <w:t>н</w:t>
      </w:r>
      <w:r w:rsidRPr="008147CF">
        <w:rPr>
          <w:rFonts w:eastAsia="Calibri"/>
          <w:w w:val="103"/>
        </w:rPr>
        <w:t>ут.</w:t>
      </w:r>
    </w:p>
    <w:p w:rsidR="007710CA" w:rsidRPr="008147CF" w:rsidRDefault="007710CA" w:rsidP="007710CA">
      <w:pPr>
        <w:jc w:val="both"/>
      </w:pPr>
      <w:r w:rsidRPr="008147CF">
        <w:t xml:space="preserve">Занятия хором проводятся следующими группами: </w:t>
      </w:r>
    </w:p>
    <w:p w:rsidR="007710CA" w:rsidRPr="008147CF" w:rsidRDefault="007710CA" w:rsidP="007710CA">
      <w:pPr>
        <w:ind w:left="567"/>
        <w:jc w:val="both"/>
        <w:rPr>
          <w:rStyle w:val="FontStyle16"/>
        </w:rPr>
      </w:pPr>
      <w:r w:rsidRPr="008147CF">
        <w:rPr>
          <w:b/>
        </w:rPr>
        <w:t>хор 1-х классов</w:t>
      </w:r>
      <w:r>
        <w:rPr>
          <w:b/>
        </w:rPr>
        <w:t>;</w:t>
      </w:r>
    </w:p>
    <w:p w:rsidR="007710CA" w:rsidRPr="008147CF" w:rsidRDefault="007710CA" w:rsidP="007710CA">
      <w:pPr>
        <w:ind w:left="567"/>
        <w:jc w:val="both"/>
        <w:rPr>
          <w:b/>
        </w:rPr>
      </w:pPr>
      <w:r w:rsidRPr="008147CF">
        <w:rPr>
          <w:b/>
        </w:rPr>
        <w:t>младший хор: 2-4 классы;</w:t>
      </w:r>
    </w:p>
    <w:p w:rsidR="007710CA" w:rsidRPr="00C135A8" w:rsidRDefault="007710CA" w:rsidP="007710CA">
      <w:pPr>
        <w:ind w:left="567"/>
        <w:jc w:val="both"/>
      </w:pPr>
      <w:r w:rsidRPr="008147CF">
        <w:rPr>
          <w:b/>
        </w:rPr>
        <w:t>старший хор: 5-8 классы</w:t>
      </w:r>
      <w:r>
        <w:rPr>
          <w:b/>
        </w:rPr>
        <w:t>.</w:t>
      </w:r>
    </w:p>
    <w:p w:rsidR="007710CA" w:rsidRDefault="007710CA" w:rsidP="007710CA">
      <w:pPr>
        <w:shd w:val="clear" w:color="auto" w:fill="FFFFFF"/>
        <w:spacing w:before="5"/>
        <w:ind w:left="120"/>
        <w:rPr>
          <w:b/>
        </w:rPr>
      </w:pPr>
      <w:r w:rsidRPr="00C135A8">
        <w:rPr>
          <w:color w:val="000000"/>
          <w:spacing w:val="2"/>
        </w:rPr>
        <w:t xml:space="preserve">На определенных этапах разучивания репертуара возможны различные </w:t>
      </w:r>
      <w:r w:rsidRPr="00C135A8">
        <w:rPr>
          <w:color w:val="000000"/>
          <w:spacing w:val="3"/>
        </w:rPr>
        <w:t xml:space="preserve">формы занятий. Хор может быть поделен на группы по партиям, что дает </w:t>
      </w:r>
      <w:r w:rsidRPr="00C135A8">
        <w:rPr>
          <w:color w:val="000000"/>
          <w:spacing w:val="-1"/>
        </w:rPr>
        <w:t xml:space="preserve">возможность более продуктивно прорабатывать хоровые партии, а также уделять </w:t>
      </w:r>
      <w:r w:rsidRPr="00C135A8">
        <w:rPr>
          <w:color w:val="000000"/>
        </w:rPr>
        <w:t>внимание индивидуальному развитию каждого ребенка.</w:t>
      </w:r>
      <w:r w:rsidRPr="00C135A8">
        <w:rPr>
          <w:i/>
          <w:iCs/>
          <w:color w:val="000000"/>
          <w:spacing w:val="2"/>
        </w:rPr>
        <w:br/>
      </w:r>
      <w:r>
        <w:rPr>
          <w:b/>
        </w:rPr>
        <w:t>Ц</w:t>
      </w:r>
      <w:r w:rsidRPr="008147CF">
        <w:rPr>
          <w:b/>
        </w:rPr>
        <w:t>ел</w:t>
      </w:r>
      <w:r>
        <w:rPr>
          <w:b/>
        </w:rPr>
        <w:t>и программы учебного предмета:</w:t>
      </w:r>
    </w:p>
    <w:p w:rsidR="007710CA" w:rsidRDefault="007710CA" w:rsidP="00FB3718">
      <w:pPr>
        <w:numPr>
          <w:ilvl w:val="0"/>
          <w:numId w:val="6"/>
        </w:numPr>
        <w:tabs>
          <w:tab w:val="left" w:pos="851"/>
        </w:tabs>
        <w:ind w:left="0" w:firstLine="567"/>
        <w:jc w:val="both"/>
      </w:pPr>
      <w:r w:rsidRPr="008147CF">
        <w:t>пробуждение интереса к хоровому пению, раскрытие</w:t>
      </w:r>
      <w:r>
        <w:t xml:space="preserve"> творческих способностей детей;</w:t>
      </w:r>
    </w:p>
    <w:p w:rsidR="007710CA" w:rsidRPr="008147CF" w:rsidRDefault="007710CA" w:rsidP="00FB3718">
      <w:pPr>
        <w:numPr>
          <w:ilvl w:val="0"/>
          <w:numId w:val="6"/>
        </w:numPr>
        <w:tabs>
          <w:tab w:val="left" w:pos="851"/>
        </w:tabs>
        <w:ind w:left="0" w:firstLine="567"/>
        <w:jc w:val="both"/>
      </w:pPr>
      <w:r w:rsidRPr="008147CF">
        <w:t>воспитание грамотного, эстетически и этически образованного человека в традициях мировой  художественной культуры.</w:t>
      </w:r>
    </w:p>
    <w:p w:rsidR="007710CA" w:rsidRPr="008147CF" w:rsidRDefault="007710CA" w:rsidP="007710CA">
      <w:pPr>
        <w:pStyle w:val="ad"/>
        <w:spacing w:after="0"/>
        <w:jc w:val="both"/>
        <w:rPr>
          <w:b/>
        </w:rPr>
      </w:pPr>
      <w:r w:rsidRPr="008147CF">
        <w:rPr>
          <w:b/>
        </w:rPr>
        <w:t>Задачи:</w:t>
      </w:r>
    </w:p>
    <w:p w:rsidR="007710CA" w:rsidRPr="008147CF" w:rsidRDefault="007710CA" w:rsidP="00FB3718">
      <w:pPr>
        <w:pStyle w:val="Style4"/>
        <w:numPr>
          <w:ilvl w:val="0"/>
          <w:numId w:val="5"/>
        </w:numPr>
        <w:tabs>
          <w:tab w:val="left" w:pos="851"/>
        </w:tabs>
        <w:spacing w:line="240" w:lineRule="auto"/>
        <w:ind w:left="0" w:firstLine="567"/>
        <w:rPr>
          <w:rStyle w:val="FontStyle16"/>
        </w:rPr>
      </w:pPr>
      <w:r w:rsidRPr="008147CF">
        <w:rPr>
          <w:rStyle w:val="FontStyle16"/>
        </w:rPr>
        <w:t>приобретение детьми знаний, умений и навыков пения в хоровом коллективе, позволяющих испол</w:t>
      </w:r>
      <w:r>
        <w:rPr>
          <w:rStyle w:val="FontStyle16"/>
        </w:rPr>
        <w:t xml:space="preserve">нять музыкальные произведения в </w:t>
      </w:r>
      <w:r w:rsidRPr="008147CF">
        <w:rPr>
          <w:rStyle w:val="FontStyle16"/>
        </w:rPr>
        <w:t>соответствии с необходимым уровнем музыкальной грамотности и стилевыми традициями;</w:t>
      </w:r>
    </w:p>
    <w:p w:rsidR="007710CA" w:rsidRPr="008147CF" w:rsidRDefault="007710CA" w:rsidP="00FB3718">
      <w:pPr>
        <w:pStyle w:val="Style4"/>
        <w:numPr>
          <w:ilvl w:val="0"/>
          <w:numId w:val="5"/>
        </w:numPr>
        <w:tabs>
          <w:tab w:val="left" w:pos="709"/>
          <w:tab w:val="left" w:pos="851"/>
        </w:tabs>
        <w:spacing w:line="240" w:lineRule="auto"/>
        <w:ind w:left="0" w:firstLine="567"/>
        <w:rPr>
          <w:rStyle w:val="FontStyle16"/>
        </w:rPr>
      </w:pPr>
      <w:r w:rsidRPr="008147CF">
        <w:rPr>
          <w:rStyle w:val="FontStyle16"/>
        </w:rPr>
        <w:t>формирование</w:t>
      </w:r>
      <w:r w:rsidRPr="008147CF">
        <w:t xml:space="preserve"> у обучающегося интереса к музыкальному искусству, хоровому исполнительству;</w:t>
      </w:r>
    </w:p>
    <w:p w:rsidR="007710CA" w:rsidRPr="008147CF" w:rsidRDefault="007710CA" w:rsidP="00FB3718">
      <w:pPr>
        <w:pStyle w:val="Style4"/>
        <w:numPr>
          <w:ilvl w:val="0"/>
          <w:numId w:val="5"/>
        </w:numPr>
        <w:tabs>
          <w:tab w:val="left" w:pos="851"/>
        </w:tabs>
        <w:spacing w:line="240" w:lineRule="auto"/>
        <w:ind w:left="0" w:firstLine="567"/>
        <w:rPr>
          <w:rStyle w:val="FontStyle16"/>
        </w:rPr>
      </w:pPr>
      <w:r w:rsidRPr="008147CF">
        <w:rPr>
          <w:rStyle w:val="FontStyle16"/>
        </w:rPr>
        <w:t>приобретение детьми опыта творческой деятельности.</w:t>
      </w:r>
    </w:p>
    <w:p w:rsidR="007710CA" w:rsidRPr="00C135A8" w:rsidRDefault="007710CA" w:rsidP="007710CA">
      <w:pPr>
        <w:shd w:val="clear" w:color="auto" w:fill="FFFFFF"/>
        <w:tabs>
          <w:tab w:val="left" w:pos="8280"/>
        </w:tabs>
        <w:ind w:right="-86"/>
        <w:jc w:val="both"/>
      </w:pPr>
      <w:r w:rsidRPr="00C135A8">
        <w:rPr>
          <w:color w:val="000000"/>
          <w:spacing w:val="7"/>
        </w:rPr>
        <w:t xml:space="preserve">Для достижения поставленной цели и реализации задач предмета </w:t>
      </w:r>
      <w:r w:rsidRPr="00C135A8">
        <w:rPr>
          <w:color w:val="000000"/>
          <w:spacing w:val="-1"/>
        </w:rPr>
        <w:t xml:space="preserve">используются следующие </w:t>
      </w:r>
      <w:r w:rsidRPr="00C135A8">
        <w:rPr>
          <w:b/>
          <w:color w:val="000000"/>
          <w:spacing w:val="-1"/>
        </w:rPr>
        <w:t>методы обучения</w:t>
      </w:r>
      <w:r w:rsidRPr="00C135A8">
        <w:rPr>
          <w:color w:val="000000"/>
          <w:spacing w:val="-1"/>
        </w:rPr>
        <w:t>:</w:t>
      </w:r>
    </w:p>
    <w:p w:rsidR="007710CA" w:rsidRPr="00C135A8" w:rsidRDefault="007710CA" w:rsidP="00FB3718">
      <w:pPr>
        <w:numPr>
          <w:ilvl w:val="0"/>
          <w:numId w:val="7"/>
        </w:numPr>
        <w:shd w:val="clear" w:color="auto" w:fill="FFFFFF"/>
        <w:tabs>
          <w:tab w:val="left" w:pos="851"/>
        </w:tabs>
        <w:spacing w:before="5"/>
        <w:ind w:left="0" w:right="-86" w:firstLine="567"/>
      </w:pPr>
      <w:r w:rsidRPr="00C135A8">
        <w:rPr>
          <w:color w:val="000000"/>
        </w:rPr>
        <w:t>словесный (объяснение, разбор, анализ музыкального материала);</w:t>
      </w:r>
    </w:p>
    <w:p w:rsidR="007710CA" w:rsidRPr="00C135A8" w:rsidRDefault="007710CA" w:rsidP="00FB3718">
      <w:pPr>
        <w:shd w:val="clear" w:color="auto" w:fill="FFFFFF"/>
        <w:tabs>
          <w:tab w:val="left" w:pos="851"/>
          <w:tab w:val="left" w:pos="8280"/>
        </w:tabs>
        <w:ind w:right="-86" w:firstLine="567"/>
        <w:jc w:val="both"/>
      </w:pPr>
      <w:r w:rsidRPr="00C135A8">
        <w:rPr>
          <w:color w:val="000000"/>
        </w:rPr>
        <w:t>наглядный (показ, демонстрация отдельных частей и всего произведения);</w:t>
      </w:r>
    </w:p>
    <w:p w:rsidR="007710CA" w:rsidRPr="00C135A8" w:rsidRDefault="007710CA" w:rsidP="00FB3718">
      <w:pPr>
        <w:numPr>
          <w:ilvl w:val="0"/>
          <w:numId w:val="7"/>
        </w:numPr>
        <w:shd w:val="clear" w:color="auto" w:fill="FFFFFF"/>
        <w:tabs>
          <w:tab w:val="left" w:pos="851"/>
        </w:tabs>
        <w:spacing w:before="10"/>
        <w:ind w:left="0" w:right="-86" w:firstLine="567"/>
      </w:pPr>
      <w:r w:rsidRPr="00C135A8">
        <w:rPr>
          <w:color w:val="000000"/>
          <w:spacing w:val="-1"/>
        </w:rPr>
        <w:lastRenderedPageBreak/>
        <w:t xml:space="preserve">практический (воспроизводящие и творческие упражнения, деление целого </w:t>
      </w:r>
      <w:r w:rsidRPr="00C135A8">
        <w:rPr>
          <w:color w:val="000000"/>
        </w:rPr>
        <w:t xml:space="preserve">произведения на более мелкие части для подробной проработки и последующая </w:t>
      </w:r>
      <w:r w:rsidRPr="00C135A8">
        <w:rPr>
          <w:color w:val="000000"/>
          <w:spacing w:val="-1"/>
        </w:rPr>
        <w:t>организация целого, репетиционные занятия);</w:t>
      </w:r>
    </w:p>
    <w:p w:rsidR="007710CA" w:rsidRPr="00C135A8" w:rsidRDefault="007710CA" w:rsidP="00FB3718">
      <w:pPr>
        <w:numPr>
          <w:ilvl w:val="0"/>
          <w:numId w:val="7"/>
        </w:numPr>
        <w:shd w:val="clear" w:color="auto" w:fill="FFFFFF"/>
        <w:tabs>
          <w:tab w:val="left" w:pos="851"/>
        </w:tabs>
        <w:ind w:left="0" w:right="-86" w:firstLine="567"/>
        <w:jc w:val="both"/>
      </w:pPr>
      <w:r w:rsidRPr="00C135A8">
        <w:rPr>
          <w:color w:val="000000"/>
        </w:rPr>
        <w:t>прослушивание записей выдающихся хоровых коллективов и посещение концертов для повышения общего уровня развития обучающихся;</w:t>
      </w:r>
    </w:p>
    <w:p w:rsidR="007710CA" w:rsidRPr="00C135A8" w:rsidRDefault="007710CA" w:rsidP="00FB3718">
      <w:pPr>
        <w:numPr>
          <w:ilvl w:val="0"/>
          <w:numId w:val="7"/>
        </w:numPr>
        <w:shd w:val="clear" w:color="auto" w:fill="FFFFFF"/>
        <w:tabs>
          <w:tab w:val="left" w:pos="851"/>
        </w:tabs>
        <w:spacing w:before="5"/>
        <w:ind w:left="0" w:right="-86" w:firstLine="567"/>
        <w:jc w:val="both"/>
      </w:pPr>
      <w:r w:rsidRPr="00C135A8">
        <w:rPr>
          <w:color w:val="000000"/>
          <w:spacing w:val="6"/>
        </w:rPr>
        <w:t xml:space="preserve">индивидуальный подход к каждому ученику с учетом возрастных </w:t>
      </w:r>
      <w:r w:rsidRPr="00C135A8">
        <w:rPr>
          <w:color w:val="000000"/>
        </w:rPr>
        <w:t>особенностей, работоспособности и уровня подготовки.</w:t>
      </w:r>
    </w:p>
    <w:p w:rsidR="007710CA" w:rsidRDefault="007710CA" w:rsidP="007710CA">
      <w:pPr>
        <w:shd w:val="clear" w:color="auto" w:fill="FFFFFF"/>
        <w:tabs>
          <w:tab w:val="left" w:pos="8280"/>
        </w:tabs>
        <w:ind w:right="-86"/>
        <w:jc w:val="both"/>
        <w:rPr>
          <w:color w:val="000000"/>
        </w:rPr>
      </w:pPr>
      <w:r w:rsidRPr="00C135A8">
        <w:rPr>
          <w:color w:val="000000"/>
        </w:rPr>
        <w:t xml:space="preserve">Предложенные методы работы с хоровым коллективом в рамках предпрофессиональной программы являются наиболее продуктивными при </w:t>
      </w:r>
      <w:r w:rsidRPr="00C135A8">
        <w:rPr>
          <w:color w:val="000000"/>
          <w:spacing w:val="1"/>
        </w:rPr>
        <w:t xml:space="preserve">реализации поставленных целей и задач учебного предмета и основаны на </w:t>
      </w:r>
      <w:r w:rsidRPr="00C135A8">
        <w:rPr>
          <w:color w:val="000000"/>
        </w:rPr>
        <w:t>проверенных методиках и сложившихся традициях хорового исполнительства.</w:t>
      </w:r>
    </w:p>
    <w:p w:rsidR="007710CA" w:rsidRPr="005D02ED" w:rsidRDefault="007710CA" w:rsidP="007710CA">
      <w:pPr>
        <w:jc w:val="both"/>
        <w:rPr>
          <w:rFonts w:eastAsia="Calibri"/>
          <w:w w:val="103"/>
        </w:rPr>
      </w:pPr>
      <w:r w:rsidRPr="005D02ED">
        <w:rPr>
          <w:b/>
        </w:rPr>
        <w:t xml:space="preserve">Результатом освоения </w:t>
      </w:r>
      <w:r w:rsidRPr="005D02ED">
        <w:t xml:space="preserve">учебного  предмета «Хоровой класс» для  </w:t>
      </w:r>
      <w:r w:rsidRPr="005D02ED">
        <w:rPr>
          <w:i/>
        </w:rPr>
        <w:t>хора 1-х классов</w:t>
      </w:r>
      <w:r w:rsidRPr="005D02ED">
        <w:rPr>
          <w:rFonts w:eastAsia="Calibri"/>
          <w:spacing w:val="2"/>
          <w:w w:val="103"/>
        </w:rPr>
        <w:t>(учащиеся</w:t>
      </w:r>
      <w:r w:rsidRPr="005D02ED">
        <w:rPr>
          <w:rFonts w:eastAsia="Calibri"/>
          <w:w w:val="103"/>
        </w:rPr>
        <w:t>, по</w:t>
      </w:r>
      <w:r w:rsidRPr="005D02ED">
        <w:rPr>
          <w:rFonts w:eastAsia="Calibri"/>
          <w:spacing w:val="1"/>
          <w:w w:val="103"/>
        </w:rPr>
        <w:t>с</w:t>
      </w:r>
      <w:r w:rsidRPr="005D02ED">
        <w:rPr>
          <w:rFonts w:eastAsia="Calibri"/>
          <w:spacing w:val="3"/>
          <w:w w:val="103"/>
        </w:rPr>
        <w:t>т</w:t>
      </w:r>
      <w:r w:rsidRPr="005D02ED">
        <w:rPr>
          <w:rFonts w:eastAsia="Calibri"/>
          <w:spacing w:val="-4"/>
          <w:w w:val="103"/>
        </w:rPr>
        <w:t>у</w:t>
      </w:r>
      <w:r w:rsidRPr="005D02ED">
        <w:rPr>
          <w:rFonts w:eastAsia="Calibri"/>
          <w:w w:val="103"/>
        </w:rPr>
        <w:t>п</w:t>
      </w:r>
      <w:r w:rsidRPr="005D02ED">
        <w:rPr>
          <w:rFonts w:eastAsia="Calibri"/>
          <w:spacing w:val="3"/>
          <w:w w:val="103"/>
        </w:rPr>
        <w:t>и</w:t>
      </w:r>
      <w:r w:rsidRPr="005D02ED">
        <w:rPr>
          <w:rFonts w:eastAsia="Calibri"/>
          <w:w w:val="103"/>
        </w:rPr>
        <w:t>вш</w:t>
      </w:r>
      <w:r w:rsidRPr="005D02ED">
        <w:rPr>
          <w:rFonts w:eastAsia="Calibri"/>
          <w:spacing w:val="5"/>
          <w:w w:val="103"/>
        </w:rPr>
        <w:t>и</w:t>
      </w:r>
      <w:r w:rsidRPr="005D02ED">
        <w:rPr>
          <w:rFonts w:eastAsia="Calibri"/>
          <w:w w:val="103"/>
        </w:rPr>
        <w:t>ево</w:t>
      </w:r>
      <w:r w:rsidRPr="005D02ED">
        <w:rPr>
          <w:rFonts w:eastAsia="Calibri"/>
          <w:spacing w:val="2"/>
          <w:w w:val="103"/>
        </w:rPr>
        <w:t>б</w:t>
      </w:r>
      <w:r w:rsidRPr="005D02ED">
        <w:rPr>
          <w:rFonts w:eastAsia="Calibri"/>
          <w:w w:val="103"/>
        </w:rPr>
        <w:t>р</w:t>
      </w:r>
      <w:r w:rsidRPr="005D02ED">
        <w:rPr>
          <w:rFonts w:eastAsia="Calibri"/>
          <w:spacing w:val="2"/>
          <w:w w:val="103"/>
        </w:rPr>
        <w:t>а</w:t>
      </w:r>
      <w:r w:rsidRPr="005D02ED">
        <w:rPr>
          <w:rFonts w:eastAsia="Calibri"/>
          <w:w w:val="103"/>
        </w:rPr>
        <w:t>з</w:t>
      </w:r>
      <w:r w:rsidRPr="005D02ED">
        <w:rPr>
          <w:rFonts w:eastAsia="Calibri"/>
          <w:spacing w:val="5"/>
          <w:w w:val="103"/>
        </w:rPr>
        <w:t>о</w:t>
      </w:r>
      <w:r w:rsidRPr="005D02ED">
        <w:rPr>
          <w:rFonts w:eastAsia="Calibri"/>
          <w:spacing w:val="-1"/>
          <w:w w:val="103"/>
        </w:rPr>
        <w:t>в</w:t>
      </w:r>
      <w:r w:rsidRPr="005D02ED">
        <w:rPr>
          <w:rFonts w:eastAsia="Calibri"/>
          <w:w w:val="103"/>
        </w:rPr>
        <w:t>ате</w:t>
      </w:r>
      <w:r w:rsidRPr="005D02ED">
        <w:rPr>
          <w:rFonts w:eastAsia="Calibri"/>
          <w:spacing w:val="5"/>
          <w:w w:val="103"/>
        </w:rPr>
        <w:t>л</w:t>
      </w:r>
      <w:r w:rsidRPr="005D02ED">
        <w:rPr>
          <w:rFonts w:eastAsia="Calibri"/>
          <w:spacing w:val="-1"/>
          <w:w w:val="103"/>
        </w:rPr>
        <w:t>ь</w:t>
      </w:r>
      <w:r w:rsidRPr="005D02ED">
        <w:rPr>
          <w:rFonts w:eastAsia="Calibri"/>
          <w:w w:val="103"/>
        </w:rPr>
        <w:t>ное</w:t>
      </w:r>
      <w:r w:rsidRPr="005D02ED">
        <w:rPr>
          <w:rFonts w:eastAsia="Calibri"/>
          <w:spacing w:val="-3"/>
          <w:w w:val="103"/>
        </w:rPr>
        <w:t>у</w:t>
      </w:r>
      <w:r w:rsidRPr="005D02ED">
        <w:rPr>
          <w:rFonts w:eastAsia="Calibri"/>
          <w:spacing w:val="3"/>
          <w:w w:val="103"/>
        </w:rPr>
        <w:t>ч</w:t>
      </w:r>
      <w:r w:rsidRPr="005D02ED">
        <w:rPr>
          <w:rFonts w:eastAsia="Calibri"/>
          <w:w w:val="103"/>
        </w:rPr>
        <w:t>р</w:t>
      </w:r>
      <w:r w:rsidRPr="005D02ED">
        <w:rPr>
          <w:rFonts w:eastAsia="Calibri"/>
          <w:spacing w:val="1"/>
          <w:w w:val="103"/>
        </w:rPr>
        <w:t>е</w:t>
      </w:r>
      <w:r w:rsidRPr="005D02ED">
        <w:rPr>
          <w:rFonts w:eastAsia="Calibri"/>
          <w:spacing w:val="4"/>
          <w:w w:val="103"/>
        </w:rPr>
        <w:t>ж</w:t>
      </w:r>
      <w:r w:rsidRPr="005D02ED">
        <w:rPr>
          <w:rFonts w:eastAsia="Calibri"/>
          <w:spacing w:val="2"/>
          <w:w w:val="103"/>
        </w:rPr>
        <w:t>д</w:t>
      </w:r>
      <w:r w:rsidRPr="005D02ED">
        <w:rPr>
          <w:rFonts w:eastAsia="Calibri"/>
          <w:spacing w:val="1"/>
          <w:w w:val="103"/>
        </w:rPr>
        <w:t>е</w:t>
      </w:r>
      <w:r w:rsidRPr="005D02ED">
        <w:rPr>
          <w:rFonts w:eastAsia="Calibri"/>
          <w:w w:val="103"/>
        </w:rPr>
        <w:t>ниевп</w:t>
      </w:r>
      <w:r w:rsidRPr="005D02ED">
        <w:rPr>
          <w:rFonts w:eastAsia="Calibri"/>
          <w:spacing w:val="1"/>
          <w:w w:val="103"/>
        </w:rPr>
        <w:t>е</w:t>
      </w:r>
      <w:r w:rsidRPr="005D02ED">
        <w:rPr>
          <w:rFonts w:eastAsia="Calibri"/>
          <w:w w:val="103"/>
        </w:rPr>
        <w:t>р</w:t>
      </w:r>
      <w:r w:rsidRPr="005D02ED">
        <w:rPr>
          <w:rFonts w:eastAsia="Calibri"/>
          <w:spacing w:val="3"/>
          <w:w w:val="103"/>
        </w:rPr>
        <w:t>в</w:t>
      </w:r>
      <w:r w:rsidRPr="005D02ED">
        <w:rPr>
          <w:rFonts w:eastAsia="Calibri"/>
          <w:w w:val="103"/>
        </w:rPr>
        <w:t>ыйкла</w:t>
      </w:r>
      <w:r w:rsidRPr="005D02ED">
        <w:rPr>
          <w:rFonts w:eastAsia="Calibri"/>
          <w:spacing w:val="1"/>
          <w:w w:val="103"/>
        </w:rPr>
        <w:t>с</w:t>
      </w:r>
      <w:r w:rsidRPr="005D02ED">
        <w:rPr>
          <w:rFonts w:eastAsia="Calibri"/>
          <w:w w:val="103"/>
        </w:rPr>
        <w:t>св</w:t>
      </w:r>
      <w:r w:rsidRPr="005D02ED">
        <w:rPr>
          <w:rFonts w:eastAsia="Calibri"/>
          <w:spacing w:val="3"/>
          <w:w w:val="103"/>
        </w:rPr>
        <w:t>в</w:t>
      </w:r>
      <w:r w:rsidRPr="005D02ED">
        <w:rPr>
          <w:rFonts w:eastAsia="Calibri"/>
          <w:w w:val="103"/>
        </w:rPr>
        <w:t>озр</w:t>
      </w:r>
      <w:r w:rsidRPr="005D02ED">
        <w:rPr>
          <w:rFonts w:eastAsia="Calibri"/>
          <w:spacing w:val="1"/>
          <w:w w:val="103"/>
        </w:rPr>
        <w:t>ас</w:t>
      </w:r>
      <w:r w:rsidRPr="005D02ED">
        <w:rPr>
          <w:rFonts w:eastAsia="Calibri"/>
          <w:w w:val="103"/>
        </w:rPr>
        <w:t>теот</w:t>
      </w:r>
      <w:r w:rsidRPr="005D02ED">
        <w:rPr>
          <w:rFonts w:eastAsia="Calibri"/>
          <w:spacing w:val="2"/>
          <w:w w:val="103"/>
        </w:rPr>
        <w:t>10 до 12</w:t>
      </w:r>
      <w:r w:rsidRPr="005D02ED">
        <w:rPr>
          <w:rFonts w:eastAsia="Calibri"/>
          <w:spacing w:val="-4"/>
          <w:w w:val="103"/>
        </w:rPr>
        <w:t>)</w:t>
      </w:r>
      <w:r w:rsidRPr="005D02ED">
        <w:t xml:space="preserve"> является приобретение обучающимися следующих знаний, умений и навыков:</w:t>
      </w:r>
    </w:p>
    <w:p w:rsidR="007710CA" w:rsidRPr="005D02ED" w:rsidRDefault="007710CA" w:rsidP="00FB3718">
      <w:pPr>
        <w:pStyle w:val="aa"/>
        <w:widowControl w:val="0"/>
        <w:numPr>
          <w:ilvl w:val="0"/>
          <w:numId w:val="19"/>
        </w:numPr>
        <w:tabs>
          <w:tab w:val="left" w:pos="851"/>
        </w:tabs>
        <w:snapToGrid w:val="0"/>
        <w:spacing w:after="0" w:line="240" w:lineRule="auto"/>
        <w:ind w:left="0" w:firstLine="567"/>
        <w:jc w:val="both"/>
        <w:rPr>
          <w:rFonts w:ascii="Times New Roman" w:hAnsi="Times New Roman"/>
          <w:b/>
          <w:sz w:val="24"/>
          <w:szCs w:val="24"/>
        </w:rPr>
      </w:pPr>
      <w:r w:rsidRPr="005D02ED">
        <w:rPr>
          <w:rFonts w:ascii="Times New Roman" w:hAnsi="Times New Roman"/>
          <w:sz w:val="24"/>
          <w:szCs w:val="24"/>
        </w:rPr>
        <w:t>знание характерных особенностей хорового пения;</w:t>
      </w:r>
    </w:p>
    <w:p w:rsidR="007710CA" w:rsidRPr="005D02ED" w:rsidRDefault="007710CA" w:rsidP="00FB3718">
      <w:pPr>
        <w:pStyle w:val="aa"/>
        <w:widowControl w:val="0"/>
        <w:numPr>
          <w:ilvl w:val="0"/>
          <w:numId w:val="19"/>
        </w:numPr>
        <w:tabs>
          <w:tab w:val="left" w:pos="851"/>
        </w:tabs>
        <w:snapToGrid w:val="0"/>
        <w:spacing w:after="0" w:line="240" w:lineRule="auto"/>
        <w:ind w:left="0" w:firstLine="567"/>
        <w:jc w:val="both"/>
        <w:rPr>
          <w:rFonts w:ascii="Times New Roman" w:hAnsi="Times New Roman"/>
          <w:b/>
          <w:sz w:val="24"/>
          <w:szCs w:val="24"/>
        </w:rPr>
      </w:pPr>
      <w:r w:rsidRPr="005D02ED">
        <w:rPr>
          <w:rFonts w:ascii="Times New Roman" w:hAnsi="Times New Roman"/>
          <w:sz w:val="24"/>
          <w:szCs w:val="24"/>
        </w:rPr>
        <w:t xml:space="preserve">знание основных средств  выразительности,  элементов музыкальной формы и терминологии в объеме, необходимом для исполнения хорового репертуара.   </w:t>
      </w:r>
    </w:p>
    <w:p w:rsidR="007710CA" w:rsidRPr="005D02ED" w:rsidRDefault="007710CA" w:rsidP="00FB3718">
      <w:pPr>
        <w:pStyle w:val="aa"/>
        <w:widowControl w:val="0"/>
        <w:numPr>
          <w:ilvl w:val="0"/>
          <w:numId w:val="19"/>
        </w:numPr>
        <w:tabs>
          <w:tab w:val="left" w:pos="851"/>
        </w:tabs>
        <w:snapToGrid w:val="0"/>
        <w:spacing w:after="0" w:line="240" w:lineRule="auto"/>
        <w:ind w:left="0" w:firstLine="567"/>
        <w:jc w:val="both"/>
        <w:rPr>
          <w:rFonts w:ascii="Times New Roman" w:hAnsi="Times New Roman"/>
          <w:sz w:val="24"/>
          <w:szCs w:val="24"/>
        </w:rPr>
      </w:pPr>
      <w:r w:rsidRPr="005D02ED">
        <w:rPr>
          <w:rFonts w:ascii="Times New Roman" w:hAnsi="Times New Roman"/>
          <w:sz w:val="24"/>
          <w:szCs w:val="24"/>
        </w:rPr>
        <w:t xml:space="preserve">умение исполнять музыкальные произведения в составе хорового коллектива, понимая жесты дирижера; </w:t>
      </w:r>
    </w:p>
    <w:p w:rsidR="007710CA" w:rsidRPr="005D02ED" w:rsidRDefault="007710CA" w:rsidP="00F92549">
      <w:pPr>
        <w:pStyle w:val="aa"/>
        <w:widowControl w:val="0"/>
        <w:numPr>
          <w:ilvl w:val="0"/>
          <w:numId w:val="19"/>
        </w:numPr>
        <w:shd w:val="clear" w:color="auto" w:fill="FFFFFF"/>
        <w:tabs>
          <w:tab w:val="left" w:pos="851"/>
          <w:tab w:val="left" w:pos="8280"/>
        </w:tabs>
        <w:snapToGrid w:val="0"/>
        <w:spacing w:after="0" w:line="240" w:lineRule="auto"/>
        <w:ind w:left="851" w:right="-86" w:hanging="284"/>
        <w:jc w:val="both"/>
        <w:rPr>
          <w:color w:val="000000"/>
        </w:rPr>
      </w:pPr>
      <w:r w:rsidRPr="005D02ED">
        <w:rPr>
          <w:rFonts w:ascii="Times New Roman" w:hAnsi="Times New Roman"/>
          <w:sz w:val="24"/>
          <w:szCs w:val="24"/>
        </w:rPr>
        <w:t>стремление к эмоциональному исполнению произведений.</w:t>
      </w:r>
    </w:p>
    <w:p w:rsidR="007710CA" w:rsidRPr="00413513" w:rsidRDefault="007710CA" w:rsidP="007710CA">
      <w:pPr>
        <w:jc w:val="both"/>
      </w:pPr>
      <w:r w:rsidRPr="00413513">
        <w:rPr>
          <w:b/>
        </w:rPr>
        <w:t>Результатом освоения</w:t>
      </w:r>
      <w:r>
        <w:t xml:space="preserve"> программы </w:t>
      </w:r>
      <w:r w:rsidRPr="00413513">
        <w:t xml:space="preserve">учебного  предмета «Хоровой класс» по восьмилетней программе (для учащихся, </w:t>
      </w:r>
      <w:r w:rsidRPr="00413513">
        <w:rPr>
          <w:rStyle w:val="FontStyle16"/>
        </w:rPr>
        <w:t>поступивших в образовательное учреждение в первый класс в возрасте от 6,5 до 9 лет)</w:t>
      </w:r>
      <w:r w:rsidRPr="00413513">
        <w:t xml:space="preserve"> является приобретение обучающимися следующих знаний, умений и навыков:</w:t>
      </w:r>
    </w:p>
    <w:p w:rsidR="007710CA" w:rsidRPr="00413513" w:rsidRDefault="007710CA" w:rsidP="00F92549">
      <w:pPr>
        <w:pStyle w:val="aa"/>
        <w:widowControl w:val="0"/>
        <w:numPr>
          <w:ilvl w:val="0"/>
          <w:numId w:val="19"/>
        </w:numPr>
        <w:shd w:val="clear" w:color="auto" w:fill="FFFFFF"/>
        <w:tabs>
          <w:tab w:val="left" w:pos="0"/>
          <w:tab w:val="left" w:pos="851"/>
          <w:tab w:val="left" w:pos="2694"/>
        </w:tabs>
        <w:snapToGrid w:val="0"/>
        <w:spacing w:after="0" w:line="240" w:lineRule="auto"/>
        <w:ind w:left="0" w:firstLine="567"/>
        <w:jc w:val="both"/>
        <w:rPr>
          <w:rFonts w:ascii="Times New Roman" w:eastAsia="Lucida Grande CY" w:hAnsi="Times New Roman"/>
          <w:spacing w:val="-1"/>
          <w:sz w:val="24"/>
          <w:szCs w:val="24"/>
        </w:rPr>
      </w:pPr>
      <w:r w:rsidRPr="00413513">
        <w:rPr>
          <w:rFonts w:ascii="Times New Roman" w:hAnsi="Times New Roman"/>
          <w:spacing w:val="-1"/>
          <w:sz w:val="24"/>
          <w:szCs w:val="24"/>
        </w:rPr>
        <w:t>знание начальных</w:t>
      </w:r>
      <w:r w:rsidRPr="00413513">
        <w:rPr>
          <w:rFonts w:ascii="Times New Roman" w:hAnsi="Times New Roman"/>
          <w:sz w:val="24"/>
          <w:szCs w:val="24"/>
        </w:rPr>
        <w:t xml:space="preserve"> основ хорового искусства, </w:t>
      </w:r>
      <w:r w:rsidRPr="00413513">
        <w:rPr>
          <w:rFonts w:ascii="Times New Roman" w:eastAsia="Lucida Grande CY" w:hAnsi="Times New Roman"/>
          <w:sz w:val="24"/>
          <w:szCs w:val="24"/>
        </w:rPr>
        <w:t>вокально-хоровых особенностей хоровых партитур, художественно-исполнительских возможностей хорового коллектива;</w:t>
      </w:r>
    </w:p>
    <w:p w:rsidR="007710CA" w:rsidRPr="00413513" w:rsidRDefault="007710CA" w:rsidP="00F92549">
      <w:pPr>
        <w:pStyle w:val="aa"/>
        <w:widowControl w:val="0"/>
        <w:numPr>
          <w:ilvl w:val="0"/>
          <w:numId w:val="19"/>
        </w:numPr>
        <w:shd w:val="clear" w:color="auto" w:fill="FFFFFF"/>
        <w:tabs>
          <w:tab w:val="left" w:pos="0"/>
          <w:tab w:val="left" w:pos="851"/>
          <w:tab w:val="left" w:pos="2694"/>
        </w:tabs>
        <w:snapToGrid w:val="0"/>
        <w:spacing w:after="0" w:line="240" w:lineRule="auto"/>
        <w:ind w:left="0" w:firstLine="567"/>
        <w:rPr>
          <w:rFonts w:ascii="Times New Roman" w:hAnsi="Times New Roman"/>
          <w:sz w:val="24"/>
          <w:szCs w:val="24"/>
        </w:rPr>
      </w:pPr>
      <w:r w:rsidRPr="00413513">
        <w:rPr>
          <w:rFonts w:ascii="Times New Roman" w:hAnsi="Times New Roman"/>
          <w:spacing w:val="-1"/>
          <w:sz w:val="24"/>
          <w:szCs w:val="24"/>
        </w:rPr>
        <w:t xml:space="preserve">знание </w:t>
      </w:r>
      <w:r w:rsidRPr="00413513">
        <w:rPr>
          <w:rFonts w:ascii="Times New Roman" w:hAnsi="Times New Roman"/>
          <w:sz w:val="24"/>
          <w:szCs w:val="24"/>
        </w:rPr>
        <w:t>профессиональной терминологии;</w:t>
      </w:r>
    </w:p>
    <w:p w:rsidR="007710CA" w:rsidRPr="00413513" w:rsidRDefault="007710CA" w:rsidP="00F92549">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7710CA" w:rsidRPr="00413513" w:rsidRDefault="007710CA" w:rsidP="00F92549">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eastAsia="Lucida Grande CY" w:hAnsi="Times New Roman"/>
          <w:sz w:val="24"/>
          <w:szCs w:val="24"/>
        </w:rPr>
      </w:pPr>
      <w:r w:rsidRPr="00413513">
        <w:rPr>
          <w:rFonts w:ascii="Times New Roman" w:eastAsia="Lucida Grande CY" w:hAnsi="Times New Roman"/>
          <w:sz w:val="24"/>
          <w:szCs w:val="24"/>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7710CA" w:rsidRPr="00413513" w:rsidRDefault="007710CA" w:rsidP="00F92549">
      <w:pPr>
        <w:pStyle w:val="aa"/>
        <w:widowControl w:val="0"/>
        <w:numPr>
          <w:ilvl w:val="0"/>
          <w:numId w:val="19"/>
        </w:numPr>
        <w:tabs>
          <w:tab w:val="left" w:pos="0"/>
          <w:tab w:val="left" w:pos="851"/>
        </w:tabs>
        <w:autoSpaceDE w:val="0"/>
        <w:autoSpaceDN w:val="0"/>
        <w:adjustRightInd w:val="0"/>
        <w:snapToGrid w:val="0"/>
        <w:spacing w:after="0" w:line="240" w:lineRule="auto"/>
        <w:ind w:left="0" w:firstLine="567"/>
        <w:jc w:val="both"/>
        <w:rPr>
          <w:rFonts w:ascii="Times New Roman" w:hAnsi="Times New Roman"/>
          <w:sz w:val="24"/>
          <w:szCs w:val="24"/>
          <w:lang w:bidi="en-US"/>
        </w:rPr>
      </w:pPr>
      <w:r w:rsidRPr="00413513">
        <w:rPr>
          <w:rFonts w:ascii="Times New Roman" w:eastAsia="Lucida Grande CY" w:hAnsi="Times New Roman"/>
          <w:sz w:val="24"/>
          <w:szCs w:val="24"/>
        </w:rPr>
        <w:t>сформированные практические навыки исполнения авторских, народных хоровых и вокальных ансамблевых произведений</w:t>
      </w:r>
      <w:r w:rsidRPr="00413513">
        <w:rPr>
          <w:rFonts w:ascii="Times New Roman" w:hAnsi="Times New Roman"/>
          <w:sz w:val="24"/>
          <w:szCs w:val="24"/>
        </w:rPr>
        <w:t xml:space="preserve"> отечественной и зарубежной музыки, в том числе хоровых произведений для детей</w:t>
      </w:r>
      <w:r w:rsidRPr="00413513">
        <w:rPr>
          <w:rFonts w:ascii="Times New Roman" w:eastAsia="Lucida Grande CY" w:hAnsi="Times New Roman"/>
          <w:sz w:val="24"/>
          <w:szCs w:val="24"/>
        </w:rPr>
        <w:t xml:space="preserve">; </w:t>
      </w:r>
    </w:p>
    <w:p w:rsidR="00FB3718" w:rsidRPr="00FB3718" w:rsidRDefault="007710CA" w:rsidP="00F92549">
      <w:pPr>
        <w:pStyle w:val="aa"/>
        <w:widowControl w:val="0"/>
        <w:numPr>
          <w:ilvl w:val="0"/>
          <w:numId w:val="19"/>
        </w:numPr>
        <w:tabs>
          <w:tab w:val="left" w:pos="0"/>
          <w:tab w:val="left" w:pos="739"/>
          <w:tab w:val="left" w:pos="851"/>
        </w:tabs>
        <w:autoSpaceDE w:val="0"/>
        <w:autoSpaceDN w:val="0"/>
        <w:adjustRightInd w:val="0"/>
        <w:snapToGrid w:val="0"/>
        <w:spacing w:after="0" w:line="240" w:lineRule="auto"/>
        <w:ind w:left="0" w:firstLine="567"/>
        <w:jc w:val="both"/>
        <w:rPr>
          <w:rFonts w:ascii="Times New Roman" w:eastAsia="Calibri" w:hAnsi="Times New Roman"/>
          <w:bCs/>
          <w:w w:val="103"/>
          <w:sz w:val="24"/>
          <w:szCs w:val="24"/>
        </w:rPr>
      </w:pPr>
      <w:r w:rsidRPr="00413513">
        <w:rPr>
          <w:rFonts w:ascii="Times New Roman" w:eastAsia="Lucida Grande CY" w:hAnsi="Times New Roman"/>
          <w:sz w:val="24"/>
          <w:szCs w:val="24"/>
        </w:rPr>
        <w:t xml:space="preserve">наличие практических навыков исполнения партий в составе вокального ансамбля и хорового коллектива.  </w:t>
      </w:r>
    </w:p>
    <w:p w:rsidR="007710CA" w:rsidRPr="005D02ED" w:rsidRDefault="007710CA" w:rsidP="00F92549">
      <w:pPr>
        <w:pStyle w:val="aa"/>
        <w:widowControl w:val="0"/>
        <w:tabs>
          <w:tab w:val="left" w:pos="0"/>
          <w:tab w:val="left" w:pos="739"/>
          <w:tab w:val="left" w:pos="851"/>
        </w:tabs>
        <w:autoSpaceDE w:val="0"/>
        <w:autoSpaceDN w:val="0"/>
        <w:adjustRightInd w:val="0"/>
        <w:snapToGrid w:val="0"/>
        <w:spacing w:after="0" w:line="240" w:lineRule="auto"/>
        <w:ind w:left="567" w:firstLine="567"/>
        <w:jc w:val="both"/>
        <w:rPr>
          <w:rFonts w:ascii="Times New Roman" w:eastAsia="Calibri" w:hAnsi="Times New Roman"/>
          <w:bCs/>
          <w:w w:val="103"/>
          <w:sz w:val="24"/>
          <w:szCs w:val="24"/>
        </w:rPr>
      </w:pPr>
    </w:p>
    <w:p w:rsidR="007710CA" w:rsidRPr="003E20EF" w:rsidRDefault="007710CA" w:rsidP="007710CA">
      <w:pPr>
        <w:jc w:val="center"/>
        <w:rPr>
          <w:b/>
        </w:rPr>
      </w:pPr>
      <w:r w:rsidRPr="003E20EF">
        <w:rPr>
          <w:b/>
        </w:rPr>
        <w:t>Аннотация</w:t>
      </w:r>
    </w:p>
    <w:p w:rsidR="007710CA" w:rsidRPr="003E20EF" w:rsidRDefault="007710CA" w:rsidP="007710CA">
      <w:pPr>
        <w:jc w:val="center"/>
        <w:rPr>
          <w:b/>
        </w:rPr>
      </w:pPr>
      <w:r w:rsidRPr="003E20EF">
        <w:rPr>
          <w:b/>
        </w:rPr>
        <w:t xml:space="preserve"> к </w:t>
      </w:r>
      <w:r>
        <w:rPr>
          <w:b/>
        </w:rPr>
        <w:t>программе учебного предмета</w:t>
      </w:r>
      <w:r w:rsidRPr="003E20EF">
        <w:rPr>
          <w:b/>
        </w:rPr>
        <w:t xml:space="preserve"> УП. </w:t>
      </w:r>
      <w:r>
        <w:rPr>
          <w:b/>
        </w:rPr>
        <w:t>01</w:t>
      </w:r>
      <w:r w:rsidRPr="003E20EF">
        <w:rPr>
          <w:b/>
        </w:rPr>
        <w:t>. «</w:t>
      </w:r>
      <w:r>
        <w:rPr>
          <w:b/>
        </w:rPr>
        <w:t>Сольфеджио</w:t>
      </w:r>
      <w:r w:rsidRPr="003E20EF">
        <w:rPr>
          <w:b/>
        </w:rPr>
        <w:t>»</w:t>
      </w:r>
      <w:r>
        <w:rPr>
          <w:b/>
        </w:rPr>
        <w:t xml:space="preserve"> ПО.02</w:t>
      </w:r>
      <w:r w:rsidRPr="003E20EF">
        <w:rPr>
          <w:b/>
        </w:rPr>
        <w:t xml:space="preserve">. </w:t>
      </w:r>
      <w:r>
        <w:rPr>
          <w:b/>
        </w:rPr>
        <w:t>Теория и история музыки</w:t>
      </w:r>
    </w:p>
    <w:p w:rsidR="007710CA" w:rsidRPr="00C135A8" w:rsidRDefault="007710CA" w:rsidP="007710CA">
      <w:pPr>
        <w:tabs>
          <w:tab w:val="left" w:pos="567"/>
        </w:tabs>
        <w:jc w:val="center"/>
      </w:pPr>
      <w:r>
        <w:rPr>
          <w:b/>
        </w:rPr>
        <w:t>Срок обучения – 8</w:t>
      </w:r>
      <w:r w:rsidR="00335B05">
        <w:rPr>
          <w:b/>
        </w:rPr>
        <w:t>(9)</w:t>
      </w:r>
      <w:r w:rsidR="00CF4DE2">
        <w:rPr>
          <w:b/>
        </w:rPr>
        <w:t xml:space="preserve"> и 5</w:t>
      </w:r>
      <w:r w:rsidR="00335B05">
        <w:rPr>
          <w:b/>
        </w:rPr>
        <w:t>(6)</w:t>
      </w:r>
      <w:r w:rsidRPr="003E20EF">
        <w:rPr>
          <w:b/>
        </w:rPr>
        <w:t>лет</w:t>
      </w:r>
    </w:p>
    <w:p w:rsidR="007710CA" w:rsidRPr="00C135A8" w:rsidRDefault="007710CA" w:rsidP="00F92549">
      <w:pPr>
        <w:shd w:val="clear" w:color="auto" w:fill="FFFFFF"/>
        <w:tabs>
          <w:tab w:val="left" w:pos="567"/>
          <w:tab w:val="left" w:pos="9720"/>
        </w:tabs>
        <w:ind w:right="57"/>
        <w:jc w:val="both"/>
      </w:pPr>
      <w:r w:rsidRPr="00C135A8">
        <w:rPr>
          <w:rFonts w:ascii="Times New Roman CYR" w:hAnsi="Times New Roman CYR" w:cs="Times New Roman CYR"/>
          <w:color w:val="000000"/>
          <w:spacing w:val="4"/>
          <w:highlight w:val="white"/>
        </w:rPr>
        <w:lastRenderedPageBreak/>
        <w:t xml:space="preserve">Программа учебного предмета </w:t>
      </w:r>
      <w:r w:rsidRPr="00C135A8">
        <w:rPr>
          <w:color w:val="000000"/>
          <w:spacing w:val="4"/>
          <w:highlight w:val="white"/>
        </w:rPr>
        <w:t>«</w:t>
      </w:r>
      <w:r w:rsidRPr="00C135A8">
        <w:rPr>
          <w:rFonts w:ascii="Times New Roman CYR" w:hAnsi="Times New Roman CYR" w:cs="Times New Roman CYR"/>
          <w:color w:val="000000"/>
          <w:spacing w:val="4"/>
          <w:highlight w:val="white"/>
        </w:rPr>
        <w:t>Сольфеджио</w:t>
      </w:r>
      <w:r w:rsidRPr="00C135A8">
        <w:rPr>
          <w:color w:val="000000"/>
          <w:spacing w:val="4"/>
          <w:highlight w:val="white"/>
        </w:rPr>
        <w:t xml:space="preserve">» </w:t>
      </w:r>
      <w:r w:rsidRPr="00C135A8">
        <w:rPr>
          <w:rFonts w:ascii="Times New Roman CYR" w:hAnsi="Times New Roman CYR" w:cs="Times New Roman CYR"/>
          <w:color w:val="000000"/>
          <w:spacing w:val="4"/>
          <w:highlight w:val="white"/>
        </w:rPr>
        <w:t xml:space="preserve">разработана на основе </w:t>
      </w:r>
      <w:r w:rsidRPr="00C135A8">
        <w:rPr>
          <w:rFonts w:ascii="Times New Roman CYR" w:hAnsi="Times New Roman CYR" w:cs="Times New Roman CYR"/>
          <w:color w:val="000000"/>
          <w:highlight w:val="white"/>
        </w:rPr>
        <w:t>и с учетом федеральных государстве</w:t>
      </w:r>
      <w:r>
        <w:rPr>
          <w:rFonts w:ascii="Times New Roman CYR" w:hAnsi="Times New Roman CYR" w:cs="Times New Roman CYR"/>
          <w:color w:val="000000"/>
          <w:highlight w:val="white"/>
        </w:rPr>
        <w:t>нных требований к дополнительной</w:t>
      </w:r>
      <w:r>
        <w:rPr>
          <w:rFonts w:ascii="Times New Roman CYR" w:hAnsi="Times New Roman CYR" w:cs="Times New Roman CYR"/>
          <w:color w:val="000000"/>
          <w:spacing w:val="2"/>
          <w:highlight w:val="white"/>
        </w:rPr>
        <w:t>предпрофессиональной</w:t>
      </w:r>
      <w:r w:rsidRPr="00C135A8">
        <w:rPr>
          <w:rFonts w:ascii="Times New Roman CYR" w:hAnsi="Times New Roman CYR" w:cs="Times New Roman CYR"/>
          <w:color w:val="000000"/>
          <w:spacing w:val="2"/>
          <w:highlight w:val="white"/>
        </w:rPr>
        <w:t xml:space="preserve"> общеобразова</w:t>
      </w:r>
      <w:r>
        <w:rPr>
          <w:rFonts w:ascii="Times New Roman CYR" w:hAnsi="Times New Roman CYR" w:cs="Times New Roman CYR"/>
          <w:color w:val="000000"/>
          <w:spacing w:val="2"/>
          <w:highlight w:val="white"/>
        </w:rPr>
        <w:t>тельной программе</w:t>
      </w:r>
      <w:r w:rsidRPr="00C135A8">
        <w:rPr>
          <w:rFonts w:ascii="Times New Roman CYR" w:hAnsi="Times New Roman CYR" w:cs="Times New Roman CYR"/>
          <w:color w:val="000000"/>
          <w:spacing w:val="2"/>
          <w:highlight w:val="white"/>
        </w:rPr>
        <w:t xml:space="preserve"> в области </w:t>
      </w:r>
      <w:r w:rsidRPr="00C135A8">
        <w:rPr>
          <w:rFonts w:ascii="Times New Roman CYR" w:hAnsi="Times New Roman CYR" w:cs="Times New Roman CYR"/>
          <w:color w:val="000000"/>
          <w:spacing w:val="11"/>
          <w:highlight w:val="white"/>
        </w:rPr>
        <w:t xml:space="preserve">музыкального искусства </w:t>
      </w:r>
      <w:r w:rsidRPr="00C135A8">
        <w:rPr>
          <w:color w:val="000000"/>
          <w:spacing w:val="10"/>
        </w:rPr>
        <w:t xml:space="preserve">«Фортепиано», «Струнные инструменты», </w:t>
      </w:r>
      <w:r w:rsidRPr="00C135A8">
        <w:rPr>
          <w:color w:val="000000"/>
        </w:rPr>
        <w:t>«Народные инструменты»,</w:t>
      </w:r>
      <w:r>
        <w:rPr>
          <w:color w:val="000000"/>
        </w:rPr>
        <w:t xml:space="preserve"> «Духовые и ударные инструменты»,</w:t>
      </w:r>
      <w:r w:rsidRPr="00C135A8">
        <w:rPr>
          <w:color w:val="000000"/>
        </w:rPr>
        <w:t xml:space="preserve"> «Хоровое пение».</w:t>
      </w:r>
    </w:p>
    <w:p w:rsidR="007710CA" w:rsidRDefault="007710CA" w:rsidP="007710CA">
      <w:pPr>
        <w:autoSpaceDE w:val="0"/>
        <w:autoSpaceDN w:val="0"/>
        <w:adjustRightInd w:val="0"/>
        <w:jc w:val="both"/>
        <w:rPr>
          <w:rFonts w:ascii="Times New Roman CYR" w:hAnsi="Times New Roman CYR" w:cs="Times New Roman CYR"/>
          <w:color w:val="000000"/>
          <w:spacing w:val="-1"/>
        </w:rPr>
      </w:pPr>
      <w:r w:rsidRPr="00C135A8">
        <w:rPr>
          <w:rFonts w:ascii="Times New Roman CYR" w:hAnsi="Times New Roman CYR" w:cs="Times New Roman CYR"/>
          <w:color w:val="000000"/>
          <w:spacing w:val="6"/>
          <w:highlight w:val="white"/>
        </w:rPr>
        <w:t xml:space="preserve">Уроки сольфеджио развивают такие музыкальные данные как </w:t>
      </w:r>
      <w:r w:rsidRPr="00C135A8">
        <w:rPr>
          <w:rFonts w:ascii="Times New Roman CYR" w:hAnsi="Times New Roman CYR" w:cs="Times New Roman CYR"/>
          <w:color w:val="000000"/>
          <w:highlight w:val="white"/>
        </w:rPr>
        <w:t xml:space="preserve">слух, память, ритм, помогают выявлению творческих задатков учеников, </w:t>
      </w:r>
      <w:r w:rsidRPr="00C135A8">
        <w:rPr>
          <w:rFonts w:ascii="Times New Roman CYR" w:hAnsi="Times New Roman CYR" w:cs="Times New Roman CYR"/>
          <w:color w:val="000000"/>
          <w:spacing w:val="2"/>
          <w:highlight w:val="white"/>
        </w:rPr>
        <w:t xml:space="preserve">знакомят с теоретическими основами музыкального искусства. Наряду с </w:t>
      </w:r>
      <w:r w:rsidRPr="00C135A8">
        <w:rPr>
          <w:rFonts w:ascii="Times New Roman CYR" w:hAnsi="Times New Roman CYR" w:cs="Times New Roman CYR"/>
          <w:color w:val="000000"/>
          <w:spacing w:val="-1"/>
          <w:highlight w:val="white"/>
        </w:rPr>
        <w:t xml:space="preserve">другими занятиями они способствуют расширению музыкального кругозора, </w:t>
      </w:r>
      <w:r w:rsidRPr="00C135A8">
        <w:rPr>
          <w:rFonts w:ascii="Times New Roman CYR" w:hAnsi="Times New Roman CYR" w:cs="Times New Roman CYR"/>
          <w:color w:val="000000"/>
          <w:spacing w:val="6"/>
          <w:highlight w:val="white"/>
        </w:rPr>
        <w:t xml:space="preserve">формированию музыкального вкуса, пробуждению любви к музыке. </w:t>
      </w:r>
      <w:r w:rsidRPr="00C135A8">
        <w:rPr>
          <w:rFonts w:ascii="Times New Roman CYR" w:hAnsi="Times New Roman CYR" w:cs="Times New Roman CYR"/>
          <w:color w:val="000000"/>
          <w:spacing w:val="13"/>
          <w:highlight w:val="white"/>
        </w:rPr>
        <w:t xml:space="preserve">Умения и навыки </w:t>
      </w:r>
      <w:r w:rsidRPr="00C135A8">
        <w:rPr>
          <w:rFonts w:ascii="Times New Roman CYR" w:hAnsi="Times New Roman CYR" w:cs="Times New Roman CYR"/>
          <w:color w:val="000000"/>
          <w:highlight w:val="white"/>
        </w:rPr>
        <w:t xml:space="preserve">интонирования, чтения с листа, слухового анализа, в том числе, анализа </w:t>
      </w:r>
      <w:r w:rsidRPr="00C135A8">
        <w:rPr>
          <w:rFonts w:ascii="Times New Roman CYR" w:hAnsi="Times New Roman CYR" w:cs="Times New Roman CYR"/>
          <w:color w:val="000000"/>
          <w:spacing w:val="-1"/>
          <w:highlight w:val="white"/>
        </w:rPr>
        <w:t xml:space="preserve">музыкальных форм, импровизации и сочинения являются необходимыми для </w:t>
      </w:r>
      <w:r w:rsidRPr="00C135A8">
        <w:rPr>
          <w:rFonts w:ascii="Times New Roman CYR" w:hAnsi="Times New Roman CYR" w:cs="Times New Roman CYR"/>
          <w:color w:val="000000"/>
          <w:spacing w:val="2"/>
          <w:highlight w:val="white"/>
        </w:rPr>
        <w:t>успешного овладения учениками другими учебными предметами (</w:t>
      </w:r>
      <w:r w:rsidRPr="001C2FD0">
        <w:rPr>
          <w:color w:val="000000"/>
          <w:spacing w:val="2"/>
          <w:highlight w:val="white"/>
        </w:rPr>
        <w:t>сольное и</w:t>
      </w:r>
      <w:r w:rsidRPr="00C135A8">
        <w:rPr>
          <w:rFonts w:ascii="Times New Roman CYR" w:hAnsi="Times New Roman CYR" w:cs="Times New Roman CYR"/>
          <w:color w:val="000000"/>
          <w:spacing w:val="-2"/>
          <w:highlight w:val="white"/>
        </w:rPr>
        <w:t xml:space="preserve">ансамблевое инструментальное </w:t>
      </w:r>
      <w:r>
        <w:rPr>
          <w:rFonts w:ascii="Times New Roman CYR" w:hAnsi="Times New Roman CYR" w:cs="Times New Roman CYR"/>
          <w:color w:val="000000"/>
          <w:spacing w:val="-2"/>
          <w:highlight w:val="white"/>
        </w:rPr>
        <w:t>исполнительство</w:t>
      </w:r>
      <w:r w:rsidRPr="00C135A8">
        <w:rPr>
          <w:rFonts w:ascii="Times New Roman CYR" w:hAnsi="Times New Roman CYR" w:cs="Times New Roman CYR"/>
          <w:color w:val="000000"/>
          <w:spacing w:val="-1"/>
          <w:highlight w:val="white"/>
        </w:rPr>
        <w:t>и другие).</w:t>
      </w:r>
    </w:p>
    <w:p w:rsidR="007710CA" w:rsidRPr="00055215" w:rsidRDefault="007710CA" w:rsidP="007710CA">
      <w:pPr>
        <w:widowControl w:val="0"/>
        <w:tabs>
          <w:tab w:val="left" w:pos="1564"/>
          <w:tab w:val="left" w:pos="3186"/>
          <w:tab w:val="left" w:pos="4530"/>
          <w:tab w:val="left" w:pos="5893"/>
          <w:tab w:val="left" w:pos="7951"/>
          <w:tab w:val="left" w:pos="8618"/>
        </w:tabs>
        <w:autoSpaceDE w:val="0"/>
        <w:autoSpaceDN w:val="0"/>
        <w:adjustRightInd w:val="0"/>
        <w:rPr>
          <w:rFonts w:eastAsia="Calibri"/>
        </w:rPr>
      </w:pPr>
      <w:r w:rsidRPr="00C135A8">
        <w:rPr>
          <w:rFonts w:ascii="Times New Roman CYR" w:hAnsi="Times New Roman CYR" w:cs="Times New Roman CYR"/>
          <w:b/>
          <w:bCs/>
        </w:rPr>
        <w:t>Срок реализации программы</w:t>
      </w:r>
      <w:r w:rsidRPr="00C135A8">
        <w:rPr>
          <w:rFonts w:ascii="Times New Roman CYR" w:hAnsi="Times New Roman CYR" w:cs="Times New Roman CYR"/>
        </w:rPr>
        <w:t xml:space="preserve">  по </w:t>
      </w:r>
      <w:r w:rsidRPr="00C135A8">
        <w:t>«</w:t>
      </w:r>
      <w:r w:rsidRPr="00C135A8">
        <w:rPr>
          <w:rFonts w:ascii="Times New Roman CYR" w:hAnsi="Times New Roman CYR" w:cs="Times New Roman CYR"/>
        </w:rPr>
        <w:t>Сольфеджио</w:t>
      </w:r>
      <w:r w:rsidRPr="00C135A8">
        <w:t xml:space="preserve">» </w:t>
      </w:r>
      <w:r w:rsidRPr="00C135A8">
        <w:rPr>
          <w:rFonts w:ascii="Times New Roman CYR" w:hAnsi="Times New Roman CYR" w:cs="Times New Roman CYR"/>
        </w:rPr>
        <w:t>для детей, поступивших в ОУ в первый класс в возрасте с шести лет шести месяцев до девяти лет, составляет 8 лет</w:t>
      </w:r>
      <w:r>
        <w:rPr>
          <w:rFonts w:ascii="Times New Roman CYR" w:hAnsi="Times New Roman CYR" w:cs="Times New Roman CYR"/>
        </w:rPr>
        <w:t>;</w:t>
      </w:r>
      <w:r w:rsidRPr="00055215">
        <w:rPr>
          <w:rFonts w:eastAsia="Calibri"/>
          <w:spacing w:val="2"/>
          <w:w w:val="103"/>
        </w:rPr>
        <w:t>д</w:t>
      </w:r>
      <w:r w:rsidRPr="00055215">
        <w:rPr>
          <w:rFonts w:eastAsia="Calibri"/>
          <w:w w:val="103"/>
        </w:rPr>
        <w:t>ля</w:t>
      </w:r>
      <w:r w:rsidRPr="00055215">
        <w:rPr>
          <w:rFonts w:eastAsia="Calibri"/>
          <w:spacing w:val="2"/>
          <w:w w:val="103"/>
        </w:rPr>
        <w:t>д</w:t>
      </w:r>
      <w:r w:rsidRPr="00055215">
        <w:rPr>
          <w:rFonts w:eastAsia="Calibri"/>
          <w:spacing w:val="1"/>
          <w:w w:val="103"/>
        </w:rPr>
        <w:t>е</w:t>
      </w:r>
      <w:r w:rsidRPr="00055215">
        <w:rPr>
          <w:rFonts w:eastAsia="Calibri"/>
          <w:spacing w:val="-1"/>
          <w:w w:val="103"/>
        </w:rPr>
        <w:t>т</w:t>
      </w:r>
      <w:r w:rsidRPr="00055215">
        <w:rPr>
          <w:rFonts w:eastAsia="Calibri"/>
          <w:spacing w:val="1"/>
          <w:w w:val="103"/>
        </w:rPr>
        <w:t>е</w:t>
      </w:r>
      <w:r w:rsidRPr="00055215">
        <w:rPr>
          <w:rFonts w:eastAsia="Calibri"/>
          <w:w w:val="103"/>
        </w:rPr>
        <w:t>й,по</w:t>
      </w:r>
      <w:r w:rsidRPr="00055215">
        <w:rPr>
          <w:rFonts w:eastAsia="Calibri"/>
          <w:spacing w:val="1"/>
          <w:w w:val="103"/>
        </w:rPr>
        <w:t>с</w:t>
      </w:r>
      <w:r w:rsidRPr="00055215">
        <w:rPr>
          <w:rFonts w:eastAsia="Calibri"/>
          <w:spacing w:val="3"/>
          <w:w w:val="103"/>
        </w:rPr>
        <w:t>т</w:t>
      </w:r>
      <w:r w:rsidRPr="00055215">
        <w:rPr>
          <w:rFonts w:eastAsia="Calibri"/>
          <w:spacing w:val="-4"/>
          <w:w w:val="103"/>
        </w:rPr>
        <w:t>у</w:t>
      </w:r>
      <w:r w:rsidRPr="00055215">
        <w:rPr>
          <w:rFonts w:eastAsia="Calibri"/>
          <w:w w:val="103"/>
        </w:rPr>
        <w:t>п</w:t>
      </w:r>
      <w:r w:rsidRPr="00055215">
        <w:rPr>
          <w:rFonts w:eastAsia="Calibri"/>
          <w:spacing w:val="3"/>
          <w:w w:val="103"/>
        </w:rPr>
        <w:t>и</w:t>
      </w:r>
      <w:r w:rsidRPr="00055215">
        <w:rPr>
          <w:rFonts w:eastAsia="Calibri"/>
          <w:w w:val="103"/>
        </w:rPr>
        <w:t>вш</w:t>
      </w:r>
      <w:r w:rsidRPr="00055215">
        <w:rPr>
          <w:rFonts w:eastAsia="Calibri"/>
          <w:spacing w:val="5"/>
          <w:w w:val="103"/>
        </w:rPr>
        <w:t>и</w:t>
      </w:r>
      <w:r w:rsidRPr="00055215">
        <w:rPr>
          <w:rFonts w:eastAsia="Calibri"/>
          <w:w w:val="103"/>
        </w:rPr>
        <w:t>хво</w:t>
      </w:r>
      <w:r w:rsidRPr="00055215">
        <w:rPr>
          <w:rFonts w:eastAsia="Calibri"/>
          <w:spacing w:val="2"/>
          <w:w w:val="103"/>
        </w:rPr>
        <w:t>б</w:t>
      </w:r>
      <w:r w:rsidRPr="00055215">
        <w:rPr>
          <w:rFonts w:eastAsia="Calibri"/>
          <w:w w:val="103"/>
        </w:rPr>
        <w:t>р</w:t>
      </w:r>
      <w:r w:rsidRPr="00055215">
        <w:rPr>
          <w:rFonts w:eastAsia="Calibri"/>
          <w:spacing w:val="2"/>
          <w:w w:val="103"/>
        </w:rPr>
        <w:t>а</w:t>
      </w:r>
      <w:r w:rsidRPr="00055215">
        <w:rPr>
          <w:rFonts w:eastAsia="Calibri"/>
          <w:w w:val="103"/>
        </w:rPr>
        <w:t>з</w:t>
      </w:r>
      <w:r w:rsidRPr="00055215">
        <w:rPr>
          <w:rFonts w:eastAsia="Calibri"/>
          <w:spacing w:val="5"/>
          <w:w w:val="103"/>
        </w:rPr>
        <w:t>о</w:t>
      </w:r>
      <w:r w:rsidRPr="00055215">
        <w:rPr>
          <w:rFonts w:eastAsia="Calibri"/>
          <w:spacing w:val="-1"/>
          <w:w w:val="103"/>
        </w:rPr>
        <w:t>в</w:t>
      </w:r>
      <w:r w:rsidRPr="00055215">
        <w:rPr>
          <w:rFonts w:eastAsia="Calibri"/>
          <w:w w:val="103"/>
        </w:rPr>
        <w:t>ате</w:t>
      </w:r>
      <w:r w:rsidRPr="00055215">
        <w:rPr>
          <w:rFonts w:eastAsia="Calibri"/>
          <w:spacing w:val="5"/>
          <w:w w:val="103"/>
        </w:rPr>
        <w:t>л</w:t>
      </w:r>
      <w:r w:rsidRPr="00055215">
        <w:rPr>
          <w:rFonts w:eastAsia="Calibri"/>
          <w:spacing w:val="-1"/>
          <w:w w:val="103"/>
        </w:rPr>
        <w:t>ь</w:t>
      </w:r>
      <w:r w:rsidRPr="00055215">
        <w:rPr>
          <w:rFonts w:eastAsia="Calibri"/>
          <w:w w:val="103"/>
        </w:rPr>
        <w:t>ное</w:t>
      </w:r>
      <w:r w:rsidRPr="00055215">
        <w:rPr>
          <w:rFonts w:eastAsia="Calibri"/>
          <w:spacing w:val="-3"/>
          <w:w w:val="103"/>
        </w:rPr>
        <w:t>у</w:t>
      </w:r>
      <w:r w:rsidRPr="00055215">
        <w:rPr>
          <w:rFonts w:eastAsia="Calibri"/>
          <w:spacing w:val="3"/>
          <w:w w:val="103"/>
        </w:rPr>
        <w:t>ч</w:t>
      </w:r>
      <w:r w:rsidRPr="00055215">
        <w:rPr>
          <w:rFonts w:eastAsia="Calibri"/>
          <w:w w:val="103"/>
        </w:rPr>
        <w:t>р</w:t>
      </w:r>
      <w:r w:rsidRPr="00055215">
        <w:rPr>
          <w:rFonts w:eastAsia="Calibri"/>
          <w:spacing w:val="1"/>
          <w:w w:val="103"/>
        </w:rPr>
        <w:t>е</w:t>
      </w:r>
      <w:r w:rsidRPr="00055215">
        <w:rPr>
          <w:rFonts w:eastAsia="Calibri"/>
          <w:spacing w:val="4"/>
          <w:w w:val="103"/>
        </w:rPr>
        <w:t>ж</w:t>
      </w:r>
      <w:r w:rsidRPr="00055215">
        <w:rPr>
          <w:rFonts w:eastAsia="Calibri"/>
          <w:spacing w:val="2"/>
          <w:w w:val="103"/>
        </w:rPr>
        <w:t>д</w:t>
      </w:r>
      <w:r w:rsidRPr="00055215">
        <w:rPr>
          <w:rFonts w:eastAsia="Calibri"/>
          <w:spacing w:val="1"/>
          <w:w w:val="103"/>
        </w:rPr>
        <w:t>е</w:t>
      </w:r>
      <w:r w:rsidRPr="00055215">
        <w:rPr>
          <w:rFonts w:eastAsia="Calibri"/>
          <w:w w:val="103"/>
        </w:rPr>
        <w:t>ниевп</w:t>
      </w:r>
      <w:r w:rsidRPr="00055215">
        <w:rPr>
          <w:rFonts w:eastAsia="Calibri"/>
          <w:spacing w:val="1"/>
          <w:w w:val="103"/>
        </w:rPr>
        <w:t>е</w:t>
      </w:r>
      <w:r w:rsidRPr="00055215">
        <w:rPr>
          <w:rFonts w:eastAsia="Calibri"/>
          <w:w w:val="103"/>
        </w:rPr>
        <w:t>р</w:t>
      </w:r>
      <w:r w:rsidRPr="00055215">
        <w:rPr>
          <w:rFonts w:eastAsia="Calibri"/>
          <w:spacing w:val="3"/>
          <w:w w:val="103"/>
        </w:rPr>
        <w:t>в</w:t>
      </w:r>
      <w:r w:rsidRPr="00055215">
        <w:rPr>
          <w:rFonts w:eastAsia="Calibri"/>
          <w:w w:val="103"/>
        </w:rPr>
        <w:t>ыйкла</w:t>
      </w:r>
      <w:r w:rsidRPr="00055215">
        <w:rPr>
          <w:rFonts w:eastAsia="Calibri"/>
          <w:spacing w:val="1"/>
          <w:w w:val="103"/>
        </w:rPr>
        <w:t>с</w:t>
      </w:r>
      <w:r w:rsidRPr="00055215">
        <w:rPr>
          <w:rFonts w:eastAsia="Calibri"/>
          <w:w w:val="103"/>
        </w:rPr>
        <w:t>св</w:t>
      </w:r>
      <w:r w:rsidRPr="00055215">
        <w:rPr>
          <w:rFonts w:eastAsia="Calibri"/>
          <w:spacing w:val="3"/>
          <w:w w:val="103"/>
        </w:rPr>
        <w:t>в</w:t>
      </w:r>
      <w:r w:rsidRPr="00055215">
        <w:rPr>
          <w:rFonts w:eastAsia="Calibri"/>
          <w:w w:val="103"/>
        </w:rPr>
        <w:t>озр</w:t>
      </w:r>
      <w:r w:rsidRPr="00055215">
        <w:rPr>
          <w:rFonts w:eastAsia="Calibri"/>
          <w:spacing w:val="1"/>
          <w:w w:val="103"/>
        </w:rPr>
        <w:t>ас</w:t>
      </w:r>
      <w:r w:rsidRPr="00055215">
        <w:rPr>
          <w:rFonts w:eastAsia="Calibri"/>
          <w:w w:val="103"/>
        </w:rPr>
        <w:t>тес</w:t>
      </w:r>
      <w:r w:rsidRPr="00055215">
        <w:rPr>
          <w:rFonts w:eastAsia="Calibri"/>
          <w:spacing w:val="2"/>
          <w:w w:val="103"/>
        </w:rPr>
        <w:t>д</w:t>
      </w:r>
      <w:r w:rsidRPr="00055215">
        <w:rPr>
          <w:rFonts w:eastAsia="Calibri"/>
          <w:spacing w:val="1"/>
          <w:w w:val="103"/>
        </w:rPr>
        <w:t>еся</w:t>
      </w:r>
      <w:r w:rsidRPr="00055215">
        <w:rPr>
          <w:rFonts w:eastAsia="Calibri"/>
          <w:w w:val="103"/>
        </w:rPr>
        <w:t>ти</w:t>
      </w:r>
      <w:r w:rsidRPr="00055215">
        <w:rPr>
          <w:rFonts w:eastAsia="Calibri"/>
          <w:spacing w:val="2"/>
          <w:w w:val="103"/>
        </w:rPr>
        <w:t>д</w:t>
      </w:r>
      <w:r w:rsidRPr="00055215">
        <w:rPr>
          <w:rFonts w:eastAsia="Calibri"/>
          <w:w w:val="103"/>
        </w:rPr>
        <w:t>о</w:t>
      </w:r>
      <w:r w:rsidRPr="00055215">
        <w:rPr>
          <w:rFonts w:eastAsia="Calibri"/>
          <w:spacing w:val="2"/>
          <w:w w:val="103"/>
        </w:rPr>
        <w:t>д</w:t>
      </w:r>
      <w:r w:rsidRPr="00055215">
        <w:rPr>
          <w:rFonts w:eastAsia="Calibri"/>
          <w:spacing w:val="-1"/>
          <w:w w:val="103"/>
        </w:rPr>
        <w:t>в</w:t>
      </w:r>
      <w:r w:rsidRPr="00055215">
        <w:rPr>
          <w:rFonts w:eastAsia="Calibri"/>
          <w:w w:val="103"/>
        </w:rPr>
        <w:t>ен</w:t>
      </w:r>
      <w:r w:rsidRPr="00055215">
        <w:rPr>
          <w:rFonts w:eastAsia="Calibri"/>
          <w:spacing w:val="1"/>
          <w:w w:val="103"/>
        </w:rPr>
        <w:t>а</w:t>
      </w:r>
      <w:r w:rsidRPr="00055215">
        <w:rPr>
          <w:rFonts w:eastAsia="Calibri"/>
          <w:spacing w:val="3"/>
          <w:w w:val="103"/>
        </w:rPr>
        <w:t>д</w:t>
      </w:r>
      <w:r w:rsidRPr="00055215">
        <w:rPr>
          <w:rFonts w:eastAsia="Calibri"/>
          <w:w w:val="103"/>
        </w:rPr>
        <w:t>ц</w:t>
      </w:r>
      <w:r w:rsidRPr="00055215">
        <w:rPr>
          <w:rFonts w:eastAsia="Calibri"/>
          <w:spacing w:val="1"/>
          <w:w w:val="103"/>
        </w:rPr>
        <w:t>а</w:t>
      </w:r>
      <w:r w:rsidRPr="00055215">
        <w:rPr>
          <w:rFonts w:eastAsia="Calibri"/>
          <w:spacing w:val="-1"/>
          <w:w w:val="103"/>
        </w:rPr>
        <w:t>т</w:t>
      </w:r>
      <w:r>
        <w:rPr>
          <w:rFonts w:eastAsia="Calibri"/>
          <w:w w:val="103"/>
        </w:rPr>
        <w:t xml:space="preserve">и лет, </w:t>
      </w:r>
      <w:r w:rsidRPr="00055215">
        <w:rPr>
          <w:rFonts w:eastAsia="Calibri"/>
          <w:spacing w:val="1"/>
          <w:w w:val="103"/>
        </w:rPr>
        <w:t>с</w:t>
      </w:r>
      <w:r w:rsidRPr="00055215">
        <w:rPr>
          <w:rFonts w:eastAsia="Calibri"/>
          <w:w w:val="103"/>
        </w:rPr>
        <w:t>о</w:t>
      </w:r>
      <w:r w:rsidRPr="00055215">
        <w:rPr>
          <w:rFonts w:eastAsia="Calibri"/>
          <w:spacing w:val="2"/>
          <w:w w:val="103"/>
        </w:rPr>
        <w:t>с</w:t>
      </w:r>
      <w:r w:rsidRPr="00055215">
        <w:rPr>
          <w:rFonts w:eastAsia="Calibri"/>
          <w:spacing w:val="-1"/>
          <w:w w:val="103"/>
        </w:rPr>
        <w:t>т</w:t>
      </w:r>
      <w:r w:rsidRPr="00055215">
        <w:rPr>
          <w:rFonts w:eastAsia="Calibri"/>
          <w:w w:val="103"/>
        </w:rPr>
        <w:t>авля</w:t>
      </w:r>
      <w:r w:rsidRPr="00055215">
        <w:rPr>
          <w:rFonts w:eastAsia="Calibri"/>
          <w:spacing w:val="1"/>
          <w:w w:val="103"/>
        </w:rPr>
        <w:t>е</w:t>
      </w:r>
      <w:r w:rsidRPr="00055215">
        <w:rPr>
          <w:rFonts w:eastAsia="Calibri"/>
          <w:w w:val="103"/>
        </w:rPr>
        <w:t>т5л</w:t>
      </w:r>
      <w:r w:rsidRPr="00055215">
        <w:rPr>
          <w:rFonts w:eastAsia="Calibri"/>
          <w:spacing w:val="1"/>
          <w:w w:val="103"/>
        </w:rPr>
        <w:t>е</w:t>
      </w:r>
      <w:r w:rsidRPr="00055215">
        <w:rPr>
          <w:rFonts w:eastAsia="Calibri"/>
          <w:w w:val="103"/>
        </w:rPr>
        <w:t>т.</w:t>
      </w:r>
    </w:p>
    <w:p w:rsidR="007710CA" w:rsidRPr="00C135A8" w:rsidRDefault="007710CA" w:rsidP="007710CA">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rPr>
        <w:t>Для учащихся, желающих продолжить обучение в</w:t>
      </w:r>
      <w:r>
        <w:rPr>
          <w:rFonts w:ascii="Times New Roman CYR" w:hAnsi="Times New Roman CYR" w:cs="Times New Roman CYR"/>
        </w:rPr>
        <w:t xml:space="preserve"> учреждениях, реализующих профессиональные образовательные программы в области музыкального искусства</w:t>
      </w:r>
      <w:r w:rsidRPr="00C135A8">
        <w:rPr>
          <w:rFonts w:ascii="Times New Roman CYR" w:hAnsi="Times New Roman CYR" w:cs="Times New Roman CYR"/>
        </w:rPr>
        <w:t>, предусмотрен дополнительный девятый год обучения, что</w:t>
      </w:r>
      <w:r>
        <w:rPr>
          <w:rFonts w:ascii="Times New Roman CYR" w:hAnsi="Times New Roman CYR" w:cs="Times New Roman CYR"/>
        </w:rPr>
        <w:t xml:space="preserve"> и отражено в данной программе.</w:t>
      </w:r>
    </w:p>
    <w:p w:rsidR="007710CA" w:rsidRPr="00C135A8" w:rsidRDefault="007710CA" w:rsidP="00FB3718">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Форма проведения занятий</w:t>
      </w:r>
      <w:r w:rsidRPr="00C135A8">
        <w:rPr>
          <w:rFonts w:ascii="Times New Roman CYR" w:hAnsi="Times New Roman CYR" w:cs="Times New Roman CYR"/>
        </w:rPr>
        <w:t xml:space="preserve"> - мелкогрупповая (4 -10 человек). </w:t>
      </w:r>
    </w:p>
    <w:p w:rsidR="007710CA" w:rsidRPr="00C135A8" w:rsidRDefault="007710CA" w:rsidP="007710CA">
      <w:pPr>
        <w:autoSpaceDE w:val="0"/>
        <w:autoSpaceDN w:val="0"/>
        <w:adjustRightInd w:val="0"/>
        <w:jc w:val="both"/>
        <w:rPr>
          <w:rFonts w:ascii="Times New Roman CYR" w:hAnsi="Times New Roman CYR" w:cs="Times New Roman CYR"/>
        </w:rPr>
      </w:pPr>
      <w:r w:rsidRPr="00C135A8">
        <w:rPr>
          <w:rFonts w:ascii="Times New Roman CYR" w:hAnsi="Times New Roman CYR" w:cs="Times New Roman CYR"/>
          <w:b/>
          <w:bCs/>
        </w:rPr>
        <w:t>Цели:</w:t>
      </w:r>
    </w:p>
    <w:p w:rsidR="007710CA" w:rsidRPr="00DA7BED" w:rsidRDefault="007710CA" w:rsidP="00F92549">
      <w:pPr>
        <w:widowControl w:val="0"/>
        <w:numPr>
          <w:ilvl w:val="0"/>
          <w:numId w:val="8"/>
        </w:numPr>
        <w:tabs>
          <w:tab w:val="left" w:pos="851"/>
        </w:tabs>
        <w:autoSpaceDE w:val="0"/>
        <w:autoSpaceDN w:val="0"/>
        <w:adjustRightInd w:val="0"/>
        <w:ind w:left="0" w:firstLine="567"/>
        <w:rPr>
          <w:rFonts w:eastAsia="Calibri"/>
        </w:rPr>
      </w:pPr>
      <w:r w:rsidRPr="00DA7BED">
        <w:rPr>
          <w:rFonts w:eastAsia="Calibri"/>
          <w:w w:val="103"/>
        </w:rPr>
        <w:t>р</w:t>
      </w:r>
      <w:r w:rsidRPr="00DA7BED">
        <w:rPr>
          <w:rFonts w:eastAsia="Calibri"/>
          <w:spacing w:val="1"/>
          <w:w w:val="103"/>
        </w:rPr>
        <w:t>а</w:t>
      </w:r>
      <w:r w:rsidRPr="00DA7BED">
        <w:rPr>
          <w:rFonts w:eastAsia="Calibri"/>
          <w:w w:val="103"/>
        </w:rPr>
        <w:t>з</w:t>
      </w:r>
      <w:r w:rsidRPr="00DA7BED">
        <w:rPr>
          <w:rFonts w:eastAsia="Calibri"/>
          <w:spacing w:val="-1"/>
          <w:w w:val="103"/>
        </w:rPr>
        <w:t>в</w:t>
      </w:r>
      <w:r w:rsidRPr="00DA7BED">
        <w:rPr>
          <w:rFonts w:eastAsia="Calibri"/>
          <w:w w:val="103"/>
        </w:rPr>
        <w:t>и</w:t>
      </w:r>
      <w:r w:rsidRPr="00DA7BED">
        <w:rPr>
          <w:rFonts w:eastAsia="Calibri"/>
          <w:spacing w:val="2"/>
          <w:w w:val="103"/>
        </w:rPr>
        <w:t>т</w:t>
      </w:r>
      <w:r w:rsidRPr="00DA7BED">
        <w:rPr>
          <w:rFonts w:eastAsia="Calibri"/>
          <w:w w:val="103"/>
        </w:rPr>
        <w:t>ие</w:t>
      </w:r>
      <w:r w:rsidRPr="00DA7BED">
        <w:rPr>
          <w:rFonts w:eastAsia="Calibri"/>
          <w:w w:val="103"/>
        </w:rPr>
        <w:tab/>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ыка</w:t>
      </w:r>
      <w:r w:rsidRPr="00DA7BED">
        <w:rPr>
          <w:rFonts w:eastAsia="Calibri"/>
          <w:spacing w:val="5"/>
          <w:w w:val="103"/>
        </w:rPr>
        <w:t>л</w:t>
      </w:r>
      <w:r w:rsidRPr="00DA7BED">
        <w:rPr>
          <w:rFonts w:eastAsia="Calibri"/>
          <w:w w:val="103"/>
        </w:rPr>
        <w:t>ьно</w:t>
      </w:r>
      <w:r w:rsidRPr="00DA7BED">
        <w:rPr>
          <w:rFonts w:eastAsia="Calibri"/>
          <w:spacing w:val="2"/>
          <w:w w:val="103"/>
        </w:rPr>
        <w:t>-</w:t>
      </w:r>
      <w:r w:rsidRPr="00DA7BED">
        <w:rPr>
          <w:rFonts w:eastAsia="Calibri"/>
          <w:w w:val="103"/>
        </w:rPr>
        <w:t>т</w:t>
      </w:r>
      <w:r w:rsidRPr="00DA7BED">
        <w:rPr>
          <w:rFonts w:eastAsia="Calibri"/>
          <w:spacing w:val="2"/>
          <w:w w:val="103"/>
        </w:rPr>
        <w:t>в</w:t>
      </w:r>
      <w:r w:rsidRPr="00DA7BED">
        <w:rPr>
          <w:rFonts w:eastAsia="Calibri"/>
          <w:w w:val="103"/>
        </w:rPr>
        <w:t>орче</w:t>
      </w:r>
      <w:r w:rsidRPr="00DA7BED">
        <w:rPr>
          <w:rFonts w:eastAsia="Calibri"/>
          <w:spacing w:val="1"/>
          <w:w w:val="103"/>
        </w:rPr>
        <w:t>с</w:t>
      </w:r>
      <w:r w:rsidRPr="00DA7BED">
        <w:rPr>
          <w:rFonts w:eastAsia="Calibri"/>
          <w:w w:val="103"/>
        </w:rPr>
        <w:t>к</w:t>
      </w:r>
      <w:r w:rsidRPr="00DA7BED">
        <w:rPr>
          <w:rFonts w:eastAsia="Calibri"/>
          <w:spacing w:val="4"/>
          <w:w w:val="103"/>
        </w:rPr>
        <w:t>и</w:t>
      </w:r>
      <w:r w:rsidRPr="00DA7BED">
        <w:rPr>
          <w:rFonts w:eastAsia="Calibri"/>
          <w:w w:val="103"/>
        </w:rPr>
        <w:t>х</w:t>
      </w:r>
      <w:r w:rsidRPr="00DA7BED">
        <w:rPr>
          <w:rFonts w:eastAsia="Calibri"/>
          <w:spacing w:val="6"/>
          <w:w w:val="103"/>
        </w:rPr>
        <w:t>с</w:t>
      </w:r>
      <w:r w:rsidRPr="00DA7BED">
        <w:rPr>
          <w:rFonts w:eastAsia="Calibri"/>
          <w:w w:val="103"/>
        </w:rPr>
        <w:t>по</w:t>
      </w:r>
      <w:r w:rsidRPr="00DA7BED">
        <w:rPr>
          <w:rFonts w:eastAsia="Calibri"/>
          <w:spacing w:val="6"/>
          <w:w w:val="103"/>
        </w:rPr>
        <w:t>с</w:t>
      </w:r>
      <w:r w:rsidRPr="00DA7BED">
        <w:rPr>
          <w:rFonts w:eastAsia="Calibri"/>
          <w:w w:val="103"/>
        </w:rPr>
        <w:t>о</w:t>
      </w:r>
      <w:r w:rsidRPr="00DA7BED">
        <w:rPr>
          <w:rFonts w:eastAsia="Calibri"/>
          <w:spacing w:val="2"/>
          <w:w w:val="103"/>
        </w:rPr>
        <w:t>б</w:t>
      </w:r>
      <w:r w:rsidRPr="00DA7BED">
        <w:rPr>
          <w:rFonts w:eastAsia="Calibri"/>
          <w:w w:val="103"/>
        </w:rPr>
        <w:t>но</w:t>
      </w:r>
      <w:r w:rsidRPr="00DA7BED">
        <w:rPr>
          <w:rFonts w:eastAsia="Calibri"/>
          <w:spacing w:val="1"/>
          <w:w w:val="103"/>
        </w:rPr>
        <w:t>с</w:t>
      </w:r>
      <w:r w:rsidRPr="00DA7BED">
        <w:rPr>
          <w:rFonts w:eastAsia="Calibri"/>
          <w:w w:val="103"/>
        </w:rPr>
        <w:t>тей</w:t>
      </w:r>
      <w:r w:rsidRPr="00DA7BED">
        <w:rPr>
          <w:rFonts w:eastAsia="Calibri"/>
          <w:w w:val="103"/>
        </w:rPr>
        <w:tab/>
      </w:r>
      <w:r w:rsidRPr="00DA7BED">
        <w:rPr>
          <w:rFonts w:eastAsia="Calibri"/>
          <w:spacing w:val="-4"/>
          <w:w w:val="103"/>
        </w:rPr>
        <w:t>у</w:t>
      </w:r>
      <w:r w:rsidRPr="00DA7BED">
        <w:rPr>
          <w:rFonts w:eastAsia="Calibri"/>
          <w:spacing w:val="-1"/>
          <w:w w:val="103"/>
        </w:rPr>
        <w:t>ч</w:t>
      </w:r>
      <w:r w:rsidRPr="00DA7BED">
        <w:rPr>
          <w:rFonts w:eastAsia="Calibri"/>
          <w:w w:val="103"/>
        </w:rPr>
        <w:t>а</w:t>
      </w:r>
      <w:r w:rsidRPr="00DA7BED">
        <w:rPr>
          <w:rFonts w:eastAsia="Calibri"/>
          <w:spacing w:val="2"/>
          <w:w w:val="103"/>
        </w:rPr>
        <w:t>щ</w:t>
      </w:r>
      <w:r w:rsidRPr="00DA7BED">
        <w:rPr>
          <w:rFonts w:eastAsia="Calibri"/>
          <w:spacing w:val="1"/>
          <w:w w:val="103"/>
        </w:rPr>
        <w:t>ег</w:t>
      </w:r>
      <w:r w:rsidRPr="00DA7BED">
        <w:rPr>
          <w:rFonts w:eastAsia="Calibri"/>
          <w:w w:val="103"/>
        </w:rPr>
        <w:t>о</w:t>
      </w:r>
      <w:r w:rsidRPr="00DA7BED">
        <w:rPr>
          <w:rFonts w:eastAsia="Calibri"/>
          <w:spacing w:val="1"/>
          <w:w w:val="103"/>
        </w:rPr>
        <w:t>с</w:t>
      </w:r>
      <w:r>
        <w:rPr>
          <w:rFonts w:eastAsia="Calibri"/>
          <w:w w:val="103"/>
        </w:rPr>
        <w:t xml:space="preserve">я </w:t>
      </w:r>
      <w:r w:rsidRPr="00DA7BED">
        <w:rPr>
          <w:rFonts w:eastAsia="Calibri"/>
          <w:w w:val="103"/>
        </w:rPr>
        <w:t>на</w:t>
      </w:r>
      <w:r w:rsidRPr="00DA7BED">
        <w:rPr>
          <w:rFonts w:eastAsia="Calibri"/>
          <w:w w:val="103"/>
        </w:rPr>
        <w:tab/>
        <w:t>о</w:t>
      </w:r>
      <w:r w:rsidRPr="00DA7BED">
        <w:rPr>
          <w:rFonts w:eastAsia="Calibri"/>
          <w:spacing w:val="1"/>
          <w:w w:val="103"/>
        </w:rPr>
        <w:t>с</w:t>
      </w:r>
      <w:r w:rsidRPr="00DA7BED">
        <w:rPr>
          <w:rFonts w:eastAsia="Calibri"/>
          <w:w w:val="103"/>
        </w:rPr>
        <w:t>но</w:t>
      </w:r>
      <w:r w:rsidRPr="00DA7BED">
        <w:rPr>
          <w:rFonts w:eastAsia="Calibri"/>
          <w:spacing w:val="-1"/>
          <w:w w:val="103"/>
        </w:rPr>
        <w:t>в</w:t>
      </w:r>
      <w:r w:rsidRPr="00DA7BED">
        <w:rPr>
          <w:rFonts w:eastAsia="Calibri"/>
          <w:w w:val="103"/>
        </w:rPr>
        <w:t>еприо</w:t>
      </w:r>
      <w:r w:rsidRPr="00DA7BED">
        <w:rPr>
          <w:rFonts w:eastAsia="Calibri"/>
          <w:spacing w:val="2"/>
          <w:w w:val="103"/>
        </w:rPr>
        <w:t>б</w:t>
      </w:r>
      <w:r w:rsidRPr="00DA7BED">
        <w:rPr>
          <w:rFonts w:eastAsia="Calibri"/>
          <w:w w:val="103"/>
        </w:rPr>
        <w:t>р</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sidRPr="00DA7BED">
        <w:rPr>
          <w:rFonts w:eastAsia="Calibri"/>
          <w:w w:val="103"/>
        </w:rPr>
        <w:t>нн</w:t>
      </w:r>
      <w:r w:rsidRPr="00DA7BED">
        <w:rPr>
          <w:rFonts w:eastAsia="Calibri"/>
          <w:spacing w:val="4"/>
          <w:w w:val="103"/>
        </w:rPr>
        <w:t>ы</w:t>
      </w:r>
      <w:r w:rsidRPr="00DA7BED">
        <w:rPr>
          <w:rFonts w:eastAsia="Calibri"/>
          <w:w w:val="103"/>
        </w:rPr>
        <w:t>химзн</w:t>
      </w:r>
      <w:r w:rsidRPr="00DA7BED">
        <w:rPr>
          <w:rFonts w:eastAsia="Calibri"/>
          <w:spacing w:val="1"/>
          <w:w w:val="103"/>
        </w:rPr>
        <w:t>а</w:t>
      </w:r>
      <w:r w:rsidRPr="00DA7BED">
        <w:rPr>
          <w:rFonts w:eastAsia="Calibri"/>
          <w:w w:val="103"/>
        </w:rPr>
        <w:t>н</w:t>
      </w:r>
      <w:r w:rsidRPr="00DA7BED">
        <w:rPr>
          <w:rFonts w:eastAsia="Calibri"/>
          <w:spacing w:val="4"/>
          <w:w w:val="103"/>
        </w:rPr>
        <w:t>и</w:t>
      </w:r>
      <w:r w:rsidRPr="00DA7BED">
        <w:rPr>
          <w:rFonts w:eastAsia="Calibri"/>
          <w:w w:val="103"/>
        </w:rPr>
        <w:t>й,</w:t>
      </w:r>
      <w:r w:rsidRPr="00DA7BED">
        <w:rPr>
          <w:rFonts w:eastAsia="Calibri"/>
          <w:spacing w:val="-4"/>
          <w:w w:val="103"/>
        </w:rPr>
        <w:t>у</w:t>
      </w:r>
      <w:r w:rsidRPr="00DA7BED">
        <w:rPr>
          <w:rFonts w:eastAsia="Calibri"/>
          <w:spacing w:val="1"/>
          <w:w w:val="103"/>
        </w:rPr>
        <w:t>ме</w:t>
      </w:r>
      <w:r w:rsidRPr="00DA7BED">
        <w:rPr>
          <w:rFonts w:eastAsia="Calibri"/>
          <w:w w:val="103"/>
        </w:rPr>
        <w:t>ний,н</w:t>
      </w:r>
      <w:r w:rsidRPr="00DA7BED">
        <w:rPr>
          <w:rFonts w:eastAsia="Calibri"/>
          <w:spacing w:val="1"/>
          <w:w w:val="103"/>
        </w:rPr>
        <w:t>а</w:t>
      </w:r>
      <w:r w:rsidRPr="00DA7BED">
        <w:rPr>
          <w:rFonts w:eastAsia="Calibri"/>
          <w:spacing w:val="3"/>
          <w:w w:val="103"/>
        </w:rPr>
        <w:t>в</w:t>
      </w:r>
      <w:r w:rsidRPr="00DA7BED">
        <w:rPr>
          <w:rFonts w:eastAsia="Calibri"/>
          <w:w w:val="103"/>
        </w:rPr>
        <w:t>ыковво</w:t>
      </w:r>
      <w:r w:rsidRPr="00DA7BED">
        <w:rPr>
          <w:rFonts w:eastAsia="Calibri"/>
          <w:spacing w:val="2"/>
          <w:w w:val="103"/>
        </w:rPr>
        <w:t>б</w:t>
      </w:r>
      <w:r w:rsidRPr="00DA7BED">
        <w:rPr>
          <w:rFonts w:eastAsia="Calibri"/>
          <w:w w:val="103"/>
        </w:rPr>
        <w:t>л</w:t>
      </w:r>
      <w:r w:rsidRPr="00DA7BED">
        <w:rPr>
          <w:rFonts w:eastAsia="Calibri"/>
          <w:spacing w:val="1"/>
          <w:w w:val="103"/>
        </w:rPr>
        <w:t>ас</w:t>
      </w:r>
      <w:r w:rsidRPr="00DA7BED">
        <w:rPr>
          <w:rFonts w:eastAsia="Calibri"/>
          <w:w w:val="103"/>
        </w:rPr>
        <w:t>тите</w:t>
      </w:r>
      <w:r w:rsidRPr="00DA7BED">
        <w:rPr>
          <w:rFonts w:eastAsia="Calibri"/>
          <w:spacing w:val="5"/>
          <w:w w:val="103"/>
        </w:rPr>
        <w:t>о</w:t>
      </w:r>
      <w:r w:rsidRPr="00DA7BED">
        <w:rPr>
          <w:rFonts w:eastAsia="Calibri"/>
          <w:w w:val="103"/>
        </w:rPr>
        <w:t>рии</w:t>
      </w:r>
      <w:r w:rsidRPr="00DA7BED">
        <w:rPr>
          <w:rFonts w:eastAsia="Calibri"/>
          <w:spacing w:val="6"/>
          <w:w w:val="103"/>
        </w:rPr>
        <w:t>м</w:t>
      </w:r>
      <w:r w:rsidRPr="00DA7BED">
        <w:rPr>
          <w:rFonts w:eastAsia="Calibri"/>
          <w:spacing w:val="-4"/>
          <w:w w:val="103"/>
        </w:rPr>
        <w:t>у</w:t>
      </w:r>
      <w:r w:rsidRPr="00DA7BED">
        <w:rPr>
          <w:rFonts w:eastAsia="Calibri"/>
          <w:w w:val="103"/>
        </w:rPr>
        <w:t>зыки</w:t>
      </w:r>
      <w:r>
        <w:rPr>
          <w:rFonts w:eastAsia="Calibri"/>
          <w:w w:val="103"/>
        </w:rPr>
        <w:t>;</w:t>
      </w:r>
    </w:p>
    <w:p w:rsidR="007710CA" w:rsidRDefault="007710CA" w:rsidP="00F92549">
      <w:pPr>
        <w:pStyle w:val="Style4"/>
        <w:numPr>
          <w:ilvl w:val="0"/>
          <w:numId w:val="8"/>
        </w:numPr>
        <w:tabs>
          <w:tab w:val="left" w:pos="851"/>
          <w:tab w:val="left" w:pos="955"/>
        </w:tabs>
        <w:spacing w:line="240" w:lineRule="auto"/>
        <w:ind w:hanging="873"/>
        <w:jc w:val="left"/>
        <w:rPr>
          <w:rStyle w:val="FontStyle16"/>
        </w:rPr>
      </w:pPr>
      <w:r w:rsidRPr="00DA7BED">
        <w:rPr>
          <w:rFonts w:eastAsia="Calibri"/>
          <w:spacing w:val="-1"/>
          <w:w w:val="103"/>
        </w:rPr>
        <w:t>в</w:t>
      </w:r>
      <w:r w:rsidRPr="00DA7BED">
        <w:rPr>
          <w:rFonts w:eastAsia="Calibri"/>
          <w:w w:val="103"/>
        </w:rPr>
        <w:t>ыявле</w:t>
      </w:r>
      <w:r w:rsidRPr="00DA7BED">
        <w:rPr>
          <w:rFonts w:eastAsia="Calibri"/>
          <w:spacing w:val="4"/>
          <w:w w:val="103"/>
        </w:rPr>
        <w:t>н</w:t>
      </w:r>
      <w:r w:rsidRPr="00DA7BED">
        <w:rPr>
          <w:rFonts w:eastAsia="Calibri"/>
          <w:w w:val="103"/>
        </w:rPr>
        <w:t>ие</w:t>
      </w:r>
      <w:r w:rsidRPr="00DA7BED">
        <w:rPr>
          <w:rFonts w:eastAsia="Calibri"/>
          <w:w w:val="103"/>
        </w:rPr>
        <w:tab/>
        <w:t>о</w:t>
      </w:r>
      <w:r w:rsidRPr="00DA7BED">
        <w:rPr>
          <w:rFonts w:eastAsia="Calibri"/>
          <w:spacing w:val="2"/>
          <w:w w:val="103"/>
        </w:rPr>
        <w:t>д</w:t>
      </w:r>
      <w:r w:rsidRPr="00DA7BED">
        <w:rPr>
          <w:rFonts w:eastAsia="Calibri"/>
          <w:spacing w:val="1"/>
          <w:w w:val="103"/>
        </w:rPr>
        <w:t>а</w:t>
      </w:r>
      <w:r w:rsidRPr="00DA7BED">
        <w:rPr>
          <w:rFonts w:eastAsia="Calibri"/>
          <w:w w:val="103"/>
        </w:rPr>
        <w:t>р</w:t>
      </w:r>
      <w:r w:rsidRPr="00DA7BED">
        <w:rPr>
          <w:rFonts w:eastAsia="Calibri"/>
          <w:spacing w:val="1"/>
          <w:w w:val="103"/>
        </w:rPr>
        <w:t>е</w:t>
      </w:r>
      <w:r w:rsidRPr="00DA7BED">
        <w:rPr>
          <w:rFonts w:eastAsia="Calibri"/>
          <w:w w:val="103"/>
        </w:rPr>
        <w:t>нных</w:t>
      </w:r>
      <w:r w:rsidRPr="00DA7BED">
        <w:rPr>
          <w:rFonts w:eastAsia="Calibri"/>
          <w:w w:val="103"/>
        </w:rPr>
        <w:tab/>
      </w:r>
      <w:r w:rsidRPr="00DA7BED">
        <w:rPr>
          <w:rFonts w:eastAsia="Calibri"/>
          <w:spacing w:val="2"/>
          <w:w w:val="103"/>
        </w:rPr>
        <w:t>д</w:t>
      </w:r>
      <w:r w:rsidRPr="00DA7BED">
        <w:rPr>
          <w:rFonts w:eastAsia="Calibri"/>
          <w:spacing w:val="1"/>
          <w:w w:val="103"/>
        </w:rPr>
        <w:t>е</w:t>
      </w:r>
      <w:r w:rsidRPr="00DA7BED">
        <w:rPr>
          <w:rFonts w:eastAsia="Calibri"/>
          <w:spacing w:val="-1"/>
          <w:w w:val="103"/>
        </w:rPr>
        <w:t>т</w:t>
      </w:r>
      <w:r w:rsidRPr="00DA7BED">
        <w:rPr>
          <w:rFonts w:eastAsia="Calibri"/>
          <w:spacing w:val="1"/>
          <w:w w:val="103"/>
        </w:rPr>
        <w:t>е</w:t>
      </w:r>
      <w:r>
        <w:rPr>
          <w:rFonts w:eastAsia="Calibri"/>
          <w:w w:val="103"/>
        </w:rPr>
        <w:t>й</w:t>
      </w:r>
      <w:r>
        <w:rPr>
          <w:rFonts w:eastAsia="Calibri"/>
          <w:w w:val="103"/>
        </w:rPr>
        <w:tab/>
        <w:t xml:space="preserve">в </w:t>
      </w:r>
      <w:r w:rsidRPr="00DA7BED">
        <w:rPr>
          <w:rFonts w:eastAsia="Calibri"/>
          <w:w w:val="103"/>
        </w:rPr>
        <w:t>о</w:t>
      </w:r>
      <w:r w:rsidRPr="00DA7BED">
        <w:rPr>
          <w:rFonts w:eastAsia="Calibri"/>
          <w:spacing w:val="2"/>
          <w:w w:val="103"/>
        </w:rPr>
        <w:t>б</w:t>
      </w:r>
      <w:r w:rsidRPr="00DA7BED">
        <w:rPr>
          <w:rFonts w:eastAsia="Calibri"/>
          <w:spacing w:val="5"/>
          <w:w w:val="103"/>
        </w:rPr>
        <w:t>л</w:t>
      </w:r>
      <w:r w:rsidRPr="00DA7BED">
        <w:rPr>
          <w:rFonts w:eastAsia="Calibri"/>
          <w:spacing w:val="1"/>
          <w:w w:val="103"/>
        </w:rPr>
        <w:t>ас</w:t>
      </w:r>
      <w:r w:rsidRPr="00DA7BED">
        <w:rPr>
          <w:rFonts w:eastAsia="Calibri"/>
          <w:w w:val="103"/>
        </w:rPr>
        <w:t>ти</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w:t>
      </w:r>
      <w:r w:rsidRPr="00DA7BED">
        <w:rPr>
          <w:rFonts w:eastAsia="Calibri"/>
          <w:spacing w:val="1"/>
          <w:w w:val="103"/>
        </w:rPr>
        <w:t>г</w:t>
      </w:r>
      <w:r>
        <w:rPr>
          <w:rFonts w:eastAsia="Calibri"/>
          <w:w w:val="103"/>
        </w:rPr>
        <w:t xml:space="preserve">о </w:t>
      </w:r>
      <w:r w:rsidRPr="00DA7BED">
        <w:rPr>
          <w:rFonts w:eastAsia="Calibri"/>
          <w:w w:val="103"/>
        </w:rPr>
        <w:t>и</w:t>
      </w:r>
      <w:r w:rsidRPr="00DA7BED">
        <w:rPr>
          <w:rFonts w:eastAsia="Calibri"/>
          <w:spacing w:val="1"/>
          <w:w w:val="103"/>
        </w:rPr>
        <w:t>с</w:t>
      </w:r>
      <w:r w:rsidRPr="00DA7BED">
        <w:rPr>
          <w:rFonts w:eastAsia="Calibri"/>
          <w:spacing w:val="4"/>
          <w:w w:val="103"/>
        </w:rPr>
        <w:t>к</w:t>
      </w:r>
      <w:r w:rsidRPr="00DA7BED">
        <w:rPr>
          <w:rFonts w:eastAsia="Calibri"/>
          <w:spacing w:val="-4"/>
          <w:w w:val="103"/>
        </w:rPr>
        <w:t>у</w:t>
      </w:r>
      <w:r w:rsidRPr="00DA7BED">
        <w:rPr>
          <w:rFonts w:eastAsia="Calibri"/>
          <w:w w:val="103"/>
        </w:rPr>
        <w:t>с</w:t>
      </w:r>
      <w:r w:rsidRPr="00DA7BED">
        <w:rPr>
          <w:rFonts w:eastAsia="Calibri"/>
          <w:spacing w:val="1"/>
          <w:w w:val="103"/>
        </w:rPr>
        <w:t>с</w:t>
      </w:r>
      <w:r w:rsidRPr="00DA7BED">
        <w:rPr>
          <w:rFonts w:eastAsia="Calibri"/>
          <w:spacing w:val="3"/>
          <w:w w:val="103"/>
        </w:rPr>
        <w:t>т</w:t>
      </w:r>
      <w:r w:rsidRPr="00DA7BED">
        <w:rPr>
          <w:rFonts w:eastAsia="Calibri"/>
          <w:spacing w:val="-1"/>
          <w:w w:val="103"/>
        </w:rPr>
        <w:t>в</w:t>
      </w:r>
      <w:r w:rsidRPr="00DA7BED">
        <w:rPr>
          <w:rFonts w:eastAsia="Calibri"/>
          <w:spacing w:val="1"/>
          <w:w w:val="103"/>
        </w:rPr>
        <w:t>а</w:t>
      </w:r>
      <w:r>
        <w:rPr>
          <w:rFonts w:eastAsia="Calibri"/>
          <w:w w:val="103"/>
        </w:rPr>
        <w:t>;</w:t>
      </w:r>
    </w:p>
    <w:p w:rsidR="007710CA" w:rsidRPr="00A14B03" w:rsidRDefault="007710CA" w:rsidP="00F92549">
      <w:pPr>
        <w:pStyle w:val="Style4"/>
        <w:numPr>
          <w:ilvl w:val="0"/>
          <w:numId w:val="8"/>
        </w:numPr>
        <w:tabs>
          <w:tab w:val="left" w:pos="851"/>
          <w:tab w:val="left" w:pos="955"/>
        </w:tabs>
        <w:spacing w:line="240" w:lineRule="auto"/>
        <w:ind w:hanging="873"/>
        <w:jc w:val="left"/>
      </w:pPr>
      <w:r w:rsidRPr="00D33571">
        <w:rPr>
          <w:rStyle w:val="FontStyle16"/>
        </w:rPr>
        <w:t>создание условий для художественного образования, эстетического воспитания, духовно-нравственного развития детей</w:t>
      </w:r>
      <w:r w:rsidR="00F92549">
        <w:rPr>
          <w:rStyle w:val="FontStyle16"/>
        </w:rPr>
        <w:t>.</w:t>
      </w:r>
    </w:p>
    <w:p w:rsidR="007710CA" w:rsidRDefault="007710CA" w:rsidP="007710CA">
      <w:pPr>
        <w:autoSpaceDE w:val="0"/>
        <w:autoSpaceDN w:val="0"/>
        <w:adjustRightInd w:val="0"/>
        <w:jc w:val="both"/>
        <w:rPr>
          <w:rFonts w:ascii="Times New Roman CYR" w:hAnsi="Times New Roman CYR" w:cs="Times New Roman CYR"/>
          <w:b/>
          <w:bCs/>
        </w:rPr>
      </w:pPr>
      <w:r w:rsidRPr="00C135A8">
        <w:rPr>
          <w:rFonts w:ascii="Times New Roman CYR" w:hAnsi="Times New Roman CYR" w:cs="Times New Roman CYR"/>
          <w:b/>
          <w:bCs/>
        </w:rPr>
        <w:t>Задачи</w:t>
      </w:r>
      <w:r>
        <w:rPr>
          <w:rFonts w:ascii="Times New Roman CYR" w:hAnsi="Times New Roman CYR" w:cs="Times New Roman CYR"/>
          <w:b/>
          <w:bCs/>
        </w:rPr>
        <w:t>:</w:t>
      </w:r>
    </w:p>
    <w:p w:rsidR="007710CA" w:rsidRPr="008B37C2" w:rsidRDefault="007710CA" w:rsidP="00FB3718">
      <w:pPr>
        <w:widowControl w:val="0"/>
        <w:numPr>
          <w:ilvl w:val="0"/>
          <w:numId w:val="9"/>
        </w:numPr>
        <w:tabs>
          <w:tab w:val="left" w:pos="851"/>
        </w:tabs>
        <w:autoSpaceDE w:val="0"/>
        <w:autoSpaceDN w:val="0"/>
        <w:adjustRightInd w:val="0"/>
        <w:ind w:left="0" w:firstLine="567"/>
        <w:rPr>
          <w:rFonts w:eastAsia="Calibri"/>
        </w:rPr>
      </w:pPr>
      <w:r w:rsidRPr="008B37C2">
        <w:rPr>
          <w:rFonts w:eastAsia="Calibri"/>
          <w:spacing w:val="1"/>
          <w:w w:val="103"/>
        </w:rPr>
        <w:t>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аниеком</w:t>
      </w:r>
      <w:r w:rsidRPr="008B37C2">
        <w:rPr>
          <w:rFonts w:eastAsia="Calibri"/>
          <w:spacing w:val="5"/>
          <w:w w:val="103"/>
        </w:rPr>
        <w:t>п</w:t>
      </w:r>
      <w:r w:rsidRPr="008B37C2">
        <w:rPr>
          <w:rFonts w:eastAsia="Calibri"/>
          <w:w w:val="103"/>
        </w:rPr>
        <w:t>л</w:t>
      </w:r>
      <w:r w:rsidRPr="008B37C2">
        <w:rPr>
          <w:rFonts w:eastAsia="Calibri"/>
          <w:spacing w:val="1"/>
          <w:w w:val="103"/>
        </w:rPr>
        <w:t>е</w:t>
      </w:r>
      <w:r w:rsidRPr="008B37C2">
        <w:rPr>
          <w:rFonts w:eastAsia="Calibri"/>
          <w:w w:val="103"/>
        </w:rPr>
        <w:t>ксазн</w:t>
      </w:r>
      <w:r w:rsidRPr="008B37C2">
        <w:rPr>
          <w:rFonts w:eastAsia="Calibri"/>
          <w:spacing w:val="1"/>
          <w:w w:val="103"/>
        </w:rPr>
        <w:t>а</w:t>
      </w:r>
      <w:r w:rsidRPr="008B37C2">
        <w:rPr>
          <w:rFonts w:eastAsia="Calibri"/>
          <w:w w:val="103"/>
        </w:rPr>
        <w:t>ний,</w:t>
      </w:r>
      <w:r w:rsidRPr="008B37C2">
        <w:rPr>
          <w:rFonts w:eastAsia="Calibri"/>
          <w:spacing w:val="-3"/>
          <w:w w:val="103"/>
        </w:rPr>
        <w:t>у</w:t>
      </w:r>
      <w:r w:rsidRPr="008B37C2">
        <w:rPr>
          <w:rFonts w:eastAsia="Calibri"/>
          <w:w w:val="103"/>
        </w:rPr>
        <w:t>м</w:t>
      </w:r>
      <w:r w:rsidRPr="008B37C2">
        <w:rPr>
          <w:rFonts w:eastAsia="Calibri"/>
          <w:spacing w:val="1"/>
          <w:w w:val="103"/>
        </w:rPr>
        <w:t>е</w:t>
      </w:r>
      <w:r w:rsidRPr="008B37C2">
        <w:rPr>
          <w:rFonts w:eastAsia="Calibri"/>
          <w:spacing w:val="5"/>
          <w:w w:val="103"/>
        </w:rPr>
        <w:t>н</w:t>
      </w:r>
      <w:r w:rsidRPr="008B37C2">
        <w:rPr>
          <w:rFonts w:eastAsia="Calibri"/>
          <w:w w:val="103"/>
        </w:rPr>
        <w:t>ийин</w:t>
      </w:r>
      <w:r w:rsidRPr="008B37C2">
        <w:rPr>
          <w:rFonts w:eastAsia="Calibri"/>
          <w:spacing w:val="1"/>
          <w:w w:val="103"/>
        </w:rPr>
        <w:t>а</w:t>
      </w:r>
      <w:r w:rsidRPr="008B37C2">
        <w:rPr>
          <w:rFonts w:eastAsia="Calibri"/>
          <w:spacing w:val="-1"/>
          <w:w w:val="103"/>
        </w:rPr>
        <w:t>в</w:t>
      </w:r>
      <w:r w:rsidRPr="008B37C2">
        <w:rPr>
          <w:rFonts w:eastAsia="Calibri"/>
          <w:w w:val="103"/>
        </w:rPr>
        <w:t>ык</w:t>
      </w:r>
      <w:r w:rsidRPr="008B37C2">
        <w:rPr>
          <w:rFonts w:eastAsia="Calibri"/>
          <w:spacing w:val="3"/>
          <w:w w:val="103"/>
        </w:rPr>
        <w:t>о</w:t>
      </w:r>
      <w:r w:rsidRPr="008B37C2">
        <w:rPr>
          <w:rFonts w:eastAsia="Calibri"/>
          <w:w w:val="103"/>
        </w:rPr>
        <w:t>в,н</w:t>
      </w:r>
      <w:r w:rsidRPr="008B37C2">
        <w:rPr>
          <w:rFonts w:eastAsia="Calibri"/>
          <w:spacing w:val="1"/>
          <w:w w:val="103"/>
        </w:rPr>
        <w:t>а</w:t>
      </w:r>
      <w:r w:rsidRPr="008B37C2">
        <w:rPr>
          <w:rFonts w:eastAsia="Calibri"/>
          <w:w w:val="103"/>
        </w:rPr>
        <w:t>пр</w:t>
      </w:r>
      <w:r w:rsidRPr="008B37C2">
        <w:rPr>
          <w:rFonts w:eastAsia="Calibri"/>
          <w:spacing w:val="2"/>
          <w:w w:val="103"/>
        </w:rPr>
        <w:t>а</w:t>
      </w:r>
      <w:r w:rsidRPr="008B37C2">
        <w:rPr>
          <w:rFonts w:eastAsia="Calibri"/>
          <w:spacing w:val="-1"/>
          <w:w w:val="103"/>
        </w:rPr>
        <w:t>в</w:t>
      </w:r>
      <w:r w:rsidRPr="008B37C2">
        <w:rPr>
          <w:rFonts w:eastAsia="Calibri"/>
          <w:w w:val="103"/>
        </w:rPr>
        <w:t>ленно</w:t>
      </w:r>
      <w:r w:rsidRPr="008B37C2">
        <w:rPr>
          <w:rFonts w:eastAsia="Calibri"/>
          <w:spacing w:val="1"/>
          <w:w w:val="103"/>
        </w:rPr>
        <w:t>г</w:t>
      </w:r>
      <w:r w:rsidRPr="008B37C2">
        <w:rPr>
          <w:rFonts w:eastAsia="Calibri"/>
          <w:w w:val="103"/>
        </w:rPr>
        <w:t>она р</w:t>
      </w:r>
      <w:r w:rsidRPr="008B37C2">
        <w:rPr>
          <w:rFonts w:eastAsia="Calibri"/>
          <w:spacing w:val="1"/>
          <w:w w:val="103"/>
        </w:rPr>
        <w:t>а</w:t>
      </w:r>
      <w:r w:rsidRPr="008B37C2">
        <w:rPr>
          <w:rFonts w:eastAsia="Calibri"/>
          <w:w w:val="103"/>
        </w:rPr>
        <w:t>з</w:t>
      </w:r>
      <w:r w:rsidRPr="008B37C2">
        <w:rPr>
          <w:rFonts w:eastAsia="Calibri"/>
          <w:spacing w:val="-1"/>
          <w:w w:val="103"/>
        </w:rPr>
        <w:t>в</w:t>
      </w:r>
      <w:r w:rsidRPr="008B37C2">
        <w:rPr>
          <w:rFonts w:eastAsia="Calibri"/>
          <w:w w:val="103"/>
        </w:rPr>
        <w:t>и</w:t>
      </w:r>
      <w:r w:rsidRPr="008B37C2">
        <w:rPr>
          <w:rFonts w:eastAsia="Calibri"/>
          <w:spacing w:val="2"/>
          <w:w w:val="103"/>
        </w:rPr>
        <w:t>т</w:t>
      </w:r>
      <w:r w:rsidRPr="008B37C2">
        <w:rPr>
          <w:rFonts w:eastAsia="Calibri"/>
          <w:w w:val="103"/>
        </w:rPr>
        <w:t>иеуо</w:t>
      </w:r>
      <w:r w:rsidRPr="008B37C2">
        <w:rPr>
          <w:rFonts w:eastAsia="Calibri"/>
          <w:spacing w:val="6"/>
          <w:w w:val="103"/>
        </w:rPr>
        <w:t>б</w:t>
      </w:r>
      <w:r w:rsidRPr="008B37C2">
        <w:rPr>
          <w:rFonts w:eastAsia="Calibri"/>
          <w:spacing w:val="-4"/>
          <w:w w:val="103"/>
        </w:rPr>
        <w:t>у</w:t>
      </w:r>
      <w:r w:rsidRPr="008B37C2">
        <w:rPr>
          <w:rFonts w:eastAsia="Calibri"/>
          <w:w w:val="103"/>
        </w:rPr>
        <w:t>ч</w:t>
      </w:r>
      <w:r w:rsidRPr="008B37C2">
        <w:rPr>
          <w:rFonts w:eastAsia="Calibri"/>
          <w:spacing w:val="5"/>
          <w:w w:val="103"/>
        </w:rPr>
        <w:t>а</w:t>
      </w:r>
      <w:r w:rsidRPr="008B37C2">
        <w:rPr>
          <w:rFonts w:eastAsia="Calibri"/>
          <w:spacing w:val="-1"/>
          <w:w w:val="103"/>
        </w:rPr>
        <w:t>ю</w:t>
      </w:r>
      <w:r w:rsidRPr="008B37C2">
        <w:rPr>
          <w:rFonts w:eastAsia="Calibri"/>
          <w:spacing w:val="1"/>
          <w:w w:val="103"/>
        </w:rPr>
        <w:t>щег</w:t>
      </w:r>
      <w:r w:rsidRPr="008B37C2">
        <w:rPr>
          <w:rFonts w:eastAsia="Calibri"/>
          <w:w w:val="103"/>
        </w:rPr>
        <w:t>о</w:t>
      </w:r>
      <w:r w:rsidRPr="008B37C2">
        <w:rPr>
          <w:rFonts w:eastAsia="Calibri"/>
          <w:spacing w:val="1"/>
          <w:w w:val="103"/>
        </w:rPr>
        <w:t>с</w:t>
      </w:r>
      <w:r w:rsidRPr="008B37C2">
        <w:rPr>
          <w:rFonts w:eastAsia="Calibri"/>
          <w:w w:val="103"/>
        </w:rPr>
        <w:t>я</w:t>
      </w:r>
      <w:r w:rsidRPr="008B37C2">
        <w:rPr>
          <w:rFonts w:eastAsia="Calibri"/>
          <w:spacing w:val="7"/>
          <w:w w:val="103"/>
        </w:rPr>
        <w:t>м</w:t>
      </w:r>
      <w:r w:rsidRPr="008B37C2">
        <w:rPr>
          <w:rFonts w:eastAsia="Calibri"/>
          <w:spacing w:val="-4"/>
          <w:w w:val="103"/>
        </w:rPr>
        <w:t>у</w:t>
      </w:r>
      <w:r w:rsidRPr="008B37C2">
        <w:rPr>
          <w:rFonts w:eastAsia="Calibri"/>
          <w:w w:val="103"/>
        </w:rPr>
        <w:t>зы</w:t>
      </w:r>
      <w:r w:rsidRPr="008B37C2">
        <w:rPr>
          <w:rFonts w:eastAsia="Calibri"/>
          <w:spacing w:val="-1"/>
          <w:w w:val="103"/>
        </w:rPr>
        <w:t>к</w:t>
      </w:r>
      <w:r w:rsidRPr="008B37C2">
        <w:rPr>
          <w:rFonts w:eastAsia="Calibri"/>
          <w:w w:val="103"/>
        </w:rPr>
        <w:t>а</w:t>
      </w:r>
      <w:r w:rsidRPr="008B37C2">
        <w:rPr>
          <w:rFonts w:eastAsia="Calibri"/>
          <w:spacing w:val="5"/>
          <w:w w:val="103"/>
        </w:rPr>
        <w:t>л</w:t>
      </w:r>
      <w:r w:rsidRPr="008B37C2">
        <w:rPr>
          <w:rFonts w:eastAsia="Calibri"/>
          <w:spacing w:val="-1"/>
          <w:w w:val="103"/>
        </w:rPr>
        <w:t>ь</w:t>
      </w:r>
      <w:r w:rsidRPr="008B37C2">
        <w:rPr>
          <w:rFonts w:eastAsia="Calibri"/>
          <w:w w:val="103"/>
        </w:rPr>
        <w:t>ного</w:t>
      </w:r>
      <w:r w:rsidRPr="008B37C2">
        <w:rPr>
          <w:rFonts w:eastAsia="Calibri"/>
          <w:spacing w:val="1"/>
          <w:w w:val="103"/>
        </w:rPr>
        <w:t>сл</w:t>
      </w:r>
      <w:r w:rsidRPr="008B37C2">
        <w:rPr>
          <w:rFonts w:eastAsia="Calibri"/>
          <w:w w:val="103"/>
        </w:rPr>
        <w:t>у</w:t>
      </w:r>
      <w:r w:rsidRPr="008B37C2">
        <w:rPr>
          <w:rFonts w:eastAsia="Calibri"/>
          <w:spacing w:val="-4"/>
          <w:w w:val="103"/>
        </w:rPr>
        <w:t>х</w:t>
      </w:r>
      <w:r w:rsidRPr="008B37C2">
        <w:rPr>
          <w:rFonts w:eastAsia="Calibri"/>
          <w:w w:val="103"/>
        </w:rPr>
        <w:t>аип</w:t>
      </w:r>
      <w:r w:rsidRPr="008B37C2">
        <w:rPr>
          <w:rFonts w:eastAsia="Calibri"/>
          <w:spacing w:val="2"/>
          <w:w w:val="103"/>
        </w:rPr>
        <w:t>а</w:t>
      </w:r>
      <w:r w:rsidRPr="008B37C2">
        <w:rPr>
          <w:rFonts w:eastAsia="Calibri"/>
          <w:spacing w:val="1"/>
          <w:w w:val="103"/>
        </w:rPr>
        <w:t>мя</w:t>
      </w:r>
      <w:r w:rsidRPr="008B37C2">
        <w:rPr>
          <w:rFonts w:eastAsia="Calibri"/>
          <w:spacing w:val="3"/>
          <w:w w:val="103"/>
        </w:rPr>
        <w:t>т</w:t>
      </w:r>
      <w:r w:rsidRPr="008B37C2">
        <w:rPr>
          <w:rFonts w:eastAsia="Calibri"/>
          <w:w w:val="103"/>
        </w:rPr>
        <w:t>и,</w:t>
      </w:r>
      <w:r w:rsidRPr="008B37C2">
        <w:rPr>
          <w:rFonts w:eastAsia="Calibri"/>
          <w:spacing w:val="4"/>
          <w:w w:val="103"/>
        </w:rPr>
        <w:t>ч</w:t>
      </w:r>
      <w:r w:rsidRPr="008B37C2">
        <w:rPr>
          <w:rFonts w:eastAsia="Calibri"/>
          <w:w w:val="103"/>
        </w:rPr>
        <w:t>у</w:t>
      </w:r>
      <w:r w:rsidRPr="008B37C2">
        <w:rPr>
          <w:rFonts w:eastAsia="Calibri"/>
          <w:spacing w:val="-2"/>
          <w:w w:val="103"/>
        </w:rPr>
        <w:t>в</w:t>
      </w:r>
      <w:r w:rsidRPr="008B37C2">
        <w:rPr>
          <w:rFonts w:eastAsia="Calibri"/>
          <w:spacing w:val="5"/>
          <w:w w:val="103"/>
        </w:rPr>
        <w:t>с</w:t>
      </w:r>
      <w:r w:rsidRPr="008B37C2">
        <w:rPr>
          <w:rFonts w:eastAsia="Calibri"/>
          <w:spacing w:val="-1"/>
          <w:w w:val="103"/>
        </w:rPr>
        <w:t>тв</w:t>
      </w:r>
      <w:r w:rsidRPr="008B37C2">
        <w:rPr>
          <w:rFonts w:eastAsia="Calibri"/>
          <w:w w:val="103"/>
        </w:rPr>
        <w:t>а</w:t>
      </w:r>
      <w:r w:rsidRPr="008B37C2">
        <w:rPr>
          <w:rFonts w:eastAsia="Calibri"/>
          <w:spacing w:val="1"/>
          <w:w w:val="103"/>
        </w:rPr>
        <w:t>м</w:t>
      </w:r>
      <w:r w:rsidRPr="008B37C2">
        <w:rPr>
          <w:rFonts w:eastAsia="Calibri"/>
          <w:spacing w:val="6"/>
          <w:w w:val="103"/>
        </w:rPr>
        <w:t>е</w:t>
      </w:r>
      <w:r w:rsidRPr="008B37C2">
        <w:rPr>
          <w:rFonts w:eastAsia="Calibri"/>
          <w:w w:val="103"/>
        </w:rPr>
        <w:t>трор</w:t>
      </w:r>
      <w:r w:rsidRPr="008B37C2">
        <w:rPr>
          <w:rFonts w:eastAsia="Calibri"/>
          <w:spacing w:val="3"/>
          <w:w w:val="103"/>
        </w:rPr>
        <w:t>и</w:t>
      </w:r>
      <w:r w:rsidRPr="008B37C2">
        <w:rPr>
          <w:rFonts w:eastAsia="Calibri"/>
          <w:w w:val="103"/>
        </w:rPr>
        <w:t>тм</w:t>
      </w:r>
      <w:r w:rsidRPr="008B37C2">
        <w:rPr>
          <w:rFonts w:eastAsia="Calibri"/>
          <w:spacing w:val="2"/>
          <w:w w:val="103"/>
        </w:rPr>
        <w:t>а</w:t>
      </w:r>
      <w:r w:rsidRPr="008B37C2">
        <w:rPr>
          <w:rFonts w:eastAsia="Calibri"/>
          <w:w w:val="103"/>
        </w:rPr>
        <w:t>,</w:t>
      </w:r>
      <w:r w:rsidRPr="008B37C2">
        <w:rPr>
          <w:rFonts w:eastAsia="Calibri"/>
          <w:spacing w:val="1"/>
          <w:w w:val="103"/>
        </w:rPr>
        <w:t>м</w:t>
      </w:r>
      <w:r w:rsidRPr="008B37C2">
        <w:rPr>
          <w:rFonts w:eastAsia="Calibri"/>
          <w:spacing w:val="-4"/>
          <w:w w:val="103"/>
        </w:rPr>
        <w:t>у</w:t>
      </w:r>
      <w:r w:rsidRPr="008B37C2">
        <w:rPr>
          <w:rFonts w:eastAsia="Calibri"/>
          <w:w w:val="103"/>
        </w:rPr>
        <w:t>з</w:t>
      </w:r>
      <w:r w:rsidRPr="008B37C2">
        <w:rPr>
          <w:rFonts w:eastAsia="Calibri"/>
          <w:spacing w:val="4"/>
          <w:w w:val="103"/>
        </w:rPr>
        <w:t>ы</w:t>
      </w:r>
      <w:r w:rsidRPr="008B37C2">
        <w:rPr>
          <w:rFonts w:eastAsia="Calibri"/>
          <w:w w:val="103"/>
        </w:rPr>
        <w:t>ка</w:t>
      </w:r>
      <w:r w:rsidRPr="008B37C2">
        <w:rPr>
          <w:rFonts w:eastAsia="Calibri"/>
          <w:spacing w:val="1"/>
          <w:w w:val="103"/>
        </w:rPr>
        <w:t>л</w:t>
      </w:r>
      <w:r w:rsidRPr="008B37C2">
        <w:rPr>
          <w:rFonts w:eastAsia="Calibri"/>
          <w:spacing w:val="-1"/>
          <w:w w:val="103"/>
        </w:rPr>
        <w:t>ь</w:t>
      </w:r>
      <w:r w:rsidRPr="008B37C2">
        <w:rPr>
          <w:rFonts w:eastAsia="Calibri"/>
          <w:spacing w:val="3"/>
          <w:w w:val="103"/>
        </w:rPr>
        <w:t>н</w:t>
      </w:r>
      <w:r w:rsidRPr="008B37C2">
        <w:rPr>
          <w:rFonts w:eastAsia="Calibri"/>
          <w:w w:val="103"/>
        </w:rPr>
        <w:t>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w w:val="103"/>
        </w:rPr>
        <w:t>оспри</w:t>
      </w:r>
      <w:r w:rsidRPr="008B37C2">
        <w:rPr>
          <w:rFonts w:eastAsia="Calibri"/>
          <w:spacing w:val="6"/>
          <w:w w:val="103"/>
        </w:rPr>
        <w:t>я</w:t>
      </w:r>
      <w:r w:rsidRPr="008B37C2">
        <w:rPr>
          <w:rFonts w:eastAsia="Calibri"/>
          <w:w w:val="103"/>
        </w:rPr>
        <w:t xml:space="preserve">тия и </w:t>
      </w:r>
      <w:r w:rsidRPr="008B37C2">
        <w:rPr>
          <w:rFonts w:eastAsia="Calibri"/>
          <w:spacing w:val="1"/>
          <w:w w:val="103"/>
        </w:rPr>
        <w:t>м</w:t>
      </w:r>
      <w:r w:rsidRPr="008B37C2">
        <w:rPr>
          <w:rFonts w:eastAsia="Calibri"/>
          <w:spacing w:val="5"/>
          <w:w w:val="103"/>
        </w:rPr>
        <w:t>ы</w:t>
      </w:r>
      <w:r w:rsidRPr="008B37C2">
        <w:rPr>
          <w:rFonts w:eastAsia="Calibri"/>
          <w:spacing w:val="1"/>
          <w:w w:val="103"/>
        </w:rPr>
        <w:t>ш</w:t>
      </w:r>
      <w:r w:rsidRPr="008B37C2">
        <w:rPr>
          <w:rFonts w:eastAsia="Calibri"/>
          <w:w w:val="103"/>
        </w:rPr>
        <w:t>л</w:t>
      </w:r>
      <w:r w:rsidRPr="008B37C2">
        <w:rPr>
          <w:rFonts w:eastAsia="Calibri"/>
          <w:spacing w:val="1"/>
          <w:w w:val="103"/>
        </w:rPr>
        <w:t>е</w:t>
      </w:r>
      <w:r w:rsidRPr="008B37C2">
        <w:rPr>
          <w:rFonts w:eastAsia="Calibri"/>
          <w:w w:val="103"/>
        </w:rPr>
        <w:t>ни</w:t>
      </w:r>
      <w:r w:rsidRPr="008B37C2">
        <w:rPr>
          <w:rFonts w:eastAsia="Calibri"/>
          <w:spacing w:val="2"/>
          <w:w w:val="103"/>
        </w:rPr>
        <w:t>я</w:t>
      </w:r>
      <w:r w:rsidRPr="008B37C2">
        <w:rPr>
          <w:rFonts w:eastAsia="Calibri"/>
          <w:w w:val="103"/>
        </w:rPr>
        <w:t>, х</w:t>
      </w:r>
      <w:r w:rsidRPr="008B37C2">
        <w:rPr>
          <w:rFonts w:eastAsia="Calibri"/>
          <w:spacing w:val="-4"/>
          <w:w w:val="103"/>
        </w:rPr>
        <w:t>у</w:t>
      </w:r>
      <w:r w:rsidRPr="008B37C2">
        <w:rPr>
          <w:rFonts w:eastAsia="Calibri"/>
          <w:spacing w:val="1"/>
          <w:w w:val="103"/>
        </w:rPr>
        <w:t>д</w:t>
      </w:r>
      <w:r w:rsidRPr="008B37C2">
        <w:rPr>
          <w:rFonts w:eastAsia="Calibri"/>
          <w:spacing w:val="5"/>
          <w:w w:val="103"/>
        </w:rPr>
        <w:t>о</w:t>
      </w:r>
      <w:r w:rsidRPr="008B37C2">
        <w:rPr>
          <w:rFonts w:eastAsia="Calibri"/>
          <w:w w:val="103"/>
        </w:rPr>
        <w:t>ж</w:t>
      </w:r>
      <w:r w:rsidRPr="008B37C2">
        <w:rPr>
          <w:rFonts w:eastAsia="Calibri"/>
          <w:spacing w:val="1"/>
          <w:w w:val="103"/>
        </w:rPr>
        <w:t>ес</w:t>
      </w:r>
      <w:r w:rsidRPr="008B37C2">
        <w:rPr>
          <w:rFonts w:eastAsia="Calibri"/>
          <w:spacing w:val="-1"/>
          <w:w w:val="103"/>
        </w:rPr>
        <w:t>тв</w:t>
      </w:r>
      <w:r w:rsidRPr="008B37C2">
        <w:rPr>
          <w:rFonts w:eastAsia="Calibri"/>
          <w:spacing w:val="4"/>
          <w:w w:val="103"/>
        </w:rPr>
        <w:t>е</w:t>
      </w:r>
      <w:r w:rsidRPr="008B37C2">
        <w:rPr>
          <w:rFonts w:eastAsia="Calibri"/>
          <w:w w:val="103"/>
        </w:rPr>
        <w:t>нно</w:t>
      </w:r>
      <w:r w:rsidRPr="008B37C2">
        <w:rPr>
          <w:rFonts w:eastAsia="Calibri"/>
          <w:spacing w:val="1"/>
          <w:w w:val="103"/>
        </w:rPr>
        <w:t>г</w:t>
      </w:r>
      <w:r w:rsidRPr="008B37C2">
        <w:rPr>
          <w:rFonts w:eastAsia="Calibri"/>
          <w:w w:val="103"/>
        </w:rPr>
        <w:t xml:space="preserve">о </w:t>
      </w:r>
      <w:r w:rsidRPr="008B37C2">
        <w:rPr>
          <w:rFonts w:eastAsia="Calibri"/>
          <w:spacing w:val="-1"/>
          <w:w w:val="103"/>
        </w:rPr>
        <w:t>в</w:t>
      </w:r>
      <w:r w:rsidRPr="008B37C2">
        <w:rPr>
          <w:rFonts w:eastAsia="Calibri"/>
          <w:spacing w:val="3"/>
          <w:w w:val="103"/>
        </w:rPr>
        <w:t>к</w:t>
      </w:r>
      <w:r w:rsidRPr="008B37C2">
        <w:rPr>
          <w:rFonts w:eastAsia="Calibri"/>
          <w:spacing w:val="-4"/>
          <w:w w:val="103"/>
        </w:rPr>
        <w:t>у</w:t>
      </w:r>
      <w:r w:rsidRPr="008B37C2">
        <w:rPr>
          <w:rFonts w:eastAsia="Calibri"/>
          <w:w w:val="103"/>
        </w:rPr>
        <w:t>с</w:t>
      </w:r>
      <w:r w:rsidRPr="008B37C2">
        <w:rPr>
          <w:rFonts w:eastAsia="Calibri"/>
          <w:spacing w:val="1"/>
          <w:w w:val="103"/>
        </w:rPr>
        <w:t>а</w:t>
      </w:r>
      <w:r>
        <w:rPr>
          <w:rFonts w:eastAsia="Calibri"/>
          <w:w w:val="103"/>
        </w:rPr>
        <w:t>;</w:t>
      </w:r>
    </w:p>
    <w:p w:rsidR="007710CA" w:rsidRPr="00DA7BED" w:rsidRDefault="007710CA" w:rsidP="00FB3718">
      <w:pPr>
        <w:widowControl w:val="0"/>
        <w:numPr>
          <w:ilvl w:val="0"/>
          <w:numId w:val="9"/>
        </w:numPr>
        <w:tabs>
          <w:tab w:val="left" w:pos="851"/>
        </w:tabs>
        <w:autoSpaceDE w:val="0"/>
        <w:autoSpaceDN w:val="0"/>
        <w:adjustRightInd w:val="0"/>
        <w:ind w:left="0" w:firstLine="567"/>
        <w:rPr>
          <w:rFonts w:eastAsia="Calibri"/>
        </w:rPr>
      </w:pPr>
      <w:r w:rsidRPr="00DA7BED">
        <w:rPr>
          <w:rFonts w:eastAsia="Calibri"/>
          <w:spacing w:val="1"/>
          <w:w w:val="103"/>
        </w:rPr>
        <w:t>ф</w:t>
      </w:r>
      <w:r w:rsidRPr="00DA7BED">
        <w:rPr>
          <w:rFonts w:eastAsia="Calibri"/>
          <w:w w:val="103"/>
        </w:rPr>
        <w:t>ор</w:t>
      </w:r>
      <w:r w:rsidRPr="00DA7BED">
        <w:rPr>
          <w:rFonts w:eastAsia="Calibri"/>
          <w:spacing w:val="2"/>
          <w:w w:val="103"/>
        </w:rPr>
        <w:t>м</w:t>
      </w:r>
      <w:r w:rsidRPr="00DA7BED">
        <w:rPr>
          <w:rFonts w:eastAsia="Calibri"/>
          <w:w w:val="103"/>
        </w:rPr>
        <w:t>иро</w:t>
      </w:r>
      <w:r w:rsidRPr="00DA7BED">
        <w:rPr>
          <w:rFonts w:eastAsia="Calibri"/>
          <w:spacing w:val="-1"/>
          <w:w w:val="103"/>
        </w:rPr>
        <w:t>в</w:t>
      </w:r>
      <w:r w:rsidRPr="00DA7BED">
        <w:rPr>
          <w:rFonts w:eastAsia="Calibri"/>
          <w:w w:val="103"/>
        </w:rPr>
        <w:t>аниезн</w:t>
      </w:r>
      <w:r w:rsidRPr="00DA7BED">
        <w:rPr>
          <w:rFonts w:eastAsia="Calibri"/>
          <w:spacing w:val="1"/>
          <w:w w:val="103"/>
        </w:rPr>
        <w:t>а</w:t>
      </w:r>
      <w:r w:rsidRPr="00DA7BED">
        <w:rPr>
          <w:rFonts w:eastAsia="Calibri"/>
          <w:spacing w:val="5"/>
          <w:w w:val="103"/>
        </w:rPr>
        <w:t>н</w:t>
      </w:r>
      <w:r w:rsidRPr="00DA7BED">
        <w:rPr>
          <w:rFonts w:eastAsia="Calibri"/>
          <w:w w:val="103"/>
        </w:rPr>
        <w:t>ий</w:t>
      </w:r>
      <w:r w:rsidRPr="00DA7BED">
        <w:rPr>
          <w:rFonts w:eastAsia="Calibri"/>
          <w:spacing w:val="1"/>
          <w:w w:val="103"/>
        </w:rPr>
        <w:t>м</w:t>
      </w:r>
      <w:r w:rsidRPr="00DA7BED">
        <w:rPr>
          <w:rFonts w:eastAsia="Calibri"/>
          <w:spacing w:val="-4"/>
          <w:w w:val="103"/>
        </w:rPr>
        <w:t>у</w:t>
      </w:r>
      <w:r w:rsidRPr="00DA7BED">
        <w:rPr>
          <w:rFonts w:eastAsia="Calibri"/>
          <w:spacing w:val="4"/>
          <w:w w:val="103"/>
        </w:rPr>
        <w:t>з</w:t>
      </w:r>
      <w:r w:rsidRPr="00DA7BED">
        <w:rPr>
          <w:rFonts w:eastAsia="Calibri"/>
          <w:w w:val="103"/>
        </w:rPr>
        <w:t>ык</w:t>
      </w:r>
      <w:r w:rsidRPr="00DA7BED">
        <w:rPr>
          <w:rFonts w:eastAsia="Calibri"/>
          <w:spacing w:val="1"/>
          <w:w w:val="103"/>
        </w:rPr>
        <w:t>а</w:t>
      </w:r>
      <w:r w:rsidRPr="00DA7BED">
        <w:rPr>
          <w:rFonts w:eastAsia="Calibri"/>
          <w:spacing w:val="5"/>
          <w:w w:val="103"/>
        </w:rPr>
        <w:t>л</w:t>
      </w:r>
      <w:r w:rsidRPr="00DA7BED">
        <w:rPr>
          <w:rFonts w:eastAsia="Calibri"/>
          <w:spacing w:val="-1"/>
          <w:w w:val="103"/>
        </w:rPr>
        <w:t>ь</w:t>
      </w:r>
      <w:r w:rsidRPr="00DA7BED">
        <w:rPr>
          <w:rFonts w:eastAsia="Calibri"/>
          <w:w w:val="103"/>
        </w:rPr>
        <w:t>н</w:t>
      </w:r>
      <w:r w:rsidRPr="00DA7BED">
        <w:rPr>
          <w:rFonts w:eastAsia="Calibri"/>
          <w:spacing w:val="3"/>
          <w:w w:val="103"/>
        </w:rPr>
        <w:t>ы</w:t>
      </w:r>
      <w:r w:rsidRPr="00DA7BED">
        <w:rPr>
          <w:rFonts w:eastAsia="Calibri"/>
          <w:w w:val="103"/>
        </w:rPr>
        <w:t>х</w:t>
      </w:r>
      <w:r w:rsidRPr="00DA7BED">
        <w:rPr>
          <w:rFonts w:eastAsia="Calibri"/>
          <w:spacing w:val="6"/>
          <w:w w:val="103"/>
        </w:rPr>
        <w:t>с</w:t>
      </w:r>
      <w:r w:rsidRPr="00DA7BED">
        <w:rPr>
          <w:rFonts w:eastAsia="Calibri"/>
          <w:w w:val="103"/>
        </w:rPr>
        <w:t>тилей,</w:t>
      </w:r>
      <w:r w:rsidRPr="00DA7BED">
        <w:rPr>
          <w:rFonts w:eastAsia="Calibri"/>
          <w:spacing w:val="-1"/>
          <w:w w:val="103"/>
        </w:rPr>
        <w:t>в</w:t>
      </w:r>
      <w:r w:rsidRPr="00DA7BED">
        <w:rPr>
          <w:rFonts w:eastAsia="Calibri"/>
          <w:w w:val="103"/>
        </w:rPr>
        <w:t>л</w:t>
      </w:r>
      <w:r w:rsidRPr="00DA7BED">
        <w:rPr>
          <w:rFonts w:eastAsia="Calibri"/>
          <w:spacing w:val="1"/>
          <w:w w:val="103"/>
        </w:rPr>
        <w:t>а</w:t>
      </w:r>
      <w:r w:rsidRPr="00DA7BED">
        <w:rPr>
          <w:rFonts w:eastAsia="Calibri"/>
          <w:spacing w:val="2"/>
          <w:w w:val="103"/>
        </w:rPr>
        <w:t>д</w:t>
      </w:r>
      <w:r w:rsidRPr="00DA7BED">
        <w:rPr>
          <w:rFonts w:eastAsia="Calibri"/>
          <w:spacing w:val="1"/>
          <w:w w:val="103"/>
        </w:rPr>
        <w:t>е</w:t>
      </w:r>
      <w:r w:rsidRPr="00DA7BED">
        <w:rPr>
          <w:rFonts w:eastAsia="Calibri"/>
          <w:w w:val="103"/>
        </w:rPr>
        <w:t>ниепро</w:t>
      </w:r>
      <w:r w:rsidRPr="00DA7BED">
        <w:rPr>
          <w:rFonts w:eastAsia="Calibri"/>
          <w:spacing w:val="1"/>
          <w:w w:val="103"/>
        </w:rPr>
        <w:t>ф</w:t>
      </w:r>
      <w:r w:rsidRPr="00DA7BED">
        <w:rPr>
          <w:rFonts w:eastAsia="Calibri"/>
          <w:spacing w:val="2"/>
          <w:w w:val="103"/>
        </w:rPr>
        <w:t>е</w:t>
      </w:r>
      <w:r w:rsidRPr="00DA7BED">
        <w:rPr>
          <w:rFonts w:eastAsia="Calibri"/>
          <w:spacing w:val="1"/>
          <w:w w:val="103"/>
        </w:rPr>
        <w:t>сс</w:t>
      </w:r>
      <w:r w:rsidRPr="00DA7BED">
        <w:rPr>
          <w:rFonts w:eastAsia="Calibri"/>
          <w:w w:val="103"/>
        </w:rPr>
        <w:t>ион</w:t>
      </w:r>
      <w:r w:rsidRPr="00DA7BED">
        <w:rPr>
          <w:rFonts w:eastAsia="Calibri"/>
          <w:spacing w:val="1"/>
          <w:w w:val="103"/>
        </w:rPr>
        <w:t>а</w:t>
      </w:r>
      <w:r w:rsidRPr="00DA7BED">
        <w:rPr>
          <w:rFonts w:eastAsia="Calibri"/>
          <w:w w:val="103"/>
        </w:rPr>
        <w:t>л</w:t>
      </w:r>
      <w:r w:rsidRPr="00DA7BED">
        <w:rPr>
          <w:rFonts w:eastAsia="Calibri"/>
          <w:spacing w:val="3"/>
          <w:w w:val="103"/>
        </w:rPr>
        <w:t>ь</w:t>
      </w:r>
      <w:r w:rsidRPr="00DA7BED">
        <w:rPr>
          <w:rFonts w:eastAsia="Calibri"/>
          <w:w w:val="103"/>
        </w:rPr>
        <w:t>ной</w:t>
      </w:r>
      <w:r w:rsidRPr="00DA7BED">
        <w:rPr>
          <w:rFonts w:eastAsia="Calibri"/>
          <w:spacing w:val="1"/>
          <w:w w:val="103"/>
        </w:rPr>
        <w:t>м</w:t>
      </w:r>
      <w:r w:rsidRPr="00DA7BED">
        <w:rPr>
          <w:rFonts w:eastAsia="Calibri"/>
          <w:spacing w:val="-4"/>
          <w:w w:val="103"/>
        </w:rPr>
        <w:t>у</w:t>
      </w:r>
      <w:r w:rsidRPr="00DA7BED">
        <w:rPr>
          <w:rFonts w:eastAsia="Calibri"/>
          <w:w w:val="103"/>
        </w:rPr>
        <w:t>з</w:t>
      </w:r>
      <w:r w:rsidRPr="00DA7BED">
        <w:rPr>
          <w:rFonts w:eastAsia="Calibri"/>
          <w:spacing w:val="4"/>
          <w:w w:val="103"/>
        </w:rPr>
        <w:t>ы</w:t>
      </w:r>
      <w:r w:rsidRPr="00DA7BED">
        <w:rPr>
          <w:rFonts w:eastAsia="Calibri"/>
          <w:w w:val="103"/>
        </w:rPr>
        <w:t>ка</w:t>
      </w:r>
      <w:r w:rsidRPr="00DA7BED">
        <w:rPr>
          <w:rFonts w:eastAsia="Calibri"/>
          <w:spacing w:val="1"/>
          <w:w w:val="103"/>
        </w:rPr>
        <w:t>л</w:t>
      </w:r>
      <w:r w:rsidRPr="00DA7BED">
        <w:rPr>
          <w:rFonts w:eastAsia="Calibri"/>
          <w:spacing w:val="-1"/>
          <w:w w:val="103"/>
        </w:rPr>
        <w:t>ь</w:t>
      </w:r>
      <w:r w:rsidRPr="00DA7BED">
        <w:rPr>
          <w:rFonts w:eastAsia="Calibri"/>
          <w:spacing w:val="3"/>
          <w:w w:val="103"/>
        </w:rPr>
        <w:t>н</w:t>
      </w:r>
      <w:r w:rsidRPr="00DA7BED">
        <w:rPr>
          <w:rFonts w:eastAsia="Calibri"/>
          <w:w w:val="103"/>
        </w:rPr>
        <w:t>ой</w:t>
      </w:r>
      <w:r w:rsidRPr="00DA7BED">
        <w:rPr>
          <w:rFonts w:eastAsia="Calibri"/>
          <w:spacing w:val="-1"/>
          <w:w w:val="103"/>
        </w:rPr>
        <w:t>т</w:t>
      </w:r>
      <w:r w:rsidRPr="00DA7BED">
        <w:rPr>
          <w:rFonts w:eastAsia="Calibri"/>
          <w:w w:val="103"/>
        </w:rPr>
        <w:t>ер</w:t>
      </w:r>
      <w:r w:rsidRPr="00DA7BED">
        <w:rPr>
          <w:rFonts w:eastAsia="Calibri"/>
          <w:spacing w:val="2"/>
          <w:w w:val="103"/>
        </w:rPr>
        <w:t>м</w:t>
      </w:r>
      <w:r w:rsidRPr="00DA7BED">
        <w:rPr>
          <w:rFonts w:eastAsia="Calibri"/>
          <w:w w:val="103"/>
        </w:rPr>
        <w:t>ин</w:t>
      </w:r>
      <w:r w:rsidRPr="00DA7BED">
        <w:rPr>
          <w:rFonts w:eastAsia="Calibri"/>
          <w:spacing w:val="4"/>
          <w:w w:val="103"/>
        </w:rPr>
        <w:t>о</w:t>
      </w:r>
      <w:r w:rsidRPr="00DA7BED">
        <w:rPr>
          <w:rFonts w:eastAsia="Calibri"/>
          <w:spacing w:val="1"/>
          <w:w w:val="103"/>
        </w:rPr>
        <w:t>л</w:t>
      </w:r>
      <w:r w:rsidRPr="00DA7BED">
        <w:rPr>
          <w:rFonts w:eastAsia="Calibri"/>
          <w:w w:val="103"/>
        </w:rPr>
        <w:t>о</w:t>
      </w:r>
      <w:r w:rsidRPr="00DA7BED">
        <w:rPr>
          <w:rFonts w:eastAsia="Calibri"/>
          <w:spacing w:val="1"/>
          <w:w w:val="103"/>
        </w:rPr>
        <w:t>г</w:t>
      </w:r>
      <w:r w:rsidRPr="00DA7BED">
        <w:rPr>
          <w:rFonts w:eastAsia="Calibri"/>
          <w:w w:val="103"/>
        </w:rPr>
        <w:t>и</w:t>
      </w:r>
      <w:r w:rsidRPr="00DA7BED">
        <w:rPr>
          <w:rFonts w:eastAsia="Calibri"/>
          <w:spacing w:val="1"/>
          <w:w w:val="103"/>
        </w:rPr>
        <w:t>е</w:t>
      </w:r>
      <w:r w:rsidRPr="00DA7BED">
        <w:rPr>
          <w:rFonts w:eastAsia="Calibri"/>
          <w:w w:val="103"/>
        </w:rPr>
        <w:t>й;</w:t>
      </w:r>
    </w:p>
    <w:p w:rsidR="007710CA" w:rsidRPr="008B37C2" w:rsidRDefault="007710CA" w:rsidP="00FB3718">
      <w:pPr>
        <w:widowControl w:val="0"/>
        <w:numPr>
          <w:ilvl w:val="0"/>
          <w:numId w:val="9"/>
        </w:numPr>
        <w:tabs>
          <w:tab w:val="left" w:pos="-993"/>
          <w:tab w:val="left" w:pos="284"/>
          <w:tab w:val="left" w:pos="851"/>
        </w:tabs>
        <w:autoSpaceDE w:val="0"/>
        <w:autoSpaceDN w:val="0"/>
        <w:adjustRightInd w:val="0"/>
        <w:ind w:left="0" w:firstLine="567"/>
        <w:jc w:val="both"/>
      </w:pPr>
      <w:r w:rsidRPr="008B37C2">
        <w:rPr>
          <w:rFonts w:eastAsia="Calibri"/>
          <w:spacing w:val="1"/>
          <w:w w:val="103"/>
        </w:rPr>
        <w:t>ф</w:t>
      </w:r>
      <w:r w:rsidRPr="008B37C2">
        <w:rPr>
          <w:rFonts w:eastAsia="Calibri"/>
          <w:w w:val="103"/>
        </w:rPr>
        <w:t>ор</w:t>
      </w:r>
      <w:r w:rsidRPr="008B37C2">
        <w:rPr>
          <w:rFonts w:eastAsia="Calibri"/>
          <w:spacing w:val="2"/>
          <w:w w:val="103"/>
        </w:rPr>
        <w:t>м</w:t>
      </w:r>
      <w:r w:rsidRPr="008B37C2">
        <w:rPr>
          <w:rFonts w:eastAsia="Calibri"/>
          <w:w w:val="103"/>
        </w:rPr>
        <w:t>иро</w:t>
      </w:r>
      <w:r w:rsidRPr="008B37C2">
        <w:rPr>
          <w:rFonts w:eastAsia="Calibri"/>
          <w:spacing w:val="-1"/>
          <w:w w:val="103"/>
        </w:rPr>
        <w:t>в</w:t>
      </w:r>
      <w:r w:rsidRPr="008B37C2">
        <w:rPr>
          <w:rFonts w:eastAsia="Calibri"/>
          <w:w w:val="103"/>
        </w:rPr>
        <w:t>ание н</w:t>
      </w:r>
      <w:r w:rsidRPr="008B37C2">
        <w:rPr>
          <w:rFonts w:eastAsia="Calibri"/>
          <w:spacing w:val="5"/>
          <w:w w:val="103"/>
        </w:rPr>
        <w:t>а</w:t>
      </w:r>
      <w:r w:rsidRPr="008B37C2">
        <w:rPr>
          <w:rFonts w:eastAsia="Calibri"/>
          <w:w w:val="103"/>
        </w:rPr>
        <w:t>вы</w:t>
      </w:r>
      <w:r w:rsidRPr="008B37C2">
        <w:rPr>
          <w:rFonts w:eastAsia="Calibri"/>
          <w:spacing w:val="-1"/>
          <w:w w:val="103"/>
        </w:rPr>
        <w:t>к</w:t>
      </w:r>
      <w:r w:rsidRPr="008B37C2">
        <w:rPr>
          <w:rFonts w:eastAsia="Calibri"/>
          <w:spacing w:val="4"/>
          <w:w w:val="103"/>
        </w:rPr>
        <w:t>о</w:t>
      </w:r>
      <w:r w:rsidRPr="008B37C2">
        <w:rPr>
          <w:rFonts w:eastAsia="Calibri"/>
          <w:w w:val="103"/>
        </w:rPr>
        <w:t xml:space="preserve">в </w:t>
      </w:r>
      <w:r w:rsidRPr="008B37C2">
        <w:rPr>
          <w:rFonts w:eastAsia="Calibri"/>
          <w:spacing w:val="1"/>
          <w:w w:val="103"/>
        </w:rPr>
        <w:t>сам</w:t>
      </w:r>
      <w:r w:rsidRPr="008B37C2">
        <w:rPr>
          <w:rFonts w:eastAsia="Calibri"/>
          <w:w w:val="103"/>
        </w:rPr>
        <w:t>о</w:t>
      </w:r>
      <w:r w:rsidRPr="008B37C2">
        <w:rPr>
          <w:rFonts w:eastAsia="Calibri"/>
          <w:spacing w:val="1"/>
          <w:w w:val="103"/>
        </w:rPr>
        <w:t>с</w:t>
      </w:r>
      <w:r w:rsidRPr="008B37C2">
        <w:rPr>
          <w:rFonts w:eastAsia="Calibri"/>
          <w:w w:val="103"/>
        </w:rPr>
        <w:t>тояте</w:t>
      </w:r>
      <w:r w:rsidRPr="008B37C2">
        <w:rPr>
          <w:rFonts w:eastAsia="Calibri"/>
          <w:spacing w:val="5"/>
          <w:w w:val="103"/>
        </w:rPr>
        <w:t>л</w:t>
      </w:r>
      <w:r w:rsidRPr="008B37C2">
        <w:rPr>
          <w:rFonts w:eastAsia="Calibri"/>
          <w:spacing w:val="-1"/>
          <w:w w:val="103"/>
        </w:rPr>
        <w:t>ь</w:t>
      </w:r>
      <w:r w:rsidRPr="008B37C2">
        <w:rPr>
          <w:rFonts w:eastAsia="Calibri"/>
          <w:w w:val="103"/>
        </w:rPr>
        <w:t>ной р</w:t>
      </w:r>
      <w:r w:rsidRPr="008B37C2">
        <w:rPr>
          <w:rFonts w:eastAsia="Calibri"/>
          <w:spacing w:val="1"/>
          <w:w w:val="103"/>
        </w:rPr>
        <w:t>а</w:t>
      </w:r>
      <w:r w:rsidRPr="008B37C2">
        <w:rPr>
          <w:rFonts w:eastAsia="Calibri"/>
          <w:spacing w:val="2"/>
          <w:w w:val="103"/>
        </w:rPr>
        <w:t>б</w:t>
      </w:r>
      <w:r w:rsidRPr="008B37C2">
        <w:rPr>
          <w:rFonts w:eastAsia="Calibri"/>
          <w:w w:val="103"/>
        </w:rPr>
        <w:t>о</w:t>
      </w:r>
      <w:r w:rsidRPr="008B37C2">
        <w:rPr>
          <w:rFonts w:eastAsia="Calibri"/>
          <w:spacing w:val="-1"/>
          <w:w w:val="103"/>
        </w:rPr>
        <w:t>т</w:t>
      </w:r>
      <w:r w:rsidRPr="008B37C2">
        <w:rPr>
          <w:rFonts w:eastAsia="Calibri"/>
          <w:w w:val="103"/>
        </w:rPr>
        <w:t xml:space="preserve">ы с </w:t>
      </w:r>
      <w:r w:rsidRPr="008B37C2">
        <w:rPr>
          <w:rFonts w:eastAsia="Calibri"/>
          <w:spacing w:val="1"/>
          <w:w w:val="103"/>
        </w:rPr>
        <w:t>м</w:t>
      </w:r>
      <w:r w:rsidRPr="008B37C2">
        <w:rPr>
          <w:rFonts w:eastAsia="Calibri"/>
          <w:spacing w:val="-4"/>
          <w:w w:val="103"/>
        </w:rPr>
        <w:t>у</w:t>
      </w:r>
      <w:r w:rsidRPr="008B37C2">
        <w:rPr>
          <w:rFonts w:eastAsia="Calibri"/>
          <w:spacing w:val="4"/>
          <w:w w:val="103"/>
        </w:rPr>
        <w:t>з</w:t>
      </w:r>
      <w:r w:rsidRPr="008B37C2">
        <w:rPr>
          <w:rFonts w:eastAsia="Calibri"/>
          <w:w w:val="103"/>
        </w:rPr>
        <w:t>ыка</w:t>
      </w:r>
      <w:r w:rsidRPr="008B37C2">
        <w:rPr>
          <w:rFonts w:eastAsia="Calibri"/>
          <w:spacing w:val="5"/>
          <w:w w:val="103"/>
        </w:rPr>
        <w:t>л</w:t>
      </w:r>
      <w:r w:rsidRPr="008B37C2">
        <w:rPr>
          <w:rFonts w:eastAsia="Calibri"/>
          <w:w w:val="103"/>
        </w:rPr>
        <w:t xml:space="preserve">ьным </w:t>
      </w:r>
      <w:r w:rsidRPr="008B37C2">
        <w:rPr>
          <w:rFonts w:eastAsia="Calibri"/>
          <w:spacing w:val="1"/>
          <w:w w:val="103"/>
        </w:rPr>
        <w:t>ма</w:t>
      </w:r>
      <w:r w:rsidRPr="008B37C2">
        <w:rPr>
          <w:rFonts w:eastAsia="Calibri"/>
          <w:w w:val="103"/>
        </w:rPr>
        <w:t>тери</w:t>
      </w:r>
      <w:r w:rsidRPr="008B37C2">
        <w:rPr>
          <w:rFonts w:eastAsia="Calibri"/>
          <w:spacing w:val="1"/>
          <w:w w:val="103"/>
        </w:rPr>
        <w:t>а</w:t>
      </w:r>
      <w:r w:rsidRPr="008B37C2">
        <w:rPr>
          <w:rFonts w:eastAsia="Calibri"/>
          <w:w w:val="103"/>
        </w:rPr>
        <w:t>ло</w:t>
      </w:r>
      <w:r w:rsidRPr="008B37C2">
        <w:rPr>
          <w:rFonts w:eastAsia="Calibri"/>
          <w:spacing w:val="2"/>
          <w:w w:val="103"/>
        </w:rPr>
        <w:t>м</w:t>
      </w:r>
      <w:r w:rsidRPr="008B37C2">
        <w:rPr>
          <w:rFonts w:eastAsia="Calibri"/>
          <w:w w:val="103"/>
        </w:rPr>
        <w:t>;</w:t>
      </w:r>
    </w:p>
    <w:p w:rsidR="007710CA" w:rsidRDefault="007710CA" w:rsidP="00FB3718">
      <w:pPr>
        <w:numPr>
          <w:ilvl w:val="0"/>
          <w:numId w:val="2"/>
        </w:numPr>
        <w:tabs>
          <w:tab w:val="left" w:pos="851"/>
        </w:tabs>
        <w:autoSpaceDE w:val="0"/>
        <w:autoSpaceDN w:val="0"/>
        <w:adjustRightInd w:val="0"/>
        <w:ind w:firstLine="567"/>
        <w:jc w:val="both"/>
        <w:rPr>
          <w:rFonts w:ascii="Times New Roman CYR" w:hAnsi="Times New Roman CYR" w:cs="Times New Roman CYR"/>
        </w:rPr>
      </w:pPr>
      <w:r w:rsidRPr="00C135A8">
        <w:rPr>
          <w:rFonts w:ascii="Times New Roman CYR" w:hAnsi="Times New Roman CYR" w:cs="Times New Roman CYR"/>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7710CA" w:rsidRPr="0028619E" w:rsidRDefault="007710CA" w:rsidP="00FB3718">
      <w:pPr>
        <w:widowControl w:val="0"/>
        <w:tabs>
          <w:tab w:val="left" w:pos="567"/>
        </w:tabs>
        <w:autoSpaceDE w:val="0"/>
        <w:autoSpaceDN w:val="0"/>
        <w:adjustRightInd w:val="0"/>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7710CA" w:rsidRDefault="007710CA" w:rsidP="00F92549">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7710CA" w:rsidRDefault="007710CA" w:rsidP="009654E5">
      <w:pPr>
        <w:widowControl w:val="0"/>
        <w:numPr>
          <w:ilvl w:val="0"/>
          <w:numId w:val="14"/>
        </w:numPr>
        <w:autoSpaceDE w:val="0"/>
        <w:autoSpaceDN w:val="0"/>
        <w:adjustRightInd w:val="0"/>
        <w:ind w:left="0" w:firstLine="567"/>
        <w:jc w:val="both"/>
      </w:pPr>
      <w:r w:rsidRPr="00D72AB5">
        <w:rPr>
          <w:b/>
          <w:bCs/>
          <w:color w:val="000000"/>
        </w:rPr>
        <w:t>репродуктивный метод</w:t>
      </w:r>
      <w:r w:rsidRPr="00D72AB5">
        <w:rPr>
          <w:color w:val="000000"/>
        </w:rPr>
        <w:t> 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7710CA" w:rsidRDefault="007710CA" w:rsidP="009654E5">
      <w:pPr>
        <w:widowControl w:val="0"/>
        <w:numPr>
          <w:ilvl w:val="0"/>
          <w:numId w:val="10"/>
        </w:numPr>
        <w:autoSpaceDE w:val="0"/>
        <w:autoSpaceDN w:val="0"/>
        <w:adjustRightInd w:val="0"/>
        <w:ind w:left="0" w:firstLine="567"/>
        <w:jc w:val="both"/>
      </w:pPr>
      <w:r>
        <w:rPr>
          <w:b/>
          <w:bCs/>
          <w:color w:val="000000"/>
        </w:rPr>
        <w:lastRenderedPageBreak/>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7710CA" w:rsidRDefault="007710CA" w:rsidP="009654E5">
      <w:pPr>
        <w:widowControl w:val="0"/>
        <w:numPr>
          <w:ilvl w:val="0"/>
          <w:numId w:val="10"/>
        </w:numPr>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7710CA" w:rsidRPr="00E9270F" w:rsidRDefault="007710CA" w:rsidP="00F92549">
      <w:pPr>
        <w:widowControl w:val="0"/>
        <w:numPr>
          <w:ilvl w:val="0"/>
          <w:numId w:val="10"/>
        </w:numPr>
        <w:tabs>
          <w:tab w:val="left" w:pos="567"/>
          <w:tab w:val="left" w:pos="851"/>
        </w:tabs>
        <w:autoSpaceDE w:val="0"/>
        <w:autoSpaceDN w:val="0"/>
        <w:adjustRightInd w:val="0"/>
        <w:ind w:left="0" w:firstLine="567"/>
        <w:jc w:val="both"/>
        <w:rPr>
          <w:color w:val="000000"/>
          <w:highlight w:val="white"/>
        </w:rPr>
      </w:pPr>
      <w:r w:rsidRPr="00E9270F">
        <w:rPr>
          <w:b/>
          <w:bCs/>
          <w:color w:val="000000"/>
        </w:rPr>
        <w:t>и</w:t>
      </w:r>
      <w:r w:rsidRPr="00E9270F">
        <w:rPr>
          <w:b/>
          <w:color w:val="000000"/>
        </w:rPr>
        <w:t>сследовательский метод</w:t>
      </w:r>
      <w:r w:rsidRPr="00E9270F">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w:t>
      </w:r>
      <w:r>
        <w:rPr>
          <w:color w:val="000000"/>
        </w:rPr>
        <w:t xml:space="preserve"> ребенка</w:t>
      </w:r>
      <w:r w:rsidRPr="00E9270F">
        <w:rPr>
          <w:color w:val="000000"/>
        </w:rPr>
        <w:t>. Творческая активность, присущая этому методу, способствует повышению интереса и мотивации к обучающему процессу.</w:t>
      </w:r>
    </w:p>
    <w:p w:rsidR="007710CA" w:rsidRPr="00C135A8" w:rsidRDefault="007710CA" w:rsidP="007710CA">
      <w:pPr>
        <w:autoSpaceDE w:val="0"/>
        <w:autoSpaceDN w:val="0"/>
        <w:adjustRightInd w:val="0"/>
        <w:rPr>
          <w:rFonts w:ascii="Times New Roman CYR" w:hAnsi="Times New Roman CYR" w:cs="Times New Roman CYR"/>
        </w:rPr>
      </w:pPr>
      <w:r w:rsidRPr="00C135A8">
        <w:rPr>
          <w:rFonts w:ascii="Times New Roman CYR" w:hAnsi="Times New Roman CYR" w:cs="Times New Roman CYR"/>
        </w:rPr>
        <w:t>Программа курса сольфеджио состоит из пяти основных разделов:</w:t>
      </w:r>
    </w:p>
    <w:p w:rsidR="007710CA" w:rsidRPr="00C135A8" w:rsidRDefault="007710CA" w:rsidP="007710CA">
      <w:pPr>
        <w:numPr>
          <w:ilvl w:val="0"/>
          <w:numId w:val="2"/>
        </w:numPr>
        <w:autoSpaceDE w:val="0"/>
        <w:autoSpaceDN w:val="0"/>
        <w:adjustRightInd w:val="0"/>
        <w:ind w:left="720" w:hanging="360"/>
        <w:rPr>
          <w:rFonts w:ascii="Times New Roman CYR" w:hAnsi="Times New Roman CYR" w:cs="Times New Roman CYR"/>
        </w:rPr>
      </w:pPr>
      <w:r w:rsidRPr="00C135A8">
        <w:rPr>
          <w:rFonts w:ascii="Times New Roman CYR" w:hAnsi="Times New Roman CYR" w:cs="Times New Roman CYR"/>
        </w:rPr>
        <w:t>Сольфеджирование и вокально-интонационные навыки</w:t>
      </w:r>
    </w:p>
    <w:p w:rsidR="007710CA" w:rsidRPr="00C135A8" w:rsidRDefault="007710CA" w:rsidP="007710CA">
      <w:pPr>
        <w:numPr>
          <w:ilvl w:val="0"/>
          <w:numId w:val="2"/>
        </w:numPr>
        <w:autoSpaceDE w:val="0"/>
        <w:autoSpaceDN w:val="0"/>
        <w:adjustRightInd w:val="0"/>
        <w:ind w:left="720" w:hanging="360"/>
        <w:rPr>
          <w:rFonts w:ascii="Times New Roman CYR" w:hAnsi="Times New Roman CYR" w:cs="Times New Roman CYR"/>
        </w:rPr>
      </w:pPr>
      <w:r w:rsidRPr="00C135A8">
        <w:rPr>
          <w:rFonts w:ascii="Times New Roman CYR" w:hAnsi="Times New Roman CYR" w:cs="Times New Roman CYR"/>
        </w:rPr>
        <w:t>Слуховой анализ</w:t>
      </w:r>
    </w:p>
    <w:p w:rsidR="007710CA" w:rsidRPr="00C135A8" w:rsidRDefault="007710CA" w:rsidP="007710CA">
      <w:pPr>
        <w:numPr>
          <w:ilvl w:val="0"/>
          <w:numId w:val="2"/>
        </w:numPr>
        <w:autoSpaceDE w:val="0"/>
        <w:autoSpaceDN w:val="0"/>
        <w:adjustRightInd w:val="0"/>
        <w:ind w:left="720" w:hanging="360"/>
        <w:rPr>
          <w:rFonts w:ascii="Times New Roman CYR" w:hAnsi="Times New Roman CYR" w:cs="Times New Roman CYR"/>
        </w:rPr>
      </w:pPr>
      <w:r w:rsidRPr="00C135A8">
        <w:rPr>
          <w:rFonts w:ascii="Times New Roman CYR" w:hAnsi="Times New Roman CYR" w:cs="Times New Roman CYR"/>
        </w:rPr>
        <w:t>Диктант</w:t>
      </w:r>
    </w:p>
    <w:p w:rsidR="007710CA" w:rsidRPr="00C135A8" w:rsidRDefault="007710CA" w:rsidP="007710CA">
      <w:pPr>
        <w:numPr>
          <w:ilvl w:val="0"/>
          <w:numId w:val="2"/>
        </w:numPr>
        <w:autoSpaceDE w:val="0"/>
        <w:autoSpaceDN w:val="0"/>
        <w:adjustRightInd w:val="0"/>
        <w:ind w:left="720" w:hanging="360"/>
        <w:rPr>
          <w:rFonts w:ascii="Times New Roman CYR" w:hAnsi="Times New Roman CYR" w:cs="Times New Roman CYR"/>
        </w:rPr>
      </w:pPr>
      <w:r w:rsidRPr="00C135A8">
        <w:rPr>
          <w:rFonts w:ascii="Times New Roman CYR" w:hAnsi="Times New Roman CYR" w:cs="Times New Roman CYR"/>
        </w:rPr>
        <w:t>Творческие упражнения</w:t>
      </w:r>
    </w:p>
    <w:p w:rsidR="007710CA" w:rsidRDefault="007710CA" w:rsidP="007710CA">
      <w:pPr>
        <w:numPr>
          <w:ilvl w:val="0"/>
          <w:numId w:val="2"/>
        </w:numPr>
        <w:autoSpaceDE w:val="0"/>
        <w:autoSpaceDN w:val="0"/>
        <w:adjustRightInd w:val="0"/>
        <w:ind w:left="720" w:hanging="360"/>
        <w:rPr>
          <w:rFonts w:ascii="Times New Roman CYR" w:hAnsi="Times New Roman CYR" w:cs="Times New Roman CYR"/>
        </w:rPr>
      </w:pPr>
      <w:r w:rsidRPr="00C135A8">
        <w:rPr>
          <w:rFonts w:ascii="Times New Roman CYR" w:hAnsi="Times New Roman CYR" w:cs="Times New Roman CYR"/>
        </w:rPr>
        <w:t>Теоретические сведения</w:t>
      </w:r>
    </w:p>
    <w:p w:rsidR="007710CA" w:rsidRDefault="007710CA" w:rsidP="007710CA">
      <w:pPr>
        <w:pStyle w:val="29"/>
        <w:spacing w:after="0" w:line="240" w:lineRule="auto"/>
        <w:ind w:left="0"/>
        <w:jc w:val="both"/>
        <w:rPr>
          <w:rFonts w:ascii="Times New Roman" w:hAnsi="Times New Roman"/>
          <w:sz w:val="24"/>
          <w:szCs w:val="24"/>
        </w:rPr>
      </w:pPr>
      <w:r w:rsidRPr="00F77EBC">
        <w:rPr>
          <w:rFonts w:ascii="Times New Roman" w:hAnsi="Times New Roman"/>
          <w:b/>
          <w:sz w:val="24"/>
          <w:szCs w:val="24"/>
        </w:rPr>
        <w:t xml:space="preserve">    Результатом обучения  по программе</w:t>
      </w:r>
      <w:r>
        <w:rPr>
          <w:rFonts w:ascii="Times New Roman" w:hAnsi="Times New Roman"/>
          <w:sz w:val="24"/>
          <w:szCs w:val="24"/>
        </w:rPr>
        <w:t xml:space="preserve"> учебного предмета «Сольфеджио» </w:t>
      </w:r>
      <w:r w:rsidRPr="008F1959">
        <w:rPr>
          <w:rFonts w:ascii="Times New Roman" w:hAnsi="Times New Roman"/>
          <w:sz w:val="24"/>
          <w:szCs w:val="24"/>
        </w:rPr>
        <w:t>является</w:t>
      </w:r>
      <w:r>
        <w:rPr>
          <w:rFonts w:ascii="Times New Roman" w:hAnsi="Times New Roman"/>
          <w:sz w:val="24"/>
          <w:szCs w:val="24"/>
        </w:rPr>
        <w:t>:</w:t>
      </w:r>
    </w:p>
    <w:p w:rsidR="007710CA" w:rsidRPr="008F1959" w:rsidRDefault="007710CA" w:rsidP="007710CA">
      <w:pPr>
        <w:pStyle w:val="29"/>
        <w:numPr>
          <w:ilvl w:val="0"/>
          <w:numId w:val="2"/>
        </w:numPr>
        <w:spacing w:after="0" w:line="240" w:lineRule="auto"/>
        <w:ind w:left="0" w:firstLine="426"/>
        <w:jc w:val="both"/>
        <w:rPr>
          <w:rFonts w:ascii="Times New Roman" w:hAnsi="Times New Roman"/>
          <w:sz w:val="24"/>
          <w:szCs w:val="24"/>
        </w:rPr>
      </w:pPr>
      <w:r w:rsidRPr="008F1959">
        <w:rPr>
          <w:rFonts w:ascii="Times New Roman" w:hAnsi="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метроритма, музыкального восприятия и мышления, художественного вкуса, знания музыкальных стилей, владения профессиональной музыкальной терминологией, способствующих творческой самостоятельности: </w:t>
      </w:r>
    </w:p>
    <w:p w:rsidR="007710CA" w:rsidRPr="008F1959" w:rsidRDefault="007710CA" w:rsidP="00972345">
      <w:pPr>
        <w:pStyle w:val="29"/>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сольфеджирование одноголосных, двухголосных</w:t>
      </w:r>
      <w:r w:rsidRPr="008F1959">
        <w:rPr>
          <w:rFonts w:ascii="Times New Roman" w:hAnsi="Times New Roman"/>
          <w:sz w:val="24"/>
          <w:szCs w:val="24"/>
        </w:rPr>
        <w:t xml:space="preserve"> музыкальн</w:t>
      </w:r>
      <w:r>
        <w:rPr>
          <w:rFonts w:ascii="Times New Roman" w:hAnsi="Times New Roman"/>
          <w:sz w:val="24"/>
          <w:szCs w:val="24"/>
        </w:rPr>
        <w:t>ых примеров, в том числе с листа;</w:t>
      </w:r>
    </w:p>
    <w:p w:rsidR="007710CA" w:rsidRPr="008F1959" w:rsidRDefault="007710CA" w:rsidP="0097234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запись музыкальных построений средней трудности с использов</w:t>
      </w:r>
      <w:r>
        <w:rPr>
          <w:rFonts w:ascii="Times New Roman" w:hAnsi="Times New Roman"/>
          <w:sz w:val="24"/>
          <w:szCs w:val="24"/>
        </w:rPr>
        <w:t>анием навыков слухового анализа;</w:t>
      </w:r>
    </w:p>
    <w:p w:rsidR="007710CA" w:rsidRPr="008F1959" w:rsidRDefault="007710CA" w:rsidP="0097234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слуховой анализ аккордовых и интервальных последовательностей</w:t>
      </w:r>
      <w:r>
        <w:rPr>
          <w:rFonts w:ascii="Times New Roman" w:hAnsi="Times New Roman"/>
          <w:sz w:val="24"/>
          <w:szCs w:val="24"/>
        </w:rPr>
        <w:t>;</w:t>
      </w:r>
    </w:p>
    <w:p w:rsidR="007710CA" w:rsidRPr="008F1959" w:rsidRDefault="007710CA" w:rsidP="00972345">
      <w:pPr>
        <w:pStyle w:val="29"/>
        <w:tabs>
          <w:tab w:val="left" w:pos="851"/>
        </w:tabs>
        <w:spacing w:after="0" w:line="240" w:lineRule="auto"/>
        <w:ind w:left="0" w:firstLine="567"/>
        <w:jc w:val="both"/>
        <w:rPr>
          <w:rFonts w:ascii="Times New Roman" w:hAnsi="Times New Roman"/>
          <w:sz w:val="24"/>
          <w:szCs w:val="24"/>
        </w:rPr>
      </w:pPr>
      <w:r w:rsidRPr="008F1959">
        <w:rPr>
          <w:rFonts w:ascii="Times New Roman" w:hAnsi="Times New Roman"/>
          <w:sz w:val="24"/>
          <w:szCs w:val="24"/>
        </w:rPr>
        <w:t>-  анализ  музыкального текста</w:t>
      </w:r>
      <w:r>
        <w:rPr>
          <w:rFonts w:ascii="Times New Roman" w:hAnsi="Times New Roman"/>
          <w:sz w:val="24"/>
          <w:szCs w:val="24"/>
        </w:rPr>
        <w:t>;</w:t>
      </w:r>
    </w:p>
    <w:p w:rsidR="007710CA" w:rsidRPr="008F1959" w:rsidRDefault="007710CA" w:rsidP="007710CA">
      <w:pPr>
        <w:pStyle w:val="29"/>
        <w:numPr>
          <w:ilvl w:val="0"/>
          <w:numId w:val="2"/>
        </w:numPr>
        <w:spacing w:after="0" w:line="240" w:lineRule="auto"/>
        <w:ind w:left="0" w:firstLine="426"/>
        <w:jc w:val="both"/>
        <w:rPr>
          <w:rFonts w:ascii="Times New Roman" w:hAnsi="Times New Roman"/>
          <w:sz w:val="24"/>
          <w:szCs w:val="24"/>
        </w:rPr>
      </w:pPr>
      <w:r w:rsidRPr="008F1959">
        <w:rPr>
          <w:rFonts w:ascii="Times New Roman" w:hAnsi="Times New Roman"/>
          <w:sz w:val="24"/>
          <w:szCs w:val="24"/>
        </w:rPr>
        <w:t>умение импровизировать на заданные музыкальные темы или ритмические построения</w:t>
      </w:r>
      <w:r>
        <w:rPr>
          <w:rFonts w:ascii="Times New Roman" w:hAnsi="Times New Roman"/>
          <w:sz w:val="24"/>
          <w:szCs w:val="24"/>
        </w:rPr>
        <w:t>.</w:t>
      </w:r>
    </w:p>
    <w:p w:rsidR="007710CA" w:rsidRPr="003E20EF" w:rsidRDefault="007710CA" w:rsidP="00972345">
      <w:pPr>
        <w:shd w:val="clear" w:color="auto" w:fill="FFFFFF"/>
        <w:tabs>
          <w:tab w:val="left" w:pos="567"/>
        </w:tabs>
        <w:spacing w:before="5"/>
        <w:ind w:right="5"/>
        <w:jc w:val="center"/>
        <w:rPr>
          <w:b/>
        </w:rPr>
      </w:pPr>
      <w:r w:rsidRPr="003E20EF">
        <w:rPr>
          <w:b/>
        </w:rPr>
        <w:t>Аннотация</w:t>
      </w:r>
    </w:p>
    <w:p w:rsidR="007710CA" w:rsidRPr="003E20EF" w:rsidRDefault="007710CA" w:rsidP="007710CA">
      <w:pPr>
        <w:jc w:val="center"/>
        <w:rPr>
          <w:b/>
        </w:rPr>
      </w:pPr>
      <w:r w:rsidRPr="003E20EF">
        <w:rPr>
          <w:b/>
        </w:rPr>
        <w:t xml:space="preserve"> к </w:t>
      </w:r>
      <w:r>
        <w:rPr>
          <w:b/>
        </w:rPr>
        <w:t>программе учебного предмета</w:t>
      </w:r>
      <w:r w:rsidRPr="003E20EF">
        <w:rPr>
          <w:b/>
        </w:rPr>
        <w:t xml:space="preserve"> УП. </w:t>
      </w:r>
      <w:r>
        <w:rPr>
          <w:b/>
        </w:rPr>
        <w:t>02</w:t>
      </w:r>
      <w:r w:rsidRPr="003E20EF">
        <w:rPr>
          <w:b/>
        </w:rPr>
        <w:t>. «</w:t>
      </w:r>
      <w:r>
        <w:rPr>
          <w:b/>
        </w:rPr>
        <w:t>Слушание музыки</w:t>
      </w:r>
      <w:r w:rsidRPr="003E20EF">
        <w:rPr>
          <w:b/>
        </w:rPr>
        <w:t>»</w:t>
      </w:r>
    </w:p>
    <w:p w:rsidR="007710CA" w:rsidRPr="003E20EF" w:rsidRDefault="007710CA" w:rsidP="007710CA">
      <w:pPr>
        <w:jc w:val="center"/>
        <w:rPr>
          <w:b/>
        </w:rPr>
      </w:pPr>
      <w:r>
        <w:rPr>
          <w:b/>
        </w:rPr>
        <w:t>ПО.02</w:t>
      </w:r>
      <w:r w:rsidRPr="003E20EF">
        <w:rPr>
          <w:b/>
        </w:rPr>
        <w:t xml:space="preserve">. </w:t>
      </w:r>
      <w:r>
        <w:rPr>
          <w:b/>
        </w:rPr>
        <w:t>Теория и история музыки</w:t>
      </w:r>
    </w:p>
    <w:p w:rsidR="007710CA" w:rsidRPr="00C135A8" w:rsidRDefault="007710CA" w:rsidP="007710CA">
      <w:pPr>
        <w:tabs>
          <w:tab w:val="left" w:pos="567"/>
        </w:tabs>
        <w:jc w:val="center"/>
      </w:pPr>
      <w:r>
        <w:rPr>
          <w:b/>
        </w:rPr>
        <w:lastRenderedPageBreak/>
        <w:t xml:space="preserve">Срок обучения – 3 </w:t>
      </w:r>
      <w:r w:rsidR="00335B05">
        <w:rPr>
          <w:b/>
        </w:rPr>
        <w:t>года по 8(9)летней программе</w:t>
      </w:r>
    </w:p>
    <w:p w:rsidR="007710CA" w:rsidRPr="00C135A8" w:rsidRDefault="007710CA" w:rsidP="00972345">
      <w:pPr>
        <w:shd w:val="clear" w:color="auto" w:fill="FFFFFF"/>
        <w:tabs>
          <w:tab w:val="left" w:pos="9720"/>
        </w:tabs>
        <w:ind w:right="57" w:firstLine="567"/>
        <w:jc w:val="both"/>
      </w:pPr>
      <w:r w:rsidRPr="00C135A8">
        <w:rPr>
          <w:color w:val="000000"/>
          <w:spacing w:val="2"/>
        </w:rPr>
        <w:t xml:space="preserve">Программа учебного предмета «Слушание музыки» разработана на основе с </w:t>
      </w:r>
      <w:r w:rsidRPr="00C135A8">
        <w:rPr>
          <w:color w:val="000000"/>
          <w:spacing w:val="10"/>
        </w:rPr>
        <w:t xml:space="preserve">учетом федеральных государственных требований к дополнительным </w:t>
      </w:r>
      <w:r w:rsidRPr="00C135A8">
        <w:rPr>
          <w:color w:val="000000"/>
        </w:rPr>
        <w:t xml:space="preserve">предпрофессиональным общеобразовательным программам в области музыкального </w:t>
      </w:r>
      <w:r w:rsidRPr="00C135A8">
        <w:rPr>
          <w:color w:val="000000"/>
          <w:spacing w:val="10"/>
        </w:rPr>
        <w:t xml:space="preserve">искусства «Фортепиано», «Струнные инструменты», </w:t>
      </w:r>
      <w:r w:rsidRPr="00C135A8">
        <w:rPr>
          <w:color w:val="000000"/>
        </w:rPr>
        <w:t xml:space="preserve">«Народные инструменты», </w:t>
      </w:r>
      <w:r>
        <w:rPr>
          <w:color w:val="000000"/>
        </w:rPr>
        <w:t xml:space="preserve"> «Духовые и ударные инструменты», </w:t>
      </w:r>
      <w:r w:rsidRPr="00C135A8">
        <w:rPr>
          <w:color w:val="000000"/>
        </w:rPr>
        <w:t>«Хоровое пение».</w:t>
      </w:r>
    </w:p>
    <w:p w:rsidR="007710CA" w:rsidRPr="00C135A8" w:rsidRDefault="007710CA" w:rsidP="00972345">
      <w:pPr>
        <w:shd w:val="clear" w:color="auto" w:fill="FFFFFF"/>
        <w:tabs>
          <w:tab w:val="left" w:pos="9720"/>
        </w:tabs>
        <w:spacing w:before="5"/>
        <w:ind w:right="57"/>
        <w:jc w:val="both"/>
      </w:pPr>
      <w:r w:rsidRPr="00C135A8">
        <w:rPr>
          <w:color w:val="000000"/>
          <w:spacing w:val="8"/>
        </w:rPr>
        <w:t xml:space="preserve">Предмет «Слушание музыки» направлен на создание предпосылок для </w:t>
      </w:r>
      <w:r w:rsidRPr="00C135A8">
        <w:rPr>
          <w:color w:val="000000"/>
          <w:spacing w:val="5"/>
        </w:rPr>
        <w:t xml:space="preserve">творческого, музыкального и личностного развития учащихся, формирование </w:t>
      </w:r>
      <w:r w:rsidRPr="00C135A8">
        <w:rPr>
          <w:color w:val="000000"/>
        </w:rPr>
        <w:t xml:space="preserve">эстетических взглядов на основе развития эмоциональной отзывчивости и овладения </w:t>
      </w:r>
      <w:r w:rsidRPr="00C135A8">
        <w:rPr>
          <w:color w:val="000000"/>
          <w:spacing w:val="3"/>
        </w:rPr>
        <w:t xml:space="preserve">навыками восприятия музыкальных произведений, приобретение детьми опыта </w:t>
      </w:r>
      <w:r w:rsidRPr="00C135A8">
        <w:rPr>
          <w:color w:val="000000"/>
        </w:rPr>
        <w:t>творческого взаимодействия в коллективе.</w:t>
      </w:r>
    </w:p>
    <w:p w:rsidR="007710CA" w:rsidRPr="00C135A8" w:rsidRDefault="007710CA" w:rsidP="007710CA">
      <w:pPr>
        <w:shd w:val="clear" w:color="auto" w:fill="FFFFFF"/>
        <w:tabs>
          <w:tab w:val="left" w:pos="9720"/>
        </w:tabs>
        <w:spacing w:before="5"/>
        <w:ind w:right="57"/>
        <w:jc w:val="both"/>
      </w:pPr>
      <w:r w:rsidRPr="00C135A8">
        <w:rPr>
          <w:color w:val="000000"/>
        </w:rPr>
        <w:t>Программа учитывает возрастные и индивидуальные особенности обучающихся</w:t>
      </w:r>
      <w:r w:rsidRPr="00C135A8">
        <w:rPr>
          <w:color w:val="000000"/>
          <w:spacing w:val="-1"/>
        </w:rPr>
        <w:t>и ориентирована на:</w:t>
      </w:r>
    </w:p>
    <w:p w:rsidR="007710CA" w:rsidRPr="00C135A8" w:rsidRDefault="007710CA" w:rsidP="00972345">
      <w:pPr>
        <w:widowControl w:val="0"/>
        <w:numPr>
          <w:ilvl w:val="0"/>
          <w:numId w:val="25"/>
        </w:numPr>
        <w:shd w:val="clear" w:color="auto" w:fill="FFFFFF"/>
        <w:tabs>
          <w:tab w:val="left" w:pos="0"/>
          <w:tab w:val="left" w:pos="851"/>
          <w:tab w:val="left" w:pos="9180"/>
        </w:tabs>
        <w:autoSpaceDE w:val="0"/>
        <w:autoSpaceDN w:val="0"/>
        <w:adjustRightInd w:val="0"/>
        <w:ind w:left="0" w:right="-14" w:firstLine="567"/>
        <w:jc w:val="both"/>
        <w:rPr>
          <w:color w:val="000000"/>
        </w:rPr>
      </w:pPr>
      <w:r w:rsidRPr="00C135A8">
        <w:rPr>
          <w:color w:val="000000"/>
        </w:rPr>
        <w:t>развитие художественных способностей детей и формирование у обучающихся потребности общения с явлениями музыкального искусства;</w:t>
      </w:r>
    </w:p>
    <w:p w:rsidR="007710CA" w:rsidRPr="00C135A8" w:rsidRDefault="007710CA" w:rsidP="00972345">
      <w:pPr>
        <w:widowControl w:val="0"/>
        <w:numPr>
          <w:ilvl w:val="0"/>
          <w:numId w:val="25"/>
        </w:numPr>
        <w:shd w:val="clear" w:color="auto" w:fill="FFFFFF"/>
        <w:tabs>
          <w:tab w:val="left" w:pos="0"/>
          <w:tab w:val="left" w:pos="851"/>
        </w:tabs>
        <w:autoSpaceDE w:val="0"/>
        <w:autoSpaceDN w:val="0"/>
        <w:adjustRightInd w:val="0"/>
        <w:ind w:left="0" w:right="-14" w:firstLine="567"/>
        <w:rPr>
          <w:color w:val="000000"/>
        </w:rPr>
      </w:pPr>
      <w:r>
        <w:rPr>
          <w:color w:val="000000"/>
          <w:spacing w:val="4"/>
        </w:rPr>
        <w:t xml:space="preserve">воспитание </w:t>
      </w:r>
      <w:r w:rsidRPr="00C135A8">
        <w:rPr>
          <w:color w:val="000000"/>
          <w:spacing w:val="4"/>
        </w:rPr>
        <w:t>детей в творческой атмосфере, обстановке доброжелательности,</w:t>
      </w:r>
      <w:r w:rsidRPr="00C135A8">
        <w:rPr>
          <w:color w:val="000000"/>
        </w:rPr>
        <w:t>способствующей приобретению навыков музыкально-творческой деятельности;</w:t>
      </w:r>
    </w:p>
    <w:p w:rsidR="007710CA" w:rsidRDefault="007710CA" w:rsidP="00972345">
      <w:pPr>
        <w:numPr>
          <w:ilvl w:val="0"/>
          <w:numId w:val="25"/>
        </w:numPr>
        <w:shd w:val="clear" w:color="auto" w:fill="FFFFFF"/>
        <w:tabs>
          <w:tab w:val="left" w:pos="0"/>
          <w:tab w:val="left" w:pos="851"/>
          <w:tab w:val="left" w:pos="1046"/>
          <w:tab w:val="left" w:pos="9180"/>
        </w:tabs>
        <w:spacing w:before="5"/>
        <w:ind w:left="0" w:right="-14" w:firstLine="567"/>
        <w:rPr>
          <w:color w:val="000000"/>
          <w:spacing w:val="-1"/>
        </w:rPr>
      </w:pPr>
      <w:r w:rsidRPr="00C135A8">
        <w:rPr>
          <w:color w:val="000000"/>
          <w:spacing w:val="1"/>
        </w:rPr>
        <w:t>формирование   комплекса   знаний,   умений   и   навыков,   позволяющих   в</w:t>
      </w:r>
      <w:r w:rsidRPr="00C135A8">
        <w:rPr>
          <w:color w:val="000000"/>
          <w:spacing w:val="3"/>
        </w:rPr>
        <w:t>дальнейшем  осваивать  профессиональные  образовательные программы  в  области</w:t>
      </w:r>
      <w:r w:rsidRPr="00C135A8">
        <w:rPr>
          <w:color w:val="000000"/>
          <w:spacing w:val="-1"/>
        </w:rPr>
        <w:t>музыкального искусства.</w:t>
      </w:r>
    </w:p>
    <w:p w:rsidR="007710CA" w:rsidRDefault="007710CA" w:rsidP="007710CA">
      <w:pPr>
        <w:jc w:val="both"/>
      </w:pPr>
      <w:r>
        <w:rPr>
          <w:color w:val="000000"/>
          <w:spacing w:val="-3"/>
        </w:rPr>
        <w:t xml:space="preserve">        Специфика программы  «Слушание музыки» </w:t>
      </w:r>
      <w:r w:rsidRPr="001C44E7">
        <w:rPr>
          <w:color w:val="000000"/>
          <w:spacing w:val="-3"/>
        </w:rPr>
        <w:t>состоит в том, что главным в не</w:t>
      </w:r>
      <w:r>
        <w:rPr>
          <w:color w:val="000000"/>
          <w:spacing w:val="-3"/>
        </w:rPr>
        <w:t>й</w:t>
      </w:r>
      <w:r w:rsidRPr="001C44E7">
        <w:rPr>
          <w:color w:val="000000"/>
          <w:spacing w:val="-3"/>
        </w:rPr>
        <w:t xml:space="preserve"> является живое восприятие и осмысление музыки. </w:t>
      </w:r>
      <w:r>
        <w:rPr>
          <w:color w:val="000000"/>
          <w:spacing w:val="-1"/>
        </w:rPr>
        <w:t xml:space="preserve">Это  </w:t>
      </w:r>
      <w:r w:rsidRPr="001C44E7">
        <w:rPr>
          <w:color w:val="000000"/>
          <w:spacing w:val="-3"/>
        </w:rPr>
        <w:t>компенсир</w:t>
      </w:r>
      <w:r>
        <w:rPr>
          <w:color w:val="000000"/>
          <w:spacing w:val="-3"/>
        </w:rPr>
        <w:t>ует</w:t>
      </w:r>
      <w:r>
        <w:rPr>
          <w:color w:val="000000"/>
          <w:spacing w:val="-1"/>
        </w:rPr>
        <w:t>ограниченность</w:t>
      </w:r>
      <w:r w:rsidRPr="001C44E7">
        <w:rPr>
          <w:color w:val="000000"/>
          <w:spacing w:val="-1"/>
        </w:rPr>
        <w:t xml:space="preserve"> музыкальных впечатлений</w:t>
      </w:r>
      <w:r w:rsidRPr="001C44E7">
        <w:rPr>
          <w:color w:val="000000"/>
        </w:rPr>
        <w:t xml:space="preserve"> детей</w:t>
      </w:r>
      <w:r>
        <w:rPr>
          <w:color w:val="000000"/>
        </w:rPr>
        <w:t xml:space="preserve">, </w:t>
      </w:r>
      <w:r w:rsidRPr="00062A16">
        <w:rPr>
          <w:color w:val="000000"/>
        </w:rPr>
        <w:t>так как о</w:t>
      </w:r>
      <w:r w:rsidRPr="00062A16">
        <w:t>бучение игре на инструменте в классе специальности начинается намного раньше уроков музыкальной литературы в школе,</w:t>
      </w:r>
      <w:r>
        <w:t xml:space="preserve"> и </w:t>
      </w:r>
      <w:r w:rsidRPr="00062A16">
        <w:t xml:space="preserve"> дети начинают исполнять музыкальные произведения, не имея достаточного слухового опыта и объема музыкальных впечатлений. </w:t>
      </w:r>
    </w:p>
    <w:p w:rsidR="007710CA" w:rsidRDefault="007710CA" w:rsidP="007710CA">
      <w:pPr>
        <w:jc w:val="both"/>
      </w:pPr>
      <w:r>
        <w:t>«</w:t>
      </w:r>
      <w:r w:rsidRPr="00062A16">
        <w:t>Слушание музыки</w:t>
      </w:r>
      <w:r>
        <w:t>»обеспечивает</w:t>
      </w:r>
      <w:r w:rsidRPr="00062A16">
        <w:t xml:space="preserve"> развит</w:t>
      </w:r>
      <w:r>
        <w:t>ие эмоциональности, отзывчивости</w:t>
      </w:r>
      <w:r w:rsidRPr="00062A16">
        <w:t xml:space="preserve"> н</w:t>
      </w:r>
      <w:r>
        <w:t>а музыкальные звуки, способности</w:t>
      </w:r>
      <w:r w:rsidRPr="00062A16">
        <w:t xml:space="preserve"> выра</w:t>
      </w:r>
      <w:r>
        <w:t>жать</w:t>
      </w:r>
      <w:r w:rsidRPr="00062A16">
        <w:t xml:space="preserve"> свои впечатления от музыки словами, что в конечном итоге способствует духовному совершенствованию ребенка и развитию его интеллекта.</w:t>
      </w:r>
      <w:r w:rsidRPr="001C44E7">
        <w:rPr>
          <w:color w:val="000000"/>
        </w:rPr>
        <w:t xml:space="preserve">Целенаправленное </w:t>
      </w:r>
      <w:r w:rsidRPr="001C44E7">
        <w:rPr>
          <w:color w:val="000000"/>
          <w:spacing w:val="-2"/>
        </w:rPr>
        <w:t>воздействие шедевров мирового музыкального искусства фор</w:t>
      </w:r>
      <w:r w:rsidRPr="001C44E7">
        <w:rPr>
          <w:color w:val="000000"/>
          <w:spacing w:val="-2"/>
        </w:rPr>
        <w:softHyphen/>
      </w:r>
      <w:r w:rsidRPr="001C44E7">
        <w:rPr>
          <w:color w:val="000000"/>
          <w:spacing w:val="-1"/>
        </w:rPr>
        <w:t xml:space="preserve">мирует основы музыкальной культуры </w:t>
      </w:r>
      <w:r>
        <w:rPr>
          <w:color w:val="000000"/>
          <w:spacing w:val="-1"/>
        </w:rPr>
        <w:t>обучающихся</w:t>
      </w:r>
      <w:r w:rsidRPr="001C44E7">
        <w:rPr>
          <w:color w:val="000000"/>
          <w:spacing w:val="-1"/>
        </w:rPr>
        <w:t>, как части их ду</w:t>
      </w:r>
      <w:r w:rsidRPr="001C44E7">
        <w:rPr>
          <w:color w:val="000000"/>
          <w:spacing w:val="-1"/>
        </w:rPr>
        <w:softHyphen/>
      </w:r>
      <w:r w:rsidRPr="001C44E7">
        <w:rPr>
          <w:color w:val="000000"/>
          <w:spacing w:val="-4"/>
        </w:rPr>
        <w:t>ховной культуры.</w:t>
      </w:r>
    </w:p>
    <w:p w:rsidR="007710CA" w:rsidRPr="003D335A" w:rsidRDefault="007710CA" w:rsidP="007710CA">
      <w:pPr>
        <w:widowControl w:val="0"/>
        <w:autoSpaceDE w:val="0"/>
        <w:autoSpaceDN w:val="0"/>
        <w:adjustRightInd w:val="0"/>
        <w:jc w:val="both"/>
        <w:rPr>
          <w:iCs/>
          <w:spacing w:val="1"/>
          <w:w w:val="103"/>
        </w:rPr>
      </w:pPr>
      <w:r>
        <w:rPr>
          <w:iCs/>
          <w:spacing w:val="1"/>
          <w:w w:val="103"/>
        </w:rPr>
        <w:t>Программа учебного предмета «Слушание музыки» находится в непосредственной связи с другими учебными предметами и занимает важное место в системе обучения детей. Этот предмет является базовой составляющей для последующего изучения предметов в области истории и теории музыки, а также необходимым условием в освоении предметов в области музыкального исполнительства.</w:t>
      </w:r>
    </w:p>
    <w:p w:rsidR="007710CA" w:rsidRDefault="007710CA" w:rsidP="00972345">
      <w:pPr>
        <w:shd w:val="clear" w:color="auto" w:fill="FFFFFF"/>
        <w:tabs>
          <w:tab w:val="left" w:pos="9180"/>
        </w:tabs>
        <w:ind w:right="1066"/>
        <w:jc w:val="both"/>
        <w:rPr>
          <w:color w:val="000000"/>
        </w:rPr>
      </w:pPr>
      <w:r w:rsidRPr="00C135A8">
        <w:rPr>
          <w:b/>
          <w:color w:val="000000"/>
          <w:spacing w:val="12"/>
        </w:rPr>
        <w:t>Срок реализации</w:t>
      </w:r>
      <w:r w:rsidRPr="00C135A8">
        <w:rPr>
          <w:color w:val="000000"/>
          <w:spacing w:val="12"/>
        </w:rPr>
        <w:t xml:space="preserve"> учебного предмета «Слушание музыки» </w:t>
      </w:r>
      <w:r w:rsidRPr="00C135A8">
        <w:rPr>
          <w:color w:val="000000"/>
        </w:rPr>
        <w:t>составляет 3 года.</w:t>
      </w:r>
    </w:p>
    <w:p w:rsidR="007710CA" w:rsidRDefault="007710CA" w:rsidP="00972345">
      <w:pPr>
        <w:shd w:val="clear" w:color="auto" w:fill="FFFFFF"/>
        <w:tabs>
          <w:tab w:val="left" w:pos="9180"/>
        </w:tabs>
        <w:ind w:left="5" w:right="1066"/>
        <w:jc w:val="both"/>
        <w:rPr>
          <w:color w:val="000000"/>
          <w:spacing w:val="-1"/>
        </w:rPr>
      </w:pPr>
      <w:r w:rsidRPr="00C135A8">
        <w:rPr>
          <w:b/>
          <w:iCs/>
          <w:color w:val="000000"/>
          <w:spacing w:val="6"/>
        </w:rPr>
        <w:t xml:space="preserve">Форма проведения учебных аудиторных занятий. </w:t>
      </w:r>
      <w:r w:rsidRPr="00C135A8">
        <w:rPr>
          <w:color w:val="000000"/>
          <w:spacing w:val="10"/>
        </w:rPr>
        <w:t xml:space="preserve">Реализация учебного плана по предмету «Слушание музыки» проводится в </w:t>
      </w:r>
      <w:r w:rsidRPr="00C135A8">
        <w:rPr>
          <w:color w:val="000000"/>
        </w:rPr>
        <w:t>форме мелкогрупповых занятий численностью от 4 до 10 человек</w:t>
      </w:r>
      <w:r w:rsidRPr="00C135A8">
        <w:t>.</w:t>
      </w:r>
      <w:r w:rsidRPr="00C135A8">
        <w:rPr>
          <w:color w:val="000000"/>
          <w:spacing w:val="-1"/>
        </w:rPr>
        <w:t>Продолжительность урока 40 минут.</w:t>
      </w:r>
    </w:p>
    <w:p w:rsidR="007710CA" w:rsidRPr="00C135A8" w:rsidRDefault="007710CA" w:rsidP="00972345">
      <w:pPr>
        <w:shd w:val="clear" w:color="auto" w:fill="FFFFFF"/>
        <w:tabs>
          <w:tab w:val="left" w:pos="9180"/>
        </w:tabs>
        <w:ind w:left="5" w:right="1066" w:firstLine="562"/>
        <w:jc w:val="both"/>
      </w:pPr>
      <w:r>
        <w:rPr>
          <w:b/>
          <w:bCs/>
          <w:color w:val="000000"/>
          <w:spacing w:val="-9"/>
        </w:rPr>
        <w:t xml:space="preserve">Цели </w:t>
      </w:r>
      <w:r>
        <w:rPr>
          <w:rFonts w:ascii="Times New Roman CYR" w:hAnsi="Times New Roman CYR" w:cs="Times New Roman CYR"/>
          <w:b/>
          <w:bCs/>
        </w:rPr>
        <w:t>программы учебного предмета</w:t>
      </w:r>
      <w:r w:rsidRPr="00C135A8">
        <w:rPr>
          <w:b/>
          <w:bCs/>
          <w:color w:val="000000"/>
          <w:spacing w:val="-9"/>
        </w:rPr>
        <w:t>:</w:t>
      </w:r>
    </w:p>
    <w:p w:rsidR="007710CA" w:rsidRDefault="007710CA" w:rsidP="00972345">
      <w:pPr>
        <w:numPr>
          <w:ilvl w:val="0"/>
          <w:numId w:val="12"/>
        </w:numPr>
        <w:tabs>
          <w:tab w:val="left" w:pos="851"/>
        </w:tabs>
        <w:ind w:left="0" w:firstLine="567"/>
      </w:pPr>
      <w:r w:rsidRPr="00B8514A">
        <w:t>формирование основ музыкальной культуры обучающихся и приобщение к шедеврам мировой классики с раннего школьного возраста.</w:t>
      </w:r>
    </w:p>
    <w:p w:rsidR="007710CA" w:rsidRDefault="007710CA" w:rsidP="00972345">
      <w:pPr>
        <w:pStyle w:val="aa"/>
        <w:numPr>
          <w:ilvl w:val="0"/>
          <w:numId w:val="12"/>
        </w:numPr>
        <w:tabs>
          <w:tab w:val="left" w:pos="851"/>
        </w:tabs>
        <w:spacing w:after="0" w:line="240" w:lineRule="auto"/>
        <w:ind w:left="0" w:firstLine="567"/>
        <w:jc w:val="both"/>
      </w:pPr>
      <w:r w:rsidRPr="00B65652">
        <w:rPr>
          <w:rFonts w:ascii="Times New Roman" w:hAnsi="Times New Roman"/>
          <w:color w:val="000000"/>
          <w:sz w:val="24"/>
          <w:szCs w:val="24"/>
        </w:rPr>
        <w:lastRenderedPageBreak/>
        <w:t>создание предпосылок для дальнейшего музыкального, личностного развития, последующего освоения  и приобщения обучающихся к музыкальному искусству</w:t>
      </w:r>
      <w:r>
        <w:rPr>
          <w:rFonts w:ascii="Times New Roman" w:hAnsi="Times New Roman"/>
          <w:color w:val="000000"/>
          <w:sz w:val="24"/>
          <w:szCs w:val="24"/>
        </w:rPr>
        <w:t>.</w:t>
      </w:r>
    </w:p>
    <w:p w:rsidR="007710CA" w:rsidRPr="00C135A8" w:rsidRDefault="007710CA" w:rsidP="00CF4DE2">
      <w:pPr>
        <w:shd w:val="clear" w:color="auto" w:fill="FFFFFF"/>
        <w:tabs>
          <w:tab w:val="left" w:pos="567"/>
          <w:tab w:val="left" w:pos="9180"/>
          <w:tab w:val="left" w:pos="9346"/>
        </w:tabs>
        <w:spacing w:before="5"/>
        <w:ind w:right="-14"/>
        <w:jc w:val="both"/>
      </w:pPr>
      <w:r w:rsidRPr="00C135A8">
        <w:rPr>
          <w:b/>
          <w:bCs/>
          <w:color w:val="000000"/>
          <w:spacing w:val="-4"/>
        </w:rPr>
        <w:t>Задачи:</w:t>
      </w:r>
    </w:p>
    <w:p w:rsidR="007710CA" w:rsidRPr="00433D01" w:rsidRDefault="007710CA" w:rsidP="00972345">
      <w:pPr>
        <w:numPr>
          <w:ilvl w:val="0"/>
          <w:numId w:val="11"/>
        </w:numPr>
        <w:shd w:val="clear" w:color="auto" w:fill="FFFFFF"/>
        <w:tabs>
          <w:tab w:val="left" w:pos="142"/>
          <w:tab w:val="left" w:pos="851"/>
        </w:tabs>
        <w:ind w:left="0" w:right="-14" w:firstLine="567"/>
      </w:pPr>
      <w:r>
        <w:rPr>
          <w:color w:val="000000"/>
        </w:rPr>
        <w:t xml:space="preserve">   ф</w:t>
      </w:r>
      <w:r w:rsidRPr="00433D01">
        <w:rPr>
          <w:color w:val="000000"/>
        </w:rPr>
        <w:t xml:space="preserve">ормированиеоснов </w:t>
      </w:r>
      <w:r>
        <w:rPr>
          <w:color w:val="000000"/>
        </w:rPr>
        <w:t xml:space="preserve"> культуры слушания  и осознанного отношения </w:t>
      </w:r>
      <w:r w:rsidRPr="00433D01">
        <w:rPr>
          <w:color w:val="000000"/>
        </w:rPr>
        <w:t xml:space="preserve"> к музыке;</w:t>
      </w:r>
    </w:p>
    <w:p w:rsidR="007710CA" w:rsidRPr="00433D01" w:rsidRDefault="007710CA" w:rsidP="00972345">
      <w:pPr>
        <w:numPr>
          <w:ilvl w:val="0"/>
          <w:numId w:val="11"/>
        </w:numPr>
        <w:shd w:val="clear" w:color="auto" w:fill="FFFFFF"/>
        <w:tabs>
          <w:tab w:val="left" w:pos="851"/>
          <w:tab w:val="left" w:pos="1056"/>
        </w:tabs>
        <w:spacing w:before="10"/>
        <w:ind w:left="0" w:right="-14" w:firstLine="567"/>
      </w:pPr>
      <w:r>
        <w:rPr>
          <w:color w:val="000000"/>
        </w:rPr>
        <w:t>н</w:t>
      </w:r>
      <w:r w:rsidRPr="00433D01">
        <w:rPr>
          <w:color w:val="000000"/>
        </w:rPr>
        <w:t>ак</w:t>
      </w:r>
      <w:r>
        <w:rPr>
          <w:color w:val="000000"/>
        </w:rPr>
        <w:t xml:space="preserve">опление </w:t>
      </w:r>
      <w:r w:rsidRPr="00433D01">
        <w:rPr>
          <w:color w:val="000000"/>
        </w:rPr>
        <w:t>опыт</w:t>
      </w:r>
      <w:r>
        <w:rPr>
          <w:color w:val="000000"/>
        </w:rPr>
        <w:t>а</w:t>
      </w:r>
      <w:r w:rsidRPr="00433D01">
        <w:rPr>
          <w:color w:val="000000"/>
        </w:rPr>
        <w:t xml:space="preserve"> восприятия произведений мировой музыкальной культуры разных эпох, направлений и стилей</w:t>
      </w:r>
      <w:r>
        <w:rPr>
          <w:color w:val="000000"/>
        </w:rPr>
        <w:t>;</w:t>
      </w:r>
    </w:p>
    <w:p w:rsidR="007710CA" w:rsidRPr="00433D01" w:rsidRDefault="007710CA" w:rsidP="00972345">
      <w:pPr>
        <w:widowControl w:val="0"/>
        <w:numPr>
          <w:ilvl w:val="0"/>
          <w:numId w:val="11"/>
        </w:numPr>
        <w:shd w:val="clear" w:color="auto" w:fill="FFFFFF"/>
        <w:tabs>
          <w:tab w:val="left" w:pos="851"/>
        </w:tabs>
        <w:autoSpaceDE w:val="0"/>
        <w:autoSpaceDN w:val="0"/>
        <w:adjustRightInd w:val="0"/>
        <w:ind w:left="0" w:right="-14" w:firstLine="567"/>
        <w:rPr>
          <w:color w:val="000000"/>
        </w:rPr>
      </w:pPr>
      <w:r>
        <w:rPr>
          <w:color w:val="000000"/>
        </w:rPr>
        <w:t>р</w:t>
      </w:r>
      <w:r w:rsidRPr="00433D01">
        <w:rPr>
          <w:color w:val="000000"/>
        </w:rPr>
        <w:t>асшир</w:t>
      </w:r>
      <w:r>
        <w:rPr>
          <w:color w:val="000000"/>
        </w:rPr>
        <w:t xml:space="preserve">ение </w:t>
      </w:r>
      <w:r w:rsidRPr="00433D01">
        <w:rPr>
          <w:color w:val="000000"/>
        </w:rPr>
        <w:t>эмоционально</w:t>
      </w:r>
      <w:r>
        <w:rPr>
          <w:color w:val="000000"/>
        </w:rPr>
        <w:t>го</w:t>
      </w:r>
      <w:r w:rsidRPr="00433D01">
        <w:rPr>
          <w:color w:val="000000"/>
        </w:rPr>
        <w:t xml:space="preserve"> отношени</w:t>
      </w:r>
      <w:r>
        <w:rPr>
          <w:color w:val="000000"/>
        </w:rPr>
        <w:t xml:space="preserve">я </w:t>
      </w:r>
      <w:r w:rsidRPr="00433D01">
        <w:rPr>
          <w:color w:val="000000"/>
        </w:rPr>
        <w:t xml:space="preserve"> к музыке на основе восприятия</w:t>
      </w:r>
      <w:r>
        <w:rPr>
          <w:color w:val="000000"/>
        </w:rPr>
        <w:t>;</w:t>
      </w:r>
    </w:p>
    <w:p w:rsidR="007710CA" w:rsidRPr="00433D01" w:rsidRDefault="007710CA" w:rsidP="00972345">
      <w:pPr>
        <w:widowControl w:val="0"/>
        <w:numPr>
          <w:ilvl w:val="0"/>
          <w:numId w:val="11"/>
        </w:numPr>
        <w:shd w:val="clear" w:color="auto" w:fill="FFFFFF"/>
        <w:tabs>
          <w:tab w:val="left" w:pos="851"/>
        </w:tabs>
        <w:autoSpaceDE w:val="0"/>
        <w:autoSpaceDN w:val="0"/>
        <w:adjustRightInd w:val="0"/>
        <w:ind w:left="0" w:right="-14" w:firstLine="567"/>
        <w:rPr>
          <w:color w:val="000000"/>
        </w:rPr>
      </w:pPr>
      <w:r>
        <w:t xml:space="preserve">   р</w:t>
      </w:r>
      <w:r w:rsidRPr="00433D01">
        <w:t>азви</w:t>
      </w:r>
      <w:r>
        <w:t xml:space="preserve">тие </w:t>
      </w:r>
      <w:r w:rsidRPr="00433D01">
        <w:t>музыкально</w:t>
      </w:r>
      <w:r>
        <w:t xml:space="preserve">го </w:t>
      </w:r>
      <w:r w:rsidRPr="00433D01">
        <w:t xml:space="preserve"> мышлени</w:t>
      </w:r>
      <w:r>
        <w:t>я</w:t>
      </w:r>
      <w:r w:rsidRPr="00433D01">
        <w:t>, творческих способностей и воображения обучающихся</w:t>
      </w:r>
      <w:r>
        <w:t>;</w:t>
      </w:r>
    </w:p>
    <w:p w:rsidR="007710CA" w:rsidRPr="00433D01" w:rsidRDefault="007710CA" w:rsidP="00972345">
      <w:pPr>
        <w:pStyle w:val="aa"/>
        <w:numPr>
          <w:ilvl w:val="0"/>
          <w:numId w:val="13"/>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способности </w:t>
      </w:r>
      <w:r w:rsidRPr="00433D01">
        <w:rPr>
          <w:rFonts w:ascii="Times New Roman" w:hAnsi="Times New Roman"/>
          <w:sz w:val="24"/>
          <w:szCs w:val="24"/>
        </w:rPr>
        <w:t xml:space="preserve"> к познанию классической музыки и сопоставлению ее с окружающей жизнью;</w:t>
      </w:r>
    </w:p>
    <w:p w:rsidR="007710CA" w:rsidRPr="00433D01" w:rsidRDefault="007710CA" w:rsidP="00972345">
      <w:pPr>
        <w:pStyle w:val="aa"/>
        <w:numPr>
          <w:ilvl w:val="0"/>
          <w:numId w:val="13"/>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в</w:t>
      </w:r>
      <w:r w:rsidRPr="000305AA">
        <w:rPr>
          <w:rFonts w:ascii="Times New Roman" w:hAnsi="Times New Roman"/>
          <w:sz w:val="24"/>
          <w:szCs w:val="24"/>
        </w:rPr>
        <w:t>оспит</w:t>
      </w:r>
      <w:r>
        <w:rPr>
          <w:rFonts w:ascii="Times New Roman" w:hAnsi="Times New Roman"/>
          <w:sz w:val="24"/>
          <w:szCs w:val="24"/>
        </w:rPr>
        <w:t xml:space="preserve">ание </w:t>
      </w:r>
      <w:r w:rsidRPr="00433D01">
        <w:rPr>
          <w:rFonts w:ascii="Times New Roman" w:hAnsi="Times New Roman"/>
          <w:sz w:val="24"/>
          <w:szCs w:val="24"/>
        </w:rPr>
        <w:t>желани</w:t>
      </w:r>
      <w:r>
        <w:rPr>
          <w:rFonts w:ascii="Times New Roman" w:hAnsi="Times New Roman"/>
          <w:sz w:val="24"/>
          <w:szCs w:val="24"/>
        </w:rPr>
        <w:t xml:space="preserve">я </w:t>
      </w:r>
      <w:r w:rsidRPr="00433D01">
        <w:rPr>
          <w:rFonts w:ascii="Times New Roman" w:hAnsi="Times New Roman"/>
          <w:sz w:val="24"/>
          <w:szCs w:val="24"/>
        </w:rPr>
        <w:t xml:space="preserve"> слушать и исполнять музыку;</w:t>
      </w:r>
    </w:p>
    <w:p w:rsidR="007710CA" w:rsidRPr="00433D01" w:rsidRDefault="007710CA" w:rsidP="00972345">
      <w:pPr>
        <w:pStyle w:val="aa"/>
        <w:numPr>
          <w:ilvl w:val="0"/>
          <w:numId w:val="13"/>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п</w:t>
      </w:r>
      <w:r w:rsidRPr="000305AA">
        <w:rPr>
          <w:rFonts w:ascii="Times New Roman" w:hAnsi="Times New Roman"/>
          <w:sz w:val="24"/>
          <w:szCs w:val="24"/>
        </w:rPr>
        <w:t>оддерж</w:t>
      </w:r>
      <w:r>
        <w:rPr>
          <w:rFonts w:ascii="Times New Roman" w:hAnsi="Times New Roman"/>
          <w:sz w:val="24"/>
          <w:szCs w:val="24"/>
        </w:rPr>
        <w:t>ание</w:t>
      </w:r>
      <w:r w:rsidRPr="00433D01">
        <w:rPr>
          <w:rFonts w:ascii="Times New Roman" w:hAnsi="Times New Roman"/>
          <w:sz w:val="24"/>
          <w:szCs w:val="24"/>
        </w:rPr>
        <w:t>проявления оценочного отношения к музыке</w:t>
      </w:r>
      <w:r w:rsidRPr="00433D01">
        <w:rPr>
          <w:rFonts w:ascii="Times New Roman" w:hAnsi="Times New Roman"/>
          <w:i/>
          <w:sz w:val="24"/>
          <w:szCs w:val="24"/>
        </w:rPr>
        <w:t xml:space="preserve">, </w:t>
      </w:r>
      <w:r w:rsidRPr="00433D01">
        <w:rPr>
          <w:rFonts w:ascii="Times New Roman" w:hAnsi="Times New Roman"/>
          <w:sz w:val="24"/>
          <w:szCs w:val="24"/>
        </w:rPr>
        <w:t>ее исполнению, что является первоначальным проявлением музыкального вкуса.</w:t>
      </w:r>
    </w:p>
    <w:p w:rsidR="007710CA" w:rsidRDefault="007710CA" w:rsidP="00972345">
      <w:pPr>
        <w:pStyle w:val="aa"/>
        <w:numPr>
          <w:ilvl w:val="0"/>
          <w:numId w:val="13"/>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развитие </w:t>
      </w:r>
      <w:r w:rsidRPr="00433D01">
        <w:rPr>
          <w:rFonts w:ascii="Times New Roman" w:hAnsi="Times New Roman"/>
          <w:sz w:val="24"/>
          <w:szCs w:val="24"/>
        </w:rPr>
        <w:t xml:space="preserve">способности </w:t>
      </w:r>
      <w:r>
        <w:rPr>
          <w:rFonts w:ascii="Times New Roman" w:hAnsi="Times New Roman"/>
          <w:sz w:val="24"/>
          <w:szCs w:val="24"/>
        </w:rPr>
        <w:t xml:space="preserve"> к запоминанию  музыкального  произведения </w:t>
      </w:r>
      <w:r w:rsidRPr="00433D01">
        <w:rPr>
          <w:rFonts w:ascii="Times New Roman" w:hAnsi="Times New Roman"/>
          <w:sz w:val="24"/>
          <w:szCs w:val="24"/>
        </w:rPr>
        <w:t xml:space="preserve"> и </w:t>
      </w:r>
      <w:r>
        <w:rPr>
          <w:rFonts w:ascii="Times New Roman" w:hAnsi="Times New Roman"/>
          <w:sz w:val="24"/>
          <w:szCs w:val="24"/>
        </w:rPr>
        <w:t xml:space="preserve"> к анализу </w:t>
      </w:r>
      <w:r w:rsidRPr="00433D01">
        <w:rPr>
          <w:rFonts w:ascii="Times New Roman" w:hAnsi="Times New Roman"/>
          <w:sz w:val="24"/>
          <w:szCs w:val="24"/>
        </w:rPr>
        <w:t xml:space="preserve"> его.</w:t>
      </w:r>
    </w:p>
    <w:p w:rsidR="007710CA" w:rsidRPr="00C135A8" w:rsidRDefault="007710CA" w:rsidP="00972345">
      <w:pPr>
        <w:shd w:val="clear" w:color="auto" w:fill="FFFFFF"/>
        <w:tabs>
          <w:tab w:val="left" w:pos="9346"/>
        </w:tabs>
        <w:ind w:right="-14"/>
        <w:jc w:val="both"/>
      </w:pPr>
      <w:r w:rsidRPr="00C135A8">
        <w:rPr>
          <w:color w:val="000000"/>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C135A8">
        <w:rPr>
          <w:color w:val="000000"/>
          <w:spacing w:val="-1"/>
        </w:rPr>
        <w:t xml:space="preserve">умениями и навыками целостного восприятия несложных музыкальных произведений. </w:t>
      </w:r>
      <w:r w:rsidRPr="00B33676">
        <w:t>Предмет «Слушание музыки» ориентирован в большей степени на музыкальное и интеллектуальное развитие детей, чем на заучивании ими определенных понятий и терминов</w:t>
      </w:r>
      <w:r>
        <w:t>.</w:t>
      </w:r>
    </w:p>
    <w:p w:rsidR="007710CA" w:rsidRDefault="007710CA" w:rsidP="00972345">
      <w:pPr>
        <w:shd w:val="clear" w:color="auto" w:fill="FFFFFF"/>
        <w:tabs>
          <w:tab w:val="left" w:pos="9346"/>
        </w:tabs>
        <w:ind w:left="5" w:right="-14"/>
        <w:jc w:val="both"/>
        <w:rPr>
          <w:color w:val="000000"/>
          <w:spacing w:val="-1"/>
        </w:rPr>
      </w:pPr>
      <w:r w:rsidRPr="00C135A8">
        <w:rPr>
          <w:color w:val="000000"/>
        </w:rPr>
        <w:t xml:space="preserve">Программа обучения построена таким образом, что каждый год имеет единую </w:t>
      </w:r>
      <w:r w:rsidRPr="00C135A8">
        <w:rPr>
          <w:color w:val="000000"/>
          <w:spacing w:val="8"/>
        </w:rPr>
        <w:t xml:space="preserve">стержневую тему, вокруг нее объединяются остальные разделы содержания, </w:t>
      </w:r>
      <w:r w:rsidRPr="00C135A8">
        <w:rPr>
          <w:color w:val="000000"/>
        </w:rPr>
        <w:t xml:space="preserve">постепенно укрупняется масштаб изучения, нарастает сложность поставленных задач </w:t>
      </w:r>
      <w:r w:rsidRPr="00C135A8">
        <w:rPr>
          <w:color w:val="000000"/>
          <w:spacing w:val="-1"/>
        </w:rPr>
        <w:t>(концентрический метод).</w:t>
      </w:r>
    </w:p>
    <w:p w:rsidR="007710CA" w:rsidRPr="00B33676" w:rsidRDefault="007710CA" w:rsidP="007710CA">
      <w:pPr>
        <w:ind w:firstLine="142"/>
        <w:jc w:val="both"/>
      </w:pPr>
      <w:r w:rsidRPr="00E95FF9">
        <w:rPr>
          <w:b/>
        </w:rPr>
        <w:t>Результатом освоения программы</w:t>
      </w:r>
      <w:r>
        <w:t xml:space="preserve"> учебного предмета </w:t>
      </w:r>
      <w:r w:rsidRPr="00B33676">
        <w:t xml:space="preserve"> «Слушание музыки» является приобретение обучающимися следующих знаний, умений и навыков:</w:t>
      </w:r>
    </w:p>
    <w:p w:rsidR="007710CA" w:rsidRPr="00B33676" w:rsidRDefault="007710CA" w:rsidP="00972345">
      <w:pPr>
        <w:numPr>
          <w:ilvl w:val="0"/>
          <w:numId w:val="18"/>
        </w:numPr>
        <w:tabs>
          <w:tab w:val="left" w:pos="851"/>
        </w:tabs>
        <w:ind w:left="0" w:firstLine="567"/>
        <w:jc w:val="both"/>
      </w:pPr>
      <w:r w:rsidRPr="00B33676">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7710CA" w:rsidRPr="00B33676" w:rsidRDefault="007710CA" w:rsidP="00972345">
      <w:pPr>
        <w:numPr>
          <w:ilvl w:val="0"/>
          <w:numId w:val="18"/>
        </w:numPr>
        <w:tabs>
          <w:tab w:val="left" w:pos="851"/>
        </w:tabs>
        <w:ind w:left="0" w:firstLine="567"/>
        <w:jc w:val="both"/>
      </w:pPr>
      <w:r w:rsidRPr="00B33676">
        <w:t>способность проявлять эмоциональное сопереживание в процессе восприятия музыкального произведения;</w:t>
      </w:r>
    </w:p>
    <w:p w:rsidR="007710CA" w:rsidRDefault="007710CA" w:rsidP="00972345">
      <w:pPr>
        <w:numPr>
          <w:ilvl w:val="0"/>
          <w:numId w:val="18"/>
        </w:numPr>
        <w:shd w:val="clear" w:color="auto" w:fill="FFFFFF"/>
        <w:tabs>
          <w:tab w:val="left" w:pos="851"/>
        </w:tabs>
        <w:ind w:left="0" w:right="-14" w:firstLine="567"/>
      </w:pPr>
      <w:r w:rsidRPr="00B33676">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7710CA" w:rsidRPr="00C135A8" w:rsidRDefault="00436592" w:rsidP="007710CA">
      <w:pPr>
        <w:shd w:val="clear" w:color="auto" w:fill="FFFFFF"/>
        <w:ind w:right="-14"/>
      </w:pPr>
      <w:r>
        <w:rPr>
          <w:color w:val="000000"/>
          <w:spacing w:val="-1"/>
        </w:rPr>
        <w:t xml:space="preserve">Для достижения поставленных  целей  </w:t>
      </w:r>
      <w:r w:rsidR="007710CA" w:rsidRPr="00C135A8">
        <w:rPr>
          <w:color w:val="000000"/>
          <w:spacing w:val="-1"/>
        </w:rPr>
        <w:t xml:space="preserve"> и реализации задач предмета используются следующие </w:t>
      </w:r>
      <w:r w:rsidR="007710CA" w:rsidRPr="00C135A8">
        <w:rPr>
          <w:b/>
          <w:color w:val="000000"/>
          <w:spacing w:val="-1"/>
        </w:rPr>
        <w:t>методы обучения</w:t>
      </w:r>
      <w:r w:rsidR="007710CA" w:rsidRPr="00C135A8">
        <w:rPr>
          <w:color w:val="000000"/>
          <w:spacing w:val="-1"/>
        </w:rPr>
        <w:t>:</w:t>
      </w:r>
    </w:p>
    <w:p w:rsidR="007710CA" w:rsidRPr="00C135A8" w:rsidRDefault="007710CA" w:rsidP="00524C43">
      <w:pPr>
        <w:widowControl w:val="0"/>
        <w:numPr>
          <w:ilvl w:val="0"/>
          <w:numId w:val="17"/>
        </w:numPr>
        <w:shd w:val="clear" w:color="auto" w:fill="FFFFFF"/>
        <w:tabs>
          <w:tab w:val="left" w:pos="851"/>
        </w:tabs>
        <w:autoSpaceDE w:val="0"/>
        <w:autoSpaceDN w:val="0"/>
        <w:adjustRightInd w:val="0"/>
        <w:spacing w:before="5"/>
        <w:ind w:left="0" w:right="-14" w:firstLine="567"/>
        <w:rPr>
          <w:color w:val="000000"/>
        </w:rPr>
      </w:pPr>
      <w:r w:rsidRPr="00C135A8">
        <w:rPr>
          <w:color w:val="000000"/>
          <w:spacing w:val="6"/>
        </w:rPr>
        <w:t>объяснительно-иллюстративные (объяснение материала происходит в ходе</w:t>
      </w:r>
      <w:r w:rsidRPr="00C135A8">
        <w:rPr>
          <w:color w:val="000000"/>
        </w:rPr>
        <w:t>знакомства с конкретным музыкальным примером);</w:t>
      </w:r>
    </w:p>
    <w:p w:rsidR="007710CA" w:rsidRPr="00B85F6E" w:rsidRDefault="007710CA" w:rsidP="00524C43">
      <w:pPr>
        <w:widowControl w:val="0"/>
        <w:numPr>
          <w:ilvl w:val="0"/>
          <w:numId w:val="16"/>
        </w:numPr>
        <w:shd w:val="clear" w:color="auto" w:fill="FFFFFF"/>
        <w:tabs>
          <w:tab w:val="left" w:pos="851"/>
        </w:tabs>
        <w:autoSpaceDE w:val="0"/>
        <w:autoSpaceDN w:val="0"/>
        <w:adjustRightInd w:val="0"/>
        <w:spacing w:before="10"/>
        <w:ind w:left="0" w:right="-14" w:firstLine="567"/>
      </w:pPr>
      <w:r w:rsidRPr="00B85F6E">
        <w:rPr>
          <w:color w:val="000000"/>
          <w:spacing w:val="-1"/>
        </w:rPr>
        <w:t>поисково-творческие   (творческие   задания,   участие   детей   в   обсуждении,</w:t>
      </w:r>
      <w:r w:rsidRPr="00B85F6E">
        <w:rPr>
          <w:color w:val="000000"/>
          <w:spacing w:val="-3"/>
        </w:rPr>
        <w:t>беседах);</w:t>
      </w:r>
    </w:p>
    <w:p w:rsidR="007710CA" w:rsidRPr="00B85F6E" w:rsidRDefault="007710CA" w:rsidP="00524C43">
      <w:pPr>
        <w:widowControl w:val="0"/>
        <w:numPr>
          <w:ilvl w:val="0"/>
          <w:numId w:val="15"/>
        </w:numPr>
        <w:shd w:val="clear" w:color="auto" w:fill="FFFFFF"/>
        <w:tabs>
          <w:tab w:val="left" w:pos="851"/>
        </w:tabs>
        <w:autoSpaceDE w:val="0"/>
        <w:autoSpaceDN w:val="0"/>
        <w:adjustRightInd w:val="0"/>
        <w:spacing w:before="10"/>
        <w:ind w:left="0" w:right="-14" w:firstLine="567"/>
      </w:pPr>
      <w:r w:rsidRPr="00B85F6E">
        <w:rPr>
          <w:color w:val="000000"/>
        </w:rPr>
        <w:t>игровые (разнообразные формы игрового моделирования).</w:t>
      </w:r>
    </w:p>
    <w:p w:rsidR="007710CA" w:rsidRDefault="007710CA" w:rsidP="007710CA">
      <w:pPr>
        <w:shd w:val="clear" w:color="auto" w:fill="FFFFFF"/>
        <w:spacing w:before="5"/>
        <w:ind w:right="5"/>
        <w:jc w:val="both"/>
        <w:rPr>
          <w:color w:val="000000"/>
          <w:spacing w:val="-4"/>
        </w:rPr>
      </w:pPr>
      <w:r>
        <w:rPr>
          <w:color w:val="000000"/>
          <w:spacing w:val="-4"/>
        </w:rPr>
        <w:lastRenderedPageBreak/>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CF4DE2">
        <w:rPr>
          <w:b/>
          <w:color w:val="000000"/>
          <w:spacing w:val="-4"/>
        </w:rPr>
        <w:t xml:space="preserve">компетентностный </w:t>
      </w:r>
      <w:r>
        <w:rPr>
          <w:color w:val="000000"/>
          <w:spacing w:val="-4"/>
        </w:rPr>
        <w:t>подход к содержанию показателей результата дост</w:t>
      </w:r>
      <w:r w:rsidR="00CF4DE2">
        <w:rPr>
          <w:color w:val="000000"/>
          <w:spacing w:val="-4"/>
        </w:rPr>
        <w:t xml:space="preserve">ижений обучающихся  по предмету «Слушание музыки» </w:t>
      </w:r>
      <w:r>
        <w:rPr>
          <w:color w:val="000000"/>
          <w:spacing w:val="-4"/>
        </w:rPr>
        <w:t xml:space="preserve"> дополнительной предпрофессиональной образовательной программы</w:t>
      </w:r>
      <w:r w:rsidR="00CF4DE2">
        <w:rPr>
          <w:color w:val="000000"/>
          <w:spacing w:val="-4"/>
        </w:rPr>
        <w:t xml:space="preserve"> «Духовые и ударные инструменты»</w:t>
      </w:r>
      <w:r>
        <w:rPr>
          <w:color w:val="000000"/>
          <w:spacing w:val="-4"/>
        </w:rPr>
        <w:t>.</w:t>
      </w: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Default="007710CA" w:rsidP="007710CA">
      <w:pPr>
        <w:shd w:val="clear" w:color="auto" w:fill="FFFFFF"/>
        <w:spacing w:before="5"/>
        <w:ind w:right="5"/>
        <w:jc w:val="both"/>
        <w:rPr>
          <w:color w:val="000000"/>
          <w:spacing w:val="-4"/>
        </w:rPr>
      </w:pPr>
    </w:p>
    <w:p w:rsidR="007710CA" w:rsidRPr="00AD4FB3" w:rsidRDefault="007710CA" w:rsidP="007710CA">
      <w:pPr>
        <w:jc w:val="center"/>
        <w:rPr>
          <w:b/>
        </w:rPr>
      </w:pPr>
      <w:r w:rsidRPr="00AD4FB3">
        <w:rPr>
          <w:b/>
        </w:rPr>
        <w:t>Аннотация</w:t>
      </w:r>
    </w:p>
    <w:p w:rsidR="007710CA" w:rsidRPr="00AD4FB3" w:rsidRDefault="007710CA" w:rsidP="00524C43">
      <w:pPr>
        <w:tabs>
          <w:tab w:val="left" w:pos="567"/>
        </w:tabs>
        <w:jc w:val="center"/>
        <w:rPr>
          <w:b/>
        </w:rPr>
      </w:pPr>
      <w:r w:rsidRPr="00AD4FB3">
        <w:rPr>
          <w:b/>
        </w:rPr>
        <w:t xml:space="preserve"> к программе учебного предмета УП. 03. «Музыкальная литература»</w:t>
      </w:r>
    </w:p>
    <w:p w:rsidR="007710CA" w:rsidRPr="00AD4FB3" w:rsidRDefault="007710CA" w:rsidP="007710CA">
      <w:pPr>
        <w:jc w:val="center"/>
        <w:rPr>
          <w:b/>
        </w:rPr>
      </w:pPr>
      <w:r w:rsidRPr="00AD4FB3">
        <w:rPr>
          <w:b/>
        </w:rPr>
        <w:lastRenderedPageBreak/>
        <w:t>ПО.02. Теория и история музыки</w:t>
      </w:r>
    </w:p>
    <w:p w:rsidR="007710CA" w:rsidRPr="00C135A8" w:rsidRDefault="007710CA" w:rsidP="007710CA">
      <w:pPr>
        <w:tabs>
          <w:tab w:val="left" w:pos="567"/>
        </w:tabs>
        <w:jc w:val="center"/>
      </w:pPr>
      <w:r w:rsidRPr="00AD4FB3">
        <w:rPr>
          <w:b/>
        </w:rPr>
        <w:t>Срок обучения – 5(6) лет</w:t>
      </w:r>
    </w:p>
    <w:p w:rsidR="007710CA" w:rsidRPr="00C135A8" w:rsidRDefault="007710CA" w:rsidP="00AD4FB3">
      <w:pPr>
        <w:shd w:val="clear" w:color="auto" w:fill="FFFFFF"/>
        <w:tabs>
          <w:tab w:val="left" w:pos="0"/>
        </w:tabs>
        <w:ind w:firstLine="567"/>
        <w:jc w:val="both"/>
      </w:pPr>
      <w:r w:rsidRPr="00C135A8">
        <w:rPr>
          <w:color w:val="000000"/>
          <w:spacing w:val="12"/>
        </w:rPr>
        <w:t>Программа учебного предмета «Музыкальная литература» р</w:t>
      </w:r>
      <w:r w:rsidRPr="00C135A8">
        <w:rPr>
          <w:color w:val="000000"/>
          <w:spacing w:val="11"/>
        </w:rPr>
        <w:t>азработана на основе и с учетом федеральных государственных т</w:t>
      </w:r>
      <w:r w:rsidRPr="00C135A8">
        <w:rPr>
          <w:color w:val="000000"/>
          <w:spacing w:val="-3"/>
        </w:rPr>
        <w:t>ребований</w:t>
      </w:r>
      <w:r w:rsidRPr="00C135A8">
        <w:rPr>
          <w:color w:val="000000"/>
        </w:rPr>
        <w:t xml:space="preserve"> к </w:t>
      </w:r>
      <w:r w:rsidRPr="00C135A8">
        <w:rPr>
          <w:color w:val="000000"/>
          <w:spacing w:val="-3"/>
        </w:rPr>
        <w:t>дополнительным</w:t>
      </w:r>
      <w:r w:rsidRPr="00C135A8">
        <w:rPr>
          <w:color w:val="000000"/>
        </w:rPr>
        <w:t xml:space="preserve"> пре</w:t>
      </w:r>
      <w:r w:rsidRPr="00C135A8">
        <w:rPr>
          <w:color w:val="000000"/>
          <w:spacing w:val="-3"/>
        </w:rPr>
        <w:t>дпрофессиональным</w:t>
      </w:r>
      <w:r w:rsidRPr="00C135A8">
        <w:t xml:space="preserve"> о</w:t>
      </w:r>
      <w:r w:rsidRPr="00C135A8">
        <w:rPr>
          <w:color w:val="000000"/>
        </w:rPr>
        <w:t xml:space="preserve">бщеобразовательным программам в области музыкального искусства </w:t>
      </w:r>
      <w:r w:rsidRPr="00C135A8">
        <w:rPr>
          <w:color w:val="000000"/>
          <w:spacing w:val="10"/>
        </w:rPr>
        <w:t>«Фортепиано», «Струнные инструменты», «Народные инструменты»,</w:t>
      </w:r>
      <w:r>
        <w:rPr>
          <w:color w:val="000000"/>
        </w:rPr>
        <w:t xml:space="preserve">«Духовые и ударные инструменты», </w:t>
      </w:r>
      <w:r w:rsidRPr="00C135A8">
        <w:rPr>
          <w:color w:val="000000"/>
          <w:spacing w:val="10"/>
        </w:rPr>
        <w:t xml:space="preserve"> «Хоровое пение»</w:t>
      </w:r>
      <w:r w:rsidRPr="00C135A8">
        <w:rPr>
          <w:color w:val="000000"/>
          <w:spacing w:val="-2"/>
        </w:rPr>
        <w:t>.</w:t>
      </w:r>
    </w:p>
    <w:p w:rsidR="007710CA" w:rsidRPr="00C135A8" w:rsidRDefault="007710CA" w:rsidP="00AD4FB3">
      <w:pPr>
        <w:shd w:val="clear" w:color="auto" w:fill="FFFFFF"/>
        <w:ind w:left="11" w:firstLine="556"/>
        <w:jc w:val="both"/>
      </w:pPr>
      <w:r w:rsidRPr="00C135A8">
        <w:rPr>
          <w:color w:val="000000"/>
        </w:rPr>
        <w:t xml:space="preserve">Музыкальная литература - учебный предмет, который входит в </w:t>
      </w:r>
      <w:r w:rsidRPr="00C135A8">
        <w:rPr>
          <w:color w:val="000000"/>
          <w:spacing w:val="1"/>
        </w:rPr>
        <w:t xml:space="preserve">обязательную часть предметной области «Теория и история музыки»; </w:t>
      </w:r>
      <w:r w:rsidRPr="00C135A8">
        <w:rPr>
          <w:color w:val="000000"/>
        </w:rPr>
        <w:t xml:space="preserve">выпускной экзамен по музыкальной литературе является частью итоговой </w:t>
      </w:r>
      <w:r w:rsidRPr="00C135A8">
        <w:rPr>
          <w:color w:val="000000"/>
          <w:spacing w:val="-3"/>
        </w:rPr>
        <w:t>аттестации.</w:t>
      </w:r>
    </w:p>
    <w:p w:rsidR="007710CA" w:rsidRPr="00C135A8" w:rsidRDefault="007710CA" w:rsidP="00AD4FB3">
      <w:pPr>
        <w:shd w:val="clear" w:color="auto" w:fill="FFFFFF"/>
        <w:ind w:left="11" w:firstLine="556"/>
        <w:jc w:val="both"/>
      </w:pPr>
      <w:r w:rsidRPr="00C135A8">
        <w:rPr>
          <w:color w:val="000000"/>
        </w:rPr>
        <w:t xml:space="preserve">На уроках «Музыкальной литературы» происходит формирование </w:t>
      </w:r>
      <w:r w:rsidRPr="00C135A8">
        <w:rPr>
          <w:color w:val="000000"/>
          <w:spacing w:val="4"/>
        </w:rPr>
        <w:t xml:space="preserve">музыкального мышления учащихся, навыков восприятия и анализа </w:t>
      </w:r>
      <w:r w:rsidRPr="00C135A8">
        <w:rPr>
          <w:color w:val="000000"/>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C135A8">
        <w:rPr>
          <w:color w:val="000000"/>
          <w:spacing w:val="-2"/>
        </w:rPr>
        <w:t>средствах музыки.</w:t>
      </w:r>
    </w:p>
    <w:p w:rsidR="007710CA" w:rsidRPr="00C135A8" w:rsidRDefault="007710CA" w:rsidP="00AD4FB3">
      <w:pPr>
        <w:shd w:val="clear" w:color="auto" w:fill="FFFFFF"/>
        <w:ind w:left="11" w:firstLine="556"/>
        <w:jc w:val="both"/>
      </w:pPr>
      <w:r w:rsidRPr="00C135A8">
        <w:rPr>
          <w:color w:val="000000"/>
        </w:rPr>
        <w:t xml:space="preserve">Содержание учебного предмета также включает изучение мировой </w:t>
      </w:r>
      <w:r w:rsidRPr="00C135A8">
        <w:rPr>
          <w:color w:val="000000"/>
          <w:spacing w:val="1"/>
        </w:rPr>
        <w:t xml:space="preserve">истории, истории музыки, ознакомление с историей изобразительного </w:t>
      </w:r>
      <w:r w:rsidRPr="00C135A8">
        <w:rPr>
          <w:color w:val="000000"/>
        </w:rPr>
        <w:t xml:space="preserve">искусства и литературы. Уроки «Музыкальной литературы» способствуют </w:t>
      </w:r>
      <w:r w:rsidRPr="00C135A8">
        <w:rPr>
          <w:color w:val="000000"/>
          <w:spacing w:val="8"/>
        </w:rPr>
        <w:t xml:space="preserve">формированию и расширению у обучающихся кругозора в сфере </w:t>
      </w:r>
      <w:r w:rsidRPr="00C135A8">
        <w:rPr>
          <w:color w:val="000000"/>
          <w:spacing w:val="1"/>
        </w:rPr>
        <w:t xml:space="preserve">музыкального искусства, воспитывают музыкальный вкус, пробуждают </w:t>
      </w:r>
      <w:r w:rsidRPr="00C135A8">
        <w:rPr>
          <w:color w:val="000000"/>
          <w:spacing w:val="-2"/>
        </w:rPr>
        <w:t>любовь к музыке.</w:t>
      </w:r>
    </w:p>
    <w:p w:rsidR="007710CA" w:rsidRPr="00C135A8" w:rsidRDefault="007710CA" w:rsidP="00AD4FB3">
      <w:pPr>
        <w:shd w:val="clear" w:color="auto" w:fill="FFFFFF"/>
        <w:ind w:left="11" w:firstLine="556"/>
        <w:jc w:val="both"/>
      </w:pPr>
      <w:r w:rsidRPr="00C135A8">
        <w:rPr>
          <w:color w:val="000000"/>
        </w:rPr>
        <w:t xml:space="preserve">Учебный предмет «Музыкальная литература» продолжает </w:t>
      </w:r>
      <w:r w:rsidRPr="00C135A8">
        <w:rPr>
          <w:color w:val="000000"/>
          <w:spacing w:val="-1"/>
        </w:rPr>
        <w:t xml:space="preserve">образовательно-развивающий процесс, начатый в курсе учебного предмета </w:t>
      </w:r>
      <w:r w:rsidRPr="00C135A8">
        <w:rPr>
          <w:color w:val="000000"/>
          <w:spacing w:val="-2"/>
        </w:rPr>
        <w:t>«Слушание музыки».</w:t>
      </w:r>
    </w:p>
    <w:p w:rsidR="007710CA" w:rsidRPr="00C135A8" w:rsidRDefault="007710CA" w:rsidP="00AD4FB3">
      <w:pPr>
        <w:shd w:val="clear" w:color="auto" w:fill="FFFFFF"/>
        <w:ind w:firstLine="556"/>
        <w:jc w:val="both"/>
      </w:pPr>
      <w:r w:rsidRPr="00C135A8">
        <w:rPr>
          <w:color w:val="000000"/>
          <w:spacing w:val="11"/>
        </w:rPr>
        <w:t xml:space="preserve">Предмет «Музыкальная литература» теснейшим образом </w:t>
      </w:r>
      <w:r w:rsidRPr="00C135A8">
        <w:rPr>
          <w:color w:val="000000"/>
          <w:spacing w:val="1"/>
        </w:rPr>
        <w:t xml:space="preserve">взаимодействует с учебным предметом «Сольфеджио», с предметами </w:t>
      </w:r>
      <w:r w:rsidRPr="00C135A8">
        <w:rPr>
          <w:color w:val="000000"/>
          <w:spacing w:val="8"/>
        </w:rPr>
        <w:t xml:space="preserve">предметной области «Музыкальное исполнительство». Благодаря </w:t>
      </w:r>
      <w:r w:rsidRPr="00C135A8">
        <w:rPr>
          <w:color w:val="000000"/>
        </w:rPr>
        <w:t>полученным теоретическим знаниям и слуховым навыкам</w:t>
      </w:r>
      <w:r>
        <w:rPr>
          <w:color w:val="000000"/>
        </w:rPr>
        <w:t>,</w:t>
      </w:r>
      <w:r w:rsidRPr="00C135A8">
        <w:rPr>
          <w:color w:val="000000"/>
        </w:rPr>
        <w:t xml:space="preserve"> обучающиеся </w:t>
      </w:r>
      <w:r w:rsidRPr="00C135A8">
        <w:rPr>
          <w:color w:val="000000"/>
          <w:spacing w:val="1"/>
        </w:rPr>
        <w:t xml:space="preserve">овладевают навыками осознанного восприятия элементов музыкального </w:t>
      </w:r>
      <w:r>
        <w:rPr>
          <w:color w:val="000000"/>
        </w:rPr>
        <w:t>языка и музыкальной речи;</w:t>
      </w:r>
      <w:r w:rsidRPr="00C135A8">
        <w:rPr>
          <w:color w:val="000000"/>
        </w:rPr>
        <w:t xml:space="preserve"> навыками анализа незнак</w:t>
      </w:r>
      <w:r>
        <w:rPr>
          <w:color w:val="000000"/>
        </w:rPr>
        <w:t>омого музыкального произведения;</w:t>
      </w:r>
      <w:r w:rsidRPr="00C135A8">
        <w:rPr>
          <w:color w:val="000000"/>
        </w:rPr>
        <w:t xml:space="preserve"> знаниями основных направлений и стилей в музыкальном </w:t>
      </w:r>
      <w:r w:rsidRPr="00C135A8">
        <w:rPr>
          <w:color w:val="000000"/>
          <w:spacing w:val="15"/>
        </w:rPr>
        <w:t xml:space="preserve">искусстве, что позволяет использовать полученные знания в </w:t>
      </w:r>
      <w:r w:rsidRPr="00C135A8">
        <w:rPr>
          <w:color w:val="000000"/>
          <w:spacing w:val="-1"/>
        </w:rPr>
        <w:t>исполнительской деятельности.</w:t>
      </w:r>
    </w:p>
    <w:p w:rsidR="007710CA" w:rsidRPr="00C135A8" w:rsidRDefault="007710CA" w:rsidP="00AD4FB3">
      <w:pPr>
        <w:shd w:val="clear" w:color="auto" w:fill="FFFFFF"/>
        <w:ind w:left="11" w:firstLine="556"/>
        <w:jc w:val="both"/>
      </w:pPr>
      <w:r w:rsidRPr="00C135A8">
        <w:rPr>
          <w:b/>
          <w:color w:val="000000"/>
        </w:rPr>
        <w:t>Срок реализации</w:t>
      </w:r>
      <w:r w:rsidRPr="00C135A8">
        <w:rPr>
          <w:color w:val="000000"/>
        </w:rPr>
        <w:t xml:space="preserve"> 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 xml:space="preserve">возрасте с шести лет шести месяцев до девяти лет, составляет 5 лет (с 4 по </w:t>
      </w:r>
      <w:r w:rsidRPr="00C135A8">
        <w:rPr>
          <w:color w:val="000000"/>
          <w:spacing w:val="-4"/>
        </w:rPr>
        <w:t>8 класс).</w:t>
      </w:r>
    </w:p>
    <w:p w:rsidR="007710CA" w:rsidRPr="00C135A8" w:rsidRDefault="007710CA" w:rsidP="00AD4FB3">
      <w:pPr>
        <w:shd w:val="clear" w:color="auto" w:fill="FFFFFF"/>
        <w:ind w:left="11" w:firstLine="556"/>
        <w:jc w:val="both"/>
      </w:pPr>
      <w:r w:rsidRPr="00C135A8">
        <w:rPr>
          <w:color w:val="000000"/>
        </w:rPr>
        <w:t xml:space="preserve">Срок реализации учебного предмета «Музыкальная литература» для </w:t>
      </w:r>
      <w:r w:rsidRPr="00C135A8">
        <w:rPr>
          <w:color w:val="000000"/>
          <w:spacing w:val="5"/>
        </w:rPr>
        <w:t xml:space="preserve">детей, поступивших в образовательное учреждение в первый класс в </w:t>
      </w:r>
      <w:r w:rsidRPr="00C135A8">
        <w:rPr>
          <w:color w:val="000000"/>
          <w:spacing w:val="1"/>
        </w:rPr>
        <w:t>возрасте с десяти до двенадцати лет, составляет 5 лет (с 1 по 5 класс).</w:t>
      </w:r>
    </w:p>
    <w:p w:rsidR="007710CA" w:rsidRPr="00C135A8" w:rsidRDefault="007710CA" w:rsidP="00AD4FB3">
      <w:pPr>
        <w:shd w:val="clear" w:color="auto" w:fill="FFFFFF"/>
        <w:ind w:left="11" w:firstLine="556"/>
        <w:jc w:val="both"/>
      </w:pPr>
      <w:r w:rsidRPr="00C135A8">
        <w:rPr>
          <w:color w:val="000000"/>
        </w:rPr>
        <w:t xml:space="preserve">Срок реализации учебного предмета «Музыкальная литература» для детей, не закончивших освоение образовательной программы основного </w:t>
      </w:r>
      <w:r w:rsidRPr="00C135A8">
        <w:rPr>
          <w:color w:val="000000"/>
          <w:spacing w:val="4"/>
        </w:rPr>
        <w:t xml:space="preserve">общего образования или среднего (полного) общего образования и </w:t>
      </w:r>
      <w:r w:rsidRPr="00C135A8">
        <w:rPr>
          <w:color w:val="000000"/>
        </w:rPr>
        <w:t xml:space="preserve">планирующих поступление в образовательные учреждения, реализующие основные профессиональные образовательные программы в области </w:t>
      </w:r>
      <w:r w:rsidRPr="00C135A8">
        <w:rPr>
          <w:color w:val="000000"/>
          <w:spacing w:val="-1"/>
        </w:rPr>
        <w:t>музыкального искусства, может быть увеличен на один год.</w:t>
      </w:r>
    </w:p>
    <w:p w:rsidR="007710CA" w:rsidRPr="00C135A8" w:rsidRDefault="007710CA" w:rsidP="00AD4FB3">
      <w:pPr>
        <w:shd w:val="clear" w:color="auto" w:fill="FFFFFF"/>
        <w:tabs>
          <w:tab w:val="left" w:pos="567"/>
          <w:tab w:val="left" w:pos="851"/>
        </w:tabs>
        <w:ind w:left="125" w:right="10"/>
        <w:jc w:val="both"/>
      </w:pPr>
      <w:r w:rsidRPr="00C135A8">
        <w:rPr>
          <w:b/>
          <w:color w:val="000000"/>
          <w:spacing w:val="2"/>
        </w:rPr>
        <w:t>Форма проведения занятий</w:t>
      </w:r>
      <w:r w:rsidRPr="00C135A8">
        <w:rPr>
          <w:color w:val="000000"/>
          <w:spacing w:val="2"/>
        </w:rPr>
        <w:t xml:space="preserve"> по предмету «Музыкальная литература»</w:t>
      </w:r>
      <w:r>
        <w:rPr>
          <w:color w:val="000000"/>
          <w:spacing w:val="1"/>
        </w:rPr>
        <w:t xml:space="preserve">- </w:t>
      </w:r>
      <w:r w:rsidRPr="00C135A8">
        <w:rPr>
          <w:color w:val="000000"/>
          <w:spacing w:val="1"/>
        </w:rPr>
        <w:t>мелкогрупповая, от 4 до 10 человек.</w:t>
      </w:r>
      <w:r w:rsidRPr="00C135A8">
        <w:rPr>
          <w:i/>
          <w:iCs/>
          <w:color w:val="000000"/>
          <w:spacing w:val="5"/>
        </w:rPr>
        <w:br/>
      </w:r>
      <w:r w:rsidRPr="00C135A8">
        <w:rPr>
          <w:color w:val="000000"/>
        </w:rPr>
        <w:t>Программа     учебного      предмета      «Музыкальная     литература»направлена на художественно-эстетическое развитие личности учащегося.</w:t>
      </w:r>
    </w:p>
    <w:p w:rsidR="007710CA" w:rsidRPr="00C135A8" w:rsidRDefault="007710CA" w:rsidP="007710CA">
      <w:pPr>
        <w:shd w:val="clear" w:color="auto" w:fill="FFFFFF"/>
        <w:tabs>
          <w:tab w:val="left" w:pos="8280"/>
        </w:tabs>
        <w:ind w:left="120"/>
        <w:jc w:val="both"/>
      </w:pPr>
      <w:r w:rsidRPr="00C135A8">
        <w:rPr>
          <w:b/>
          <w:bCs/>
          <w:iCs/>
          <w:color w:val="000000"/>
          <w:spacing w:val="8"/>
        </w:rPr>
        <w:lastRenderedPageBreak/>
        <w:t xml:space="preserve">Целью </w:t>
      </w:r>
      <w:r>
        <w:rPr>
          <w:b/>
          <w:bCs/>
          <w:iCs/>
          <w:color w:val="000000"/>
          <w:spacing w:val="8"/>
        </w:rPr>
        <w:t xml:space="preserve">программы учебного </w:t>
      </w:r>
      <w:r w:rsidRPr="00C135A8">
        <w:rPr>
          <w:color w:val="000000"/>
          <w:spacing w:val="8"/>
        </w:rPr>
        <w:t xml:space="preserve">предмета является развитие музыкально-творческих </w:t>
      </w:r>
      <w:r w:rsidRPr="00C135A8">
        <w:rPr>
          <w:color w:val="000000"/>
          <w:spacing w:val="5"/>
        </w:rPr>
        <w:t xml:space="preserve">способностей учащегося на основе формирования комплекса знаний, </w:t>
      </w:r>
      <w:r w:rsidRPr="00C135A8">
        <w:rPr>
          <w:color w:val="000000"/>
        </w:rPr>
        <w:t xml:space="preserve">умений и навыков, позволяющих самостоятельно воспринимать, осваивать </w:t>
      </w:r>
      <w:r w:rsidRPr="00C135A8">
        <w:rPr>
          <w:color w:val="000000"/>
          <w:spacing w:val="3"/>
        </w:rPr>
        <w:t xml:space="preserve">и оценивать различные произведения отечественных и зарубежных </w:t>
      </w:r>
      <w:r w:rsidRPr="00C135A8">
        <w:rPr>
          <w:color w:val="000000"/>
          <w:spacing w:val="16"/>
        </w:rPr>
        <w:t xml:space="preserve">композиторов, а также выявление одаренных детей в области </w:t>
      </w:r>
      <w:r w:rsidRPr="00C135A8">
        <w:rPr>
          <w:color w:val="000000"/>
          <w:spacing w:val="21"/>
        </w:rPr>
        <w:t xml:space="preserve">музыкального искусства, подготовка их к поступлению в </w:t>
      </w:r>
      <w:r w:rsidRPr="00C135A8">
        <w:rPr>
          <w:color w:val="000000"/>
          <w:spacing w:val="-1"/>
        </w:rPr>
        <w:t>профессиональные учебные заведения.</w:t>
      </w:r>
    </w:p>
    <w:p w:rsidR="007710CA" w:rsidRPr="00C135A8" w:rsidRDefault="007710CA" w:rsidP="007710CA">
      <w:pPr>
        <w:shd w:val="clear" w:color="auto" w:fill="FFFFFF"/>
        <w:tabs>
          <w:tab w:val="left" w:pos="7200"/>
        </w:tabs>
        <w:spacing w:before="5"/>
        <w:ind w:right="-1706"/>
      </w:pPr>
      <w:r w:rsidRPr="00C135A8">
        <w:rPr>
          <w:b/>
          <w:bCs/>
          <w:iCs/>
          <w:color w:val="000000"/>
        </w:rPr>
        <w:t>Задачами</w:t>
      </w:r>
      <w:r w:rsidRPr="00C135A8">
        <w:rPr>
          <w:color w:val="000000"/>
        </w:rPr>
        <w:t>предмета «Музыкальная литература» являются:</w:t>
      </w:r>
    </w:p>
    <w:p w:rsidR="007710CA" w:rsidRPr="00C135A8" w:rsidRDefault="007710CA" w:rsidP="00AD4FB3">
      <w:pPr>
        <w:widowControl w:val="0"/>
        <w:numPr>
          <w:ilvl w:val="0"/>
          <w:numId w:val="15"/>
        </w:numPr>
        <w:shd w:val="clear" w:color="auto" w:fill="FFFFFF"/>
        <w:tabs>
          <w:tab w:val="left" w:pos="851"/>
          <w:tab w:val="left" w:pos="7200"/>
          <w:tab w:val="left" w:pos="9000"/>
        </w:tabs>
        <w:autoSpaceDE w:val="0"/>
        <w:autoSpaceDN w:val="0"/>
        <w:adjustRightInd w:val="0"/>
        <w:ind w:left="0" w:right="-86" w:firstLine="567"/>
        <w:rPr>
          <w:color w:val="000000"/>
        </w:rPr>
      </w:pPr>
      <w:r w:rsidRPr="00C135A8">
        <w:rPr>
          <w:color w:val="000000"/>
          <w:spacing w:val="1"/>
        </w:rPr>
        <w:t>формирование   интереса  и  любви  к  классической  музыке   и</w:t>
      </w:r>
      <w:r w:rsidRPr="00C135A8">
        <w:rPr>
          <w:color w:val="000000"/>
          <w:spacing w:val="-1"/>
        </w:rPr>
        <w:t>музыкальной культуре в целом;</w:t>
      </w:r>
    </w:p>
    <w:p w:rsidR="007710CA" w:rsidRPr="00C135A8" w:rsidRDefault="007710CA" w:rsidP="00AD4FB3">
      <w:pPr>
        <w:widowControl w:val="0"/>
        <w:numPr>
          <w:ilvl w:val="0"/>
          <w:numId w:val="15"/>
        </w:numPr>
        <w:shd w:val="clear" w:color="auto" w:fill="FFFFFF"/>
        <w:tabs>
          <w:tab w:val="left" w:pos="851"/>
          <w:tab w:val="left" w:pos="7200"/>
          <w:tab w:val="left" w:pos="9000"/>
        </w:tabs>
        <w:autoSpaceDE w:val="0"/>
        <w:autoSpaceDN w:val="0"/>
        <w:adjustRightInd w:val="0"/>
        <w:ind w:left="0" w:right="-86" w:firstLine="567"/>
        <w:rPr>
          <w:color w:val="000000"/>
        </w:rPr>
      </w:pPr>
      <w:r w:rsidRPr="00C135A8">
        <w:rPr>
          <w:color w:val="000000"/>
        </w:rPr>
        <w:t>воспитание        музыкального        восприятия:        музыкальных</w:t>
      </w:r>
      <w:r w:rsidRPr="00C135A8">
        <w:rPr>
          <w:color w:val="000000"/>
          <w:spacing w:val="-1"/>
        </w:rPr>
        <w:t>произведений    различных    стилей    и    жанров,    созданных    в    разныеисторические периоды и в разных странах;</w:t>
      </w:r>
    </w:p>
    <w:p w:rsidR="007710CA" w:rsidRPr="00C135A8" w:rsidRDefault="007710CA" w:rsidP="00AD4FB3">
      <w:pPr>
        <w:widowControl w:val="0"/>
        <w:numPr>
          <w:ilvl w:val="0"/>
          <w:numId w:val="15"/>
        </w:numPr>
        <w:shd w:val="clear" w:color="auto" w:fill="FFFFFF"/>
        <w:tabs>
          <w:tab w:val="left" w:pos="851"/>
          <w:tab w:val="left" w:pos="7200"/>
          <w:tab w:val="left" w:pos="9000"/>
        </w:tabs>
        <w:autoSpaceDE w:val="0"/>
        <w:autoSpaceDN w:val="0"/>
        <w:adjustRightInd w:val="0"/>
        <w:ind w:left="0" w:right="-86" w:firstLine="567"/>
        <w:rPr>
          <w:color w:val="000000"/>
        </w:rPr>
      </w:pPr>
      <w:r w:rsidRPr="00C135A8">
        <w:rPr>
          <w:color w:val="000000"/>
          <w:spacing w:val="-2"/>
        </w:rPr>
        <w:t>овладение навыками восприятия элементов музыкального языка;</w:t>
      </w:r>
    </w:p>
    <w:p w:rsidR="007710CA" w:rsidRPr="00C135A8" w:rsidRDefault="007710CA" w:rsidP="00AD4FB3">
      <w:pPr>
        <w:widowControl w:val="0"/>
        <w:numPr>
          <w:ilvl w:val="0"/>
          <w:numId w:val="15"/>
        </w:numPr>
        <w:shd w:val="clear" w:color="auto" w:fill="FFFFFF"/>
        <w:tabs>
          <w:tab w:val="left" w:pos="851"/>
          <w:tab w:val="left" w:pos="7200"/>
          <w:tab w:val="left" w:pos="9000"/>
        </w:tabs>
        <w:autoSpaceDE w:val="0"/>
        <w:autoSpaceDN w:val="0"/>
        <w:adjustRightInd w:val="0"/>
        <w:ind w:left="0" w:right="-86" w:firstLine="567"/>
      </w:pPr>
      <w:r w:rsidRPr="007A5126">
        <w:rPr>
          <w:color w:val="000000"/>
        </w:rPr>
        <w:t xml:space="preserve">знания    специфики    различных    музыкально-театральных    и </w:t>
      </w:r>
      <w:r w:rsidRPr="007A5126">
        <w:rPr>
          <w:color w:val="000000"/>
          <w:spacing w:val="-1"/>
        </w:rPr>
        <w:t>инструментальных жанров;</w:t>
      </w:r>
    </w:p>
    <w:p w:rsidR="007710CA" w:rsidRPr="00C135A8" w:rsidRDefault="007710CA" w:rsidP="00AD4FB3">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rPr>
        <w:t>знания о различных эпохах и стилях в истории и искусстве;</w:t>
      </w:r>
    </w:p>
    <w:p w:rsidR="007710CA" w:rsidRPr="00C135A8" w:rsidRDefault="007710CA" w:rsidP="00AD4FB3">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rPr>
        <w:t>умение работать с нотным текстом (клавиром, партитурой);</w:t>
      </w:r>
    </w:p>
    <w:p w:rsidR="007710CA" w:rsidRPr="00C135A8" w:rsidRDefault="007710CA" w:rsidP="00AD4FB3">
      <w:pPr>
        <w:widowControl w:val="0"/>
        <w:numPr>
          <w:ilvl w:val="0"/>
          <w:numId w:val="15"/>
        </w:numPr>
        <w:shd w:val="clear" w:color="auto" w:fill="FFFFFF"/>
        <w:tabs>
          <w:tab w:val="left" w:pos="851"/>
          <w:tab w:val="left" w:pos="1243"/>
          <w:tab w:val="left" w:pos="7200"/>
          <w:tab w:val="left" w:pos="9000"/>
        </w:tabs>
        <w:autoSpaceDE w:val="0"/>
        <w:autoSpaceDN w:val="0"/>
        <w:adjustRightInd w:val="0"/>
        <w:ind w:left="0" w:right="-86" w:firstLine="567"/>
        <w:rPr>
          <w:color w:val="000000"/>
        </w:rPr>
      </w:pPr>
      <w:r w:rsidRPr="00C135A8">
        <w:rPr>
          <w:color w:val="000000"/>
          <w:spacing w:val="-2"/>
        </w:rPr>
        <w:t>умение   использовать   полученные   теоретические   знания  при</w:t>
      </w:r>
      <w:r w:rsidRPr="00C135A8">
        <w:rPr>
          <w:color w:val="000000"/>
        </w:rPr>
        <w:t>исполнительстве музыкальных произведений на инструменте;</w:t>
      </w:r>
    </w:p>
    <w:p w:rsidR="007710CA" w:rsidRPr="00D63026" w:rsidRDefault="007710CA" w:rsidP="00AD4FB3">
      <w:pPr>
        <w:numPr>
          <w:ilvl w:val="0"/>
          <w:numId w:val="15"/>
        </w:numPr>
        <w:shd w:val="clear" w:color="auto" w:fill="FFFFFF"/>
        <w:tabs>
          <w:tab w:val="left" w:pos="851"/>
          <w:tab w:val="left" w:pos="7200"/>
          <w:tab w:val="left" w:pos="9000"/>
        </w:tabs>
        <w:ind w:left="0" w:right="-86" w:firstLine="567"/>
      </w:pPr>
      <w:r w:rsidRPr="00C135A8">
        <w:rPr>
          <w:color w:val="000000"/>
          <w:spacing w:val="3"/>
        </w:rPr>
        <w:t>формирование у наиболее одаренных выпускников осознанной</w:t>
      </w:r>
      <w:r w:rsidRPr="00C135A8">
        <w:rPr>
          <w:color w:val="000000"/>
          <w:spacing w:val="-1"/>
        </w:rPr>
        <w:t>мотивации к продолжению профессионального обучения и подготовки их к</w:t>
      </w:r>
      <w:r w:rsidRPr="00C135A8">
        <w:rPr>
          <w:color w:val="000000"/>
          <w:spacing w:val="5"/>
        </w:rPr>
        <w:t>вступительным экзаменам в образовательное учреждение, реализующее</w:t>
      </w:r>
      <w:r w:rsidRPr="00C135A8">
        <w:rPr>
          <w:color w:val="000000"/>
          <w:spacing w:val="-1"/>
        </w:rPr>
        <w:t>профессиональные программы.</w:t>
      </w:r>
    </w:p>
    <w:p w:rsidR="007710CA" w:rsidRPr="0028619E" w:rsidRDefault="007710CA" w:rsidP="007710CA">
      <w:pPr>
        <w:widowControl w:val="0"/>
        <w:autoSpaceDE w:val="0"/>
        <w:autoSpaceDN w:val="0"/>
        <w:adjustRightInd w:val="0"/>
      </w:pPr>
      <w:r w:rsidRPr="0028619E">
        <w:rPr>
          <w:spacing w:val="1"/>
          <w:w w:val="103"/>
        </w:rPr>
        <w:t>Дл</w:t>
      </w:r>
      <w:r w:rsidRPr="0028619E">
        <w:rPr>
          <w:w w:val="103"/>
        </w:rPr>
        <w:t>я</w:t>
      </w:r>
      <w:r w:rsidRPr="0028619E">
        <w:rPr>
          <w:spacing w:val="2"/>
          <w:w w:val="103"/>
        </w:rPr>
        <w:t>д</w:t>
      </w:r>
      <w:r w:rsidRPr="0028619E">
        <w:rPr>
          <w:w w:val="103"/>
        </w:rPr>
        <w:t>о</w:t>
      </w:r>
      <w:r w:rsidRPr="0028619E">
        <w:rPr>
          <w:spacing w:val="1"/>
          <w:w w:val="103"/>
        </w:rPr>
        <w:t>с</w:t>
      </w:r>
      <w:r w:rsidRPr="0028619E">
        <w:rPr>
          <w:w w:val="103"/>
        </w:rPr>
        <w:t>тиженияпо</w:t>
      </w:r>
      <w:r w:rsidRPr="0028619E">
        <w:rPr>
          <w:spacing w:val="1"/>
          <w:w w:val="103"/>
        </w:rPr>
        <w:t>с</w:t>
      </w:r>
      <w:r w:rsidRPr="0028619E">
        <w:rPr>
          <w:w w:val="103"/>
        </w:rPr>
        <w:t>та</w:t>
      </w:r>
      <w:r w:rsidRPr="0028619E">
        <w:rPr>
          <w:spacing w:val="-1"/>
          <w:w w:val="103"/>
        </w:rPr>
        <w:t>в</w:t>
      </w:r>
      <w:r w:rsidRPr="0028619E">
        <w:rPr>
          <w:w w:val="103"/>
        </w:rPr>
        <w:t>л</w:t>
      </w:r>
      <w:r w:rsidRPr="0028619E">
        <w:rPr>
          <w:spacing w:val="1"/>
          <w:w w:val="103"/>
        </w:rPr>
        <w:t>е</w:t>
      </w:r>
      <w:r w:rsidRPr="0028619E">
        <w:rPr>
          <w:w w:val="103"/>
        </w:rPr>
        <w:t>нн</w:t>
      </w:r>
      <w:r w:rsidRPr="0028619E">
        <w:rPr>
          <w:spacing w:val="4"/>
          <w:w w:val="103"/>
        </w:rPr>
        <w:t>о</w:t>
      </w:r>
      <w:r w:rsidRPr="0028619E">
        <w:rPr>
          <w:w w:val="103"/>
        </w:rPr>
        <w:t>йц</w:t>
      </w:r>
      <w:r w:rsidRPr="0028619E">
        <w:rPr>
          <w:spacing w:val="2"/>
          <w:w w:val="103"/>
        </w:rPr>
        <w:t>е</w:t>
      </w:r>
      <w:r w:rsidRPr="0028619E">
        <w:rPr>
          <w:w w:val="103"/>
        </w:rPr>
        <w:t>лиир</w:t>
      </w:r>
      <w:r w:rsidRPr="0028619E">
        <w:rPr>
          <w:spacing w:val="1"/>
          <w:w w:val="103"/>
        </w:rPr>
        <w:t>еа</w:t>
      </w:r>
      <w:r w:rsidRPr="0028619E">
        <w:rPr>
          <w:w w:val="103"/>
        </w:rPr>
        <w:t>ли</w:t>
      </w:r>
      <w:r w:rsidRPr="0028619E">
        <w:rPr>
          <w:spacing w:val="1"/>
          <w:w w:val="103"/>
        </w:rPr>
        <w:t>за</w:t>
      </w:r>
      <w:r w:rsidRPr="0028619E">
        <w:rPr>
          <w:w w:val="103"/>
        </w:rPr>
        <w:t>цииз</w:t>
      </w:r>
      <w:r w:rsidRPr="0028619E">
        <w:rPr>
          <w:spacing w:val="1"/>
          <w:w w:val="103"/>
        </w:rPr>
        <w:t>а</w:t>
      </w:r>
      <w:r w:rsidRPr="0028619E">
        <w:rPr>
          <w:spacing w:val="3"/>
          <w:w w:val="103"/>
        </w:rPr>
        <w:t>д</w:t>
      </w:r>
      <w:r w:rsidRPr="0028619E">
        <w:rPr>
          <w:spacing w:val="1"/>
          <w:w w:val="103"/>
        </w:rPr>
        <w:t>а</w:t>
      </w:r>
      <w:r w:rsidRPr="0028619E">
        <w:rPr>
          <w:w w:val="103"/>
        </w:rPr>
        <w:t>чпр</w:t>
      </w:r>
      <w:r w:rsidRPr="0028619E">
        <w:rPr>
          <w:spacing w:val="1"/>
          <w:w w:val="103"/>
        </w:rPr>
        <w:t>е</w:t>
      </w:r>
      <w:r w:rsidRPr="0028619E">
        <w:rPr>
          <w:spacing w:val="3"/>
          <w:w w:val="103"/>
        </w:rPr>
        <w:t>д</w:t>
      </w:r>
      <w:r w:rsidRPr="0028619E">
        <w:rPr>
          <w:spacing w:val="1"/>
          <w:w w:val="103"/>
        </w:rPr>
        <w:t>ме</w:t>
      </w:r>
      <w:r w:rsidRPr="0028619E">
        <w:rPr>
          <w:w w:val="103"/>
        </w:rPr>
        <w:t>таи</w:t>
      </w:r>
      <w:r w:rsidRPr="0028619E">
        <w:rPr>
          <w:spacing w:val="1"/>
          <w:w w:val="103"/>
        </w:rPr>
        <w:t>с</w:t>
      </w:r>
      <w:r w:rsidRPr="0028619E">
        <w:rPr>
          <w:w w:val="103"/>
        </w:rPr>
        <w:t>пол</w:t>
      </w:r>
      <w:r w:rsidRPr="0028619E">
        <w:rPr>
          <w:spacing w:val="-1"/>
          <w:w w:val="103"/>
        </w:rPr>
        <w:t>ь</w:t>
      </w:r>
      <w:r w:rsidRPr="0028619E">
        <w:rPr>
          <w:spacing w:val="4"/>
          <w:w w:val="103"/>
        </w:rPr>
        <w:t>з</w:t>
      </w:r>
      <w:r w:rsidRPr="0028619E">
        <w:rPr>
          <w:w w:val="103"/>
        </w:rPr>
        <w:t>ую</w:t>
      </w:r>
      <w:r w:rsidRPr="0028619E">
        <w:rPr>
          <w:spacing w:val="-2"/>
          <w:w w:val="103"/>
        </w:rPr>
        <w:t>т</w:t>
      </w:r>
      <w:r w:rsidRPr="0028619E">
        <w:rPr>
          <w:w w:val="103"/>
        </w:rPr>
        <w:t>ся</w:t>
      </w:r>
      <w:r w:rsidRPr="0028619E">
        <w:rPr>
          <w:spacing w:val="1"/>
          <w:w w:val="103"/>
        </w:rPr>
        <w:t>с</w:t>
      </w:r>
      <w:r w:rsidRPr="0028619E">
        <w:rPr>
          <w:w w:val="103"/>
        </w:rPr>
        <w:t>л</w:t>
      </w:r>
      <w:r w:rsidRPr="0028619E">
        <w:rPr>
          <w:spacing w:val="1"/>
          <w:w w:val="103"/>
        </w:rPr>
        <w:t>е</w:t>
      </w:r>
      <w:r w:rsidRPr="0028619E">
        <w:rPr>
          <w:spacing w:val="3"/>
          <w:w w:val="103"/>
        </w:rPr>
        <w:t>д</w:t>
      </w:r>
      <w:r w:rsidRPr="0028619E">
        <w:rPr>
          <w:w w:val="103"/>
        </w:rPr>
        <w:t>у</w:t>
      </w:r>
      <w:r w:rsidRPr="0028619E">
        <w:rPr>
          <w:spacing w:val="-1"/>
          <w:w w:val="103"/>
        </w:rPr>
        <w:t>ю</w:t>
      </w:r>
      <w:r w:rsidRPr="0028619E">
        <w:rPr>
          <w:spacing w:val="1"/>
          <w:w w:val="103"/>
        </w:rPr>
        <w:t>щ</w:t>
      </w:r>
      <w:r w:rsidRPr="0028619E">
        <w:rPr>
          <w:w w:val="103"/>
        </w:rPr>
        <w:t>ие</w:t>
      </w:r>
      <w:r w:rsidRPr="000F4FEF">
        <w:rPr>
          <w:b/>
          <w:spacing w:val="2"/>
          <w:w w:val="103"/>
        </w:rPr>
        <w:t>м</w:t>
      </w:r>
      <w:r w:rsidRPr="000F4FEF">
        <w:rPr>
          <w:b/>
          <w:spacing w:val="1"/>
          <w:w w:val="103"/>
        </w:rPr>
        <w:t>е</w:t>
      </w:r>
      <w:r w:rsidRPr="000F4FEF">
        <w:rPr>
          <w:b/>
          <w:spacing w:val="-1"/>
          <w:w w:val="103"/>
        </w:rPr>
        <w:t>т</w:t>
      </w:r>
      <w:r w:rsidRPr="000F4FEF">
        <w:rPr>
          <w:b/>
          <w:w w:val="103"/>
        </w:rPr>
        <w:t>о</w:t>
      </w:r>
      <w:r w:rsidRPr="000F4FEF">
        <w:rPr>
          <w:b/>
          <w:spacing w:val="1"/>
          <w:w w:val="103"/>
        </w:rPr>
        <w:t>д</w:t>
      </w:r>
      <w:r w:rsidRPr="000F4FEF">
        <w:rPr>
          <w:b/>
          <w:w w:val="103"/>
        </w:rPr>
        <w:t>ыо</w:t>
      </w:r>
      <w:r w:rsidRPr="000F4FEF">
        <w:rPr>
          <w:b/>
          <w:spacing w:val="7"/>
          <w:w w:val="103"/>
        </w:rPr>
        <w:t>б</w:t>
      </w:r>
      <w:r w:rsidRPr="000F4FEF">
        <w:rPr>
          <w:b/>
          <w:spacing w:val="-4"/>
          <w:w w:val="103"/>
        </w:rPr>
        <w:t>у</w:t>
      </w:r>
      <w:r w:rsidRPr="000F4FEF">
        <w:rPr>
          <w:b/>
          <w:spacing w:val="-1"/>
          <w:w w:val="103"/>
        </w:rPr>
        <w:t>ч</w:t>
      </w:r>
      <w:r w:rsidRPr="000F4FEF">
        <w:rPr>
          <w:b/>
          <w:spacing w:val="5"/>
          <w:w w:val="103"/>
        </w:rPr>
        <w:t>е</w:t>
      </w:r>
      <w:r w:rsidRPr="000F4FEF">
        <w:rPr>
          <w:b/>
          <w:w w:val="103"/>
        </w:rPr>
        <w:t>ни</w:t>
      </w:r>
      <w:r w:rsidRPr="000F4FEF">
        <w:rPr>
          <w:b/>
          <w:spacing w:val="2"/>
          <w:w w:val="103"/>
        </w:rPr>
        <w:t>я</w:t>
      </w:r>
      <w:r w:rsidRPr="0028619E">
        <w:rPr>
          <w:w w:val="103"/>
        </w:rPr>
        <w:t>:</w:t>
      </w:r>
    </w:p>
    <w:p w:rsidR="007710CA" w:rsidRDefault="007710CA" w:rsidP="00AD4FB3">
      <w:pPr>
        <w:widowControl w:val="0"/>
        <w:tabs>
          <w:tab w:val="left" w:pos="851"/>
        </w:tabs>
        <w:autoSpaceDE w:val="0"/>
        <w:autoSpaceDN w:val="0"/>
        <w:adjustRightInd w:val="0"/>
        <w:ind w:firstLine="567"/>
        <w:jc w:val="both"/>
        <w:rPr>
          <w:color w:val="000000"/>
        </w:rPr>
      </w:pPr>
      <w:r w:rsidRPr="0028619E">
        <w:rPr>
          <w:rFonts w:ascii="Symbol" w:hAnsi="Symbol" w:cs="Symbol"/>
          <w:w w:val="103"/>
        </w:rPr>
        <w:t></w:t>
      </w:r>
      <w:r w:rsidRPr="0028619E">
        <w:rPr>
          <w:rFonts w:ascii="Symbol" w:hAnsi="Symbol" w:cs="Symbol"/>
          <w:spacing w:val="68"/>
        </w:rPr>
        <w:t></w:t>
      </w:r>
      <w:r w:rsidRPr="0041608F">
        <w:rPr>
          <w:b/>
        </w:rPr>
        <w:t>о</w:t>
      </w:r>
      <w:r w:rsidRPr="0028619E">
        <w:rPr>
          <w:b/>
          <w:bCs/>
          <w:color w:val="000000"/>
        </w:rPr>
        <w:t>бъяснительно-иллюстративный</w:t>
      </w:r>
      <w:r w:rsidRPr="0028619E">
        <w:rPr>
          <w:color w:val="000000"/>
        </w:rPr>
        <w:t>. Один из способов передачи ученикам системы «готовых» знаний посредством любых видов дидактического мат</w:t>
      </w:r>
      <w:r>
        <w:rPr>
          <w:color w:val="000000"/>
        </w:rPr>
        <w:t>ериала.</w:t>
      </w:r>
    </w:p>
    <w:p w:rsidR="007710CA" w:rsidRDefault="007710CA" w:rsidP="00AD4FB3">
      <w:pPr>
        <w:widowControl w:val="0"/>
        <w:numPr>
          <w:ilvl w:val="0"/>
          <w:numId w:val="14"/>
        </w:numPr>
        <w:tabs>
          <w:tab w:val="left" w:pos="851"/>
        </w:tabs>
        <w:autoSpaceDE w:val="0"/>
        <w:autoSpaceDN w:val="0"/>
        <w:adjustRightInd w:val="0"/>
        <w:ind w:left="0" w:firstLine="567"/>
        <w:jc w:val="both"/>
      </w:pPr>
      <w:r>
        <w:rPr>
          <w:b/>
          <w:bCs/>
          <w:color w:val="000000"/>
        </w:rPr>
        <w:t>р</w:t>
      </w:r>
      <w:r w:rsidRPr="0028619E">
        <w:rPr>
          <w:b/>
          <w:bCs/>
          <w:color w:val="000000"/>
        </w:rPr>
        <w:t>епродуктивный метод</w:t>
      </w:r>
      <w:r w:rsidRPr="0041608F">
        <w:rPr>
          <w:color w:val="000000"/>
        </w:rPr>
        <w:t> </w:t>
      </w:r>
      <w:r w:rsidRPr="0028619E">
        <w:rPr>
          <w:color w:val="000000"/>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r>
        <w:rPr>
          <w:color w:val="000000"/>
        </w:rPr>
        <w:t>;</w:t>
      </w:r>
    </w:p>
    <w:p w:rsidR="007710CA" w:rsidRDefault="007710CA" w:rsidP="00AD4FB3">
      <w:pPr>
        <w:widowControl w:val="0"/>
        <w:numPr>
          <w:ilvl w:val="0"/>
          <w:numId w:val="10"/>
        </w:numPr>
        <w:tabs>
          <w:tab w:val="left" w:pos="851"/>
        </w:tabs>
        <w:autoSpaceDE w:val="0"/>
        <w:autoSpaceDN w:val="0"/>
        <w:adjustRightInd w:val="0"/>
        <w:ind w:left="0" w:firstLine="567"/>
        <w:jc w:val="both"/>
      </w:pPr>
      <w:r>
        <w:rPr>
          <w:b/>
          <w:bCs/>
          <w:color w:val="000000"/>
        </w:rPr>
        <w:t>м</w:t>
      </w:r>
      <w:r w:rsidRPr="0028619E">
        <w:rPr>
          <w:b/>
          <w:bCs/>
          <w:color w:val="000000"/>
        </w:rPr>
        <w:t>етод проблемного изложения</w:t>
      </w:r>
      <w:r w:rsidRPr="0041608F">
        <w:rPr>
          <w:color w:val="000000"/>
        </w:rPr>
        <w:t> </w:t>
      </w:r>
      <w:r w:rsidRPr="0028619E">
        <w:rPr>
          <w:color w:val="000000"/>
        </w:rPr>
        <w:t>заключается в активной деятельности со стороны</w:t>
      </w:r>
      <w:r>
        <w:rPr>
          <w:color w:val="000000"/>
        </w:rPr>
        <w:t xml:space="preserve"> педагога</w:t>
      </w:r>
      <w:r w:rsidRPr="0028619E">
        <w:rPr>
          <w:color w:val="000000"/>
        </w:rPr>
        <w:t xml:space="preserve">. </w:t>
      </w:r>
      <w:r>
        <w:rPr>
          <w:color w:val="000000"/>
        </w:rPr>
        <w:t xml:space="preserve">Педагог </w:t>
      </w:r>
      <w:r w:rsidRPr="0028619E">
        <w:rPr>
          <w:color w:val="000000"/>
        </w:rPr>
        <w:t>искусственно создает проблему</w:t>
      </w:r>
      <w:r>
        <w:rPr>
          <w:color w:val="000000"/>
        </w:rPr>
        <w:t>,  и наглядно,</w:t>
      </w:r>
      <w:r w:rsidRPr="0028619E">
        <w:rPr>
          <w:color w:val="000000"/>
        </w:rPr>
        <w:t xml:space="preserve">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w:t>
      </w:r>
      <w:r>
        <w:rPr>
          <w:color w:val="000000"/>
        </w:rPr>
        <w:t xml:space="preserve"> педагога</w:t>
      </w:r>
      <w:r w:rsidRPr="0028619E">
        <w:rPr>
          <w:color w:val="000000"/>
        </w:rPr>
        <w:t xml:space="preserve">, </w:t>
      </w:r>
      <w:r>
        <w:rPr>
          <w:color w:val="000000"/>
        </w:rPr>
        <w:t xml:space="preserve"> и </w:t>
      </w:r>
      <w:r w:rsidRPr="0028619E">
        <w:rPr>
          <w:color w:val="000000"/>
        </w:rPr>
        <w:t>усваивать основные принципы и этапы решения проблем</w:t>
      </w:r>
      <w:r>
        <w:rPr>
          <w:color w:val="000000"/>
        </w:rPr>
        <w:t>;</w:t>
      </w:r>
    </w:p>
    <w:p w:rsidR="007710CA" w:rsidRDefault="007710CA" w:rsidP="00AD4FB3">
      <w:pPr>
        <w:widowControl w:val="0"/>
        <w:numPr>
          <w:ilvl w:val="0"/>
          <w:numId w:val="10"/>
        </w:numPr>
        <w:tabs>
          <w:tab w:val="left" w:pos="851"/>
        </w:tabs>
        <w:autoSpaceDE w:val="0"/>
        <w:autoSpaceDN w:val="0"/>
        <w:adjustRightInd w:val="0"/>
        <w:ind w:left="0" w:firstLine="567"/>
        <w:jc w:val="both"/>
      </w:pPr>
      <w:r>
        <w:rPr>
          <w:b/>
          <w:bCs/>
          <w:color w:val="000000"/>
        </w:rPr>
        <w:t>ч</w:t>
      </w:r>
      <w:r w:rsidRPr="0028619E">
        <w:rPr>
          <w:b/>
          <w:bCs/>
          <w:color w:val="000000"/>
        </w:rPr>
        <w:t>астично-поисковый (эвристический) метод</w:t>
      </w:r>
      <w:r w:rsidRPr="0041608F">
        <w:rPr>
          <w:color w:val="000000"/>
        </w:rPr>
        <w:t> </w:t>
      </w:r>
      <w:r w:rsidRPr="0028619E">
        <w:rPr>
          <w:color w:val="000000"/>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r>
        <w:rPr>
          <w:color w:val="000000"/>
        </w:rPr>
        <w:t>;</w:t>
      </w:r>
    </w:p>
    <w:p w:rsidR="007710CA" w:rsidRDefault="007710CA" w:rsidP="009654E5">
      <w:pPr>
        <w:widowControl w:val="0"/>
        <w:numPr>
          <w:ilvl w:val="0"/>
          <w:numId w:val="10"/>
        </w:numPr>
        <w:shd w:val="clear" w:color="auto" w:fill="FFFFFF"/>
        <w:tabs>
          <w:tab w:val="left" w:pos="567"/>
        </w:tabs>
        <w:autoSpaceDE w:val="0"/>
        <w:autoSpaceDN w:val="0"/>
        <w:adjustRightInd w:val="0"/>
        <w:ind w:left="0" w:right="-86" w:firstLine="567"/>
        <w:jc w:val="both"/>
      </w:pPr>
      <w:r w:rsidRPr="000F7830">
        <w:rPr>
          <w:b/>
          <w:bCs/>
          <w:color w:val="000000"/>
        </w:rPr>
        <w:t>и</w:t>
      </w:r>
      <w:r w:rsidRPr="000F7830">
        <w:rPr>
          <w:b/>
          <w:color w:val="000000"/>
        </w:rPr>
        <w:t>сследовательский метод</w:t>
      </w:r>
      <w:r w:rsidRPr="000F7830">
        <w:rPr>
          <w:color w:val="000000"/>
        </w:rPr>
        <w:t xml:space="preserve"> является наиболее эффективным с точки зрения усвоения знаний. Педагог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w:t>
      </w:r>
      <w:r w:rsidRPr="000F7830">
        <w:rPr>
          <w:color w:val="000000"/>
        </w:rPr>
        <w:lastRenderedPageBreak/>
        <w:t>задач. Знания, полученные подобным способом, глубоко и прочно оседают в памяти ребенка. Творческая активность, присущая этому методу, способствует повышению интереса и мотивации к обучающему процессу.</w:t>
      </w:r>
    </w:p>
    <w:p w:rsidR="00AD4FB3" w:rsidRDefault="007710CA" w:rsidP="00AD4FB3">
      <w:pPr>
        <w:shd w:val="clear" w:color="auto" w:fill="FFFFFF"/>
        <w:tabs>
          <w:tab w:val="left" w:pos="567"/>
          <w:tab w:val="left" w:pos="7200"/>
          <w:tab w:val="left" w:pos="9000"/>
        </w:tabs>
        <w:ind w:right="-86"/>
      </w:pPr>
      <w:r w:rsidRPr="00D63026">
        <w:rPr>
          <w:b/>
          <w:spacing w:val="1"/>
          <w:w w:val="103"/>
        </w:rPr>
        <w:t>Ре</w:t>
      </w:r>
      <w:r w:rsidRPr="00D63026">
        <w:rPr>
          <w:b/>
          <w:spacing w:val="5"/>
          <w:w w:val="103"/>
        </w:rPr>
        <w:t>з</w:t>
      </w:r>
      <w:r w:rsidRPr="00D63026">
        <w:rPr>
          <w:b/>
          <w:spacing w:val="-4"/>
          <w:w w:val="103"/>
        </w:rPr>
        <w:t>у</w:t>
      </w:r>
      <w:r w:rsidRPr="00D63026">
        <w:rPr>
          <w:b/>
          <w:w w:val="103"/>
        </w:rPr>
        <w:t>л</w:t>
      </w:r>
      <w:r w:rsidRPr="00D63026">
        <w:rPr>
          <w:b/>
          <w:spacing w:val="2"/>
          <w:w w:val="103"/>
        </w:rPr>
        <w:t>ь</w:t>
      </w:r>
      <w:r w:rsidRPr="00D63026">
        <w:rPr>
          <w:b/>
          <w:spacing w:val="-1"/>
          <w:w w:val="103"/>
        </w:rPr>
        <w:t>т</w:t>
      </w:r>
      <w:r w:rsidRPr="00D63026">
        <w:rPr>
          <w:b/>
          <w:w w:val="103"/>
        </w:rPr>
        <w:t>атомо</w:t>
      </w:r>
      <w:r w:rsidRPr="00D63026">
        <w:rPr>
          <w:b/>
          <w:spacing w:val="7"/>
          <w:w w:val="103"/>
        </w:rPr>
        <w:t>б</w:t>
      </w:r>
      <w:r w:rsidRPr="00D63026">
        <w:rPr>
          <w:b/>
          <w:spacing w:val="-4"/>
          <w:w w:val="103"/>
        </w:rPr>
        <w:t>у</w:t>
      </w:r>
      <w:r w:rsidRPr="00D63026">
        <w:rPr>
          <w:b/>
          <w:w w:val="103"/>
        </w:rPr>
        <w:t>чения</w:t>
      </w:r>
      <w:r>
        <w:rPr>
          <w:spacing w:val="6"/>
          <w:w w:val="103"/>
        </w:rPr>
        <w:t xml:space="preserve">по программе учебного предмета «Музыкальная литература» </w:t>
      </w:r>
      <w:r w:rsidRPr="00D63026">
        <w:rPr>
          <w:spacing w:val="6"/>
          <w:w w:val="103"/>
        </w:rPr>
        <w:t>я</w:t>
      </w:r>
      <w:r w:rsidRPr="00D63026">
        <w:rPr>
          <w:w w:val="103"/>
        </w:rPr>
        <w:t>вля</w:t>
      </w:r>
      <w:r w:rsidRPr="00D63026">
        <w:rPr>
          <w:spacing w:val="1"/>
          <w:w w:val="103"/>
        </w:rPr>
        <w:t>е</w:t>
      </w:r>
      <w:r w:rsidRPr="00D63026">
        <w:rPr>
          <w:w w:val="103"/>
        </w:rPr>
        <w:t>тся:</w:t>
      </w:r>
      <w:r w:rsidRPr="00D63026">
        <w:rPr>
          <w:spacing w:val="2"/>
          <w:w w:val="103"/>
        </w:rPr>
        <w:t>сф</w:t>
      </w:r>
      <w:r w:rsidRPr="00D63026">
        <w:rPr>
          <w:w w:val="103"/>
        </w:rPr>
        <w:t>ор</w:t>
      </w:r>
      <w:r w:rsidRPr="00D63026">
        <w:rPr>
          <w:spacing w:val="6"/>
          <w:w w:val="103"/>
        </w:rPr>
        <w:t>м</w:t>
      </w:r>
      <w:r w:rsidRPr="00D63026">
        <w:rPr>
          <w:w w:val="103"/>
        </w:rPr>
        <w:t>иро</w:t>
      </w:r>
      <w:r w:rsidRPr="00D63026">
        <w:rPr>
          <w:spacing w:val="-1"/>
          <w:w w:val="103"/>
        </w:rPr>
        <w:t>в</w:t>
      </w:r>
      <w:r w:rsidRPr="00D63026">
        <w:rPr>
          <w:w w:val="103"/>
        </w:rPr>
        <w:t>ан</w:t>
      </w:r>
      <w:r w:rsidRPr="00D63026">
        <w:rPr>
          <w:spacing w:val="5"/>
          <w:w w:val="103"/>
        </w:rPr>
        <w:t>н</w:t>
      </w:r>
      <w:r w:rsidRPr="00D63026">
        <w:rPr>
          <w:w w:val="103"/>
        </w:rPr>
        <w:t>ыйко</w:t>
      </w:r>
      <w:r w:rsidRPr="00D63026">
        <w:rPr>
          <w:spacing w:val="1"/>
          <w:w w:val="103"/>
        </w:rPr>
        <w:t>м</w:t>
      </w:r>
      <w:r w:rsidRPr="00D63026">
        <w:rPr>
          <w:w w:val="103"/>
        </w:rPr>
        <w:t>пл</w:t>
      </w:r>
      <w:r w:rsidRPr="00D63026">
        <w:rPr>
          <w:spacing w:val="1"/>
          <w:w w:val="103"/>
        </w:rPr>
        <w:t>е</w:t>
      </w:r>
      <w:r w:rsidRPr="00D63026">
        <w:rPr>
          <w:w w:val="103"/>
        </w:rPr>
        <w:t>кс</w:t>
      </w:r>
      <w:r w:rsidRPr="00D63026">
        <w:rPr>
          <w:spacing w:val="5"/>
          <w:w w:val="103"/>
        </w:rPr>
        <w:t>з</w:t>
      </w:r>
      <w:r w:rsidRPr="00D63026">
        <w:rPr>
          <w:w w:val="103"/>
        </w:rPr>
        <w:t>н</w:t>
      </w:r>
      <w:r w:rsidRPr="00D63026">
        <w:rPr>
          <w:spacing w:val="1"/>
          <w:w w:val="103"/>
        </w:rPr>
        <w:t>а</w:t>
      </w:r>
      <w:r w:rsidRPr="00D63026">
        <w:rPr>
          <w:w w:val="103"/>
        </w:rPr>
        <w:t>ний,</w:t>
      </w:r>
      <w:r w:rsidRPr="00D63026">
        <w:rPr>
          <w:spacing w:val="-4"/>
          <w:w w:val="103"/>
        </w:rPr>
        <w:t>у</w:t>
      </w:r>
      <w:r w:rsidRPr="00D63026">
        <w:rPr>
          <w:w w:val="103"/>
        </w:rPr>
        <w:t>м</w:t>
      </w:r>
      <w:r w:rsidRPr="00D63026">
        <w:rPr>
          <w:spacing w:val="1"/>
          <w:w w:val="103"/>
        </w:rPr>
        <w:t>е</w:t>
      </w:r>
      <w:r w:rsidRPr="00D63026">
        <w:rPr>
          <w:w w:val="103"/>
        </w:rPr>
        <w:t>н</w:t>
      </w:r>
      <w:r w:rsidRPr="00D63026">
        <w:rPr>
          <w:spacing w:val="5"/>
          <w:w w:val="103"/>
        </w:rPr>
        <w:t>и</w:t>
      </w:r>
      <w:r w:rsidRPr="00D63026">
        <w:rPr>
          <w:w w:val="103"/>
        </w:rPr>
        <w:t>йин</w:t>
      </w:r>
      <w:r w:rsidRPr="00D63026">
        <w:rPr>
          <w:spacing w:val="1"/>
          <w:w w:val="103"/>
        </w:rPr>
        <w:t>а</w:t>
      </w:r>
      <w:r w:rsidRPr="00D63026">
        <w:rPr>
          <w:spacing w:val="-1"/>
          <w:w w:val="103"/>
        </w:rPr>
        <w:t>в</w:t>
      </w:r>
      <w:r w:rsidRPr="00D63026">
        <w:rPr>
          <w:spacing w:val="4"/>
          <w:w w:val="103"/>
        </w:rPr>
        <w:t>ы</w:t>
      </w:r>
      <w:r w:rsidRPr="00D63026">
        <w:rPr>
          <w:w w:val="103"/>
        </w:rPr>
        <w:t>ко</w:t>
      </w:r>
      <w:r w:rsidRPr="00D63026">
        <w:rPr>
          <w:spacing w:val="-2"/>
          <w:w w:val="103"/>
        </w:rPr>
        <w:t>в</w:t>
      </w:r>
      <w:r w:rsidRPr="00D63026">
        <w:rPr>
          <w:w w:val="103"/>
        </w:rPr>
        <w:t>,</w:t>
      </w:r>
      <w:r w:rsidRPr="00D63026">
        <w:rPr>
          <w:spacing w:val="5"/>
          <w:w w:val="103"/>
        </w:rPr>
        <w:t>о</w:t>
      </w:r>
      <w:r w:rsidRPr="00D63026">
        <w:rPr>
          <w:w w:val="103"/>
        </w:rPr>
        <w:t>траж</w:t>
      </w:r>
      <w:r w:rsidRPr="00D63026">
        <w:rPr>
          <w:spacing w:val="5"/>
          <w:w w:val="103"/>
        </w:rPr>
        <w:t>а</w:t>
      </w:r>
      <w:r w:rsidRPr="00D63026">
        <w:rPr>
          <w:w w:val="103"/>
        </w:rPr>
        <w:t>ющийн</w:t>
      </w:r>
      <w:r w:rsidRPr="00D63026">
        <w:rPr>
          <w:spacing w:val="1"/>
          <w:w w:val="103"/>
        </w:rPr>
        <w:t>а</w:t>
      </w:r>
      <w:r w:rsidRPr="00D63026">
        <w:rPr>
          <w:w w:val="103"/>
        </w:rPr>
        <w:t>л</w:t>
      </w:r>
      <w:r w:rsidRPr="00D63026">
        <w:rPr>
          <w:spacing w:val="5"/>
          <w:w w:val="103"/>
        </w:rPr>
        <w:t>и</w:t>
      </w:r>
      <w:r w:rsidRPr="00D63026">
        <w:rPr>
          <w:w w:val="103"/>
        </w:rPr>
        <w:t>чиеуо</w:t>
      </w:r>
      <w:r w:rsidRPr="00D63026">
        <w:rPr>
          <w:spacing w:val="7"/>
          <w:w w:val="103"/>
        </w:rPr>
        <w:t>б</w:t>
      </w:r>
      <w:r w:rsidRPr="00D63026">
        <w:rPr>
          <w:w w:val="103"/>
        </w:rPr>
        <w:t>учающ</w:t>
      </w:r>
      <w:r w:rsidRPr="00D63026">
        <w:rPr>
          <w:spacing w:val="1"/>
          <w:w w:val="103"/>
        </w:rPr>
        <w:t>ег</w:t>
      </w:r>
      <w:r w:rsidRPr="00D63026">
        <w:rPr>
          <w:w w:val="103"/>
        </w:rPr>
        <w:t>о</w:t>
      </w:r>
      <w:r w:rsidRPr="00D63026">
        <w:rPr>
          <w:spacing w:val="1"/>
          <w:w w:val="103"/>
        </w:rPr>
        <w:t>с</w:t>
      </w:r>
      <w:r w:rsidRPr="00D63026">
        <w:rPr>
          <w:w w:val="103"/>
        </w:rPr>
        <w:t>я</w:t>
      </w:r>
      <w:r w:rsidRPr="00D63026">
        <w:rPr>
          <w:spacing w:val="6"/>
          <w:w w:val="103"/>
        </w:rPr>
        <w:t>м</w:t>
      </w:r>
      <w:r w:rsidRPr="00D63026">
        <w:rPr>
          <w:spacing w:val="-3"/>
          <w:w w:val="103"/>
        </w:rPr>
        <w:t>у</w:t>
      </w:r>
      <w:r w:rsidRPr="00D63026">
        <w:rPr>
          <w:w w:val="103"/>
        </w:rPr>
        <w:t>з</w:t>
      </w:r>
      <w:r w:rsidRPr="00D63026">
        <w:rPr>
          <w:spacing w:val="4"/>
          <w:w w:val="103"/>
        </w:rPr>
        <w:t>ы</w:t>
      </w:r>
      <w:r w:rsidRPr="00D63026">
        <w:rPr>
          <w:w w:val="103"/>
        </w:rPr>
        <w:t>кал</w:t>
      </w:r>
      <w:r w:rsidRPr="00D63026">
        <w:rPr>
          <w:spacing w:val="-1"/>
          <w:w w:val="103"/>
        </w:rPr>
        <w:t>ь</w:t>
      </w:r>
      <w:r w:rsidRPr="00D63026">
        <w:rPr>
          <w:spacing w:val="4"/>
          <w:w w:val="103"/>
        </w:rPr>
        <w:t>н</w:t>
      </w:r>
      <w:r w:rsidRPr="00D63026">
        <w:rPr>
          <w:w w:val="103"/>
        </w:rPr>
        <w:t>ойп</w:t>
      </w:r>
      <w:r w:rsidRPr="00D63026">
        <w:rPr>
          <w:spacing w:val="1"/>
          <w:w w:val="103"/>
        </w:rPr>
        <w:t>амя</w:t>
      </w:r>
      <w:r w:rsidRPr="00D63026">
        <w:rPr>
          <w:w w:val="103"/>
        </w:rPr>
        <w:t>тии</w:t>
      </w:r>
      <w:r w:rsidRPr="00D63026">
        <w:rPr>
          <w:spacing w:val="1"/>
          <w:w w:val="103"/>
        </w:rPr>
        <w:t>с</w:t>
      </w:r>
      <w:r w:rsidRPr="00D63026">
        <w:rPr>
          <w:spacing w:val="5"/>
          <w:w w:val="103"/>
        </w:rPr>
        <w:t>л</w:t>
      </w:r>
      <w:r w:rsidRPr="00D63026">
        <w:rPr>
          <w:w w:val="103"/>
        </w:rPr>
        <w:t>ух</w:t>
      </w:r>
      <w:r w:rsidRPr="00D63026">
        <w:rPr>
          <w:spacing w:val="1"/>
          <w:w w:val="103"/>
        </w:rPr>
        <w:t>а</w:t>
      </w:r>
      <w:r w:rsidRPr="00D63026">
        <w:rPr>
          <w:w w:val="103"/>
        </w:rPr>
        <w:t>,</w:t>
      </w:r>
      <w:r w:rsidRPr="00D63026">
        <w:rPr>
          <w:spacing w:val="2"/>
          <w:w w:val="103"/>
        </w:rPr>
        <w:t>м</w:t>
      </w:r>
      <w:r w:rsidRPr="00D63026">
        <w:rPr>
          <w:w w:val="103"/>
        </w:rPr>
        <w:t>узыка</w:t>
      </w:r>
      <w:r w:rsidRPr="00D63026">
        <w:rPr>
          <w:spacing w:val="5"/>
          <w:w w:val="103"/>
        </w:rPr>
        <w:t>л</w:t>
      </w:r>
      <w:r w:rsidRPr="00D63026">
        <w:rPr>
          <w:spacing w:val="-1"/>
          <w:w w:val="103"/>
        </w:rPr>
        <w:t>ь</w:t>
      </w:r>
      <w:r w:rsidRPr="00D63026">
        <w:rPr>
          <w:w w:val="103"/>
        </w:rPr>
        <w:t>ного</w:t>
      </w:r>
      <w:r w:rsidRPr="00D63026">
        <w:rPr>
          <w:spacing w:val="-1"/>
          <w:w w:val="103"/>
        </w:rPr>
        <w:t>в</w:t>
      </w:r>
      <w:r w:rsidRPr="00D63026">
        <w:rPr>
          <w:w w:val="103"/>
        </w:rPr>
        <w:t>осп</w:t>
      </w:r>
      <w:r w:rsidRPr="00D63026">
        <w:rPr>
          <w:spacing w:val="5"/>
          <w:w w:val="103"/>
        </w:rPr>
        <w:t>р</w:t>
      </w:r>
      <w:r w:rsidRPr="00D63026">
        <w:rPr>
          <w:w w:val="103"/>
        </w:rPr>
        <w:t>и</w:t>
      </w:r>
      <w:r w:rsidRPr="00D63026">
        <w:rPr>
          <w:spacing w:val="2"/>
          <w:w w:val="103"/>
        </w:rPr>
        <w:t>я</w:t>
      </w:r>
      <w:r w:rsidRPr="00D63026">
        <w:rPr>
          <w:spacing w:val="-1"/>
          <w:w w:val="103"/>
        </w:rPr>
        <w:t>т</w:t>
      </w:r>
      <w:r w:rsidRPr="00D63026">
        <w:rPr>
          <w:w w:val="103"/>
        </w:rPr>
        <w:t>ияи</w:t>
      </w:r>
      <w:r w:rsidRPr="00D63026">
        <w:rPr>
          <w:spacing w:val="1"/>
          <w:w w:val="103"/>
        </w:rPr>
        <w:t>м</w:t>
      </w:r>
      <w:r w:rsidRPr="00D63026">
        <w:rPr>
          <w:w w:val="103"/>
        </w:rPr>
        <w:t>ы</w:t>
      </w:r>
      <w:r w:rsidRPr="00D63026">
        <w:rPr>
          <w:spacing w:val="1"/>
          <w:w w:val="103"/>
        </w:rPr>
        <w:t>шл</w:t>
      </w:r>
      <w:r w:rsidRPr="00D63026">
        <w:rPr>
          <w:spacing w:val="5"/>
          <w:w w:val="103"/>
        </w:rPr>
        <w:t>е</w:t>
      </w:r>
      <w:r w:rsidRPr="00D63026">
        <w:rPr>
          <w:w w:val="103"/>
        </w:rPr>
        <w:t>ни</w:t>
      </w:r>
      <w:r w:rsidRPr="00D63026">
        <w:rPr>
          <w:spacing w:val="2"/>
          <w:w w:val="103"/>
        </w:rPr>
        <w:t>я</w:t>
      </w:r>
      <w:r w:rsidRPr="00D63026">
        <w:rPr>
          <w:w w:val="103"/>
        </w:rPr>
        <w:t>,х</w:t>
      </w:r>
      <w:r w:rsidRPr="00D63026">
        <w:rPr>
          <w:spacing w:val="-4"/>
          <w:w w:val="103"/>
        </w:rPr>
        <w:t>у</w:t>
      </w:r>
      <w:r w:rsidRPr="00D63026">
        <w:rPr>
          <w:spacing w:val="1"/>
          <w:w w:val="103"/>
        </w:rPr>
        <w:t>д</w:t>
      </w:r>
      <w:r w:rsidRPr="00D63026">
        <w:rPr>
          <w:w w:val="103"/>
        </w:rPr>
        <w:t>ож</w:t>
      </w:r>
      <w:r w:rsidRPr="00D63026">
        <w:rPr>
          <w:spacing w:val="1"/>
          <w:w w:val="103"/>
        </w:rPr>
        <w:t>ес</w:t>
      </w:r>
      <w:r w:rsidRPr="00D63026">
        <w:rPr>
          <w:spacing w:val="3"/>
          <w:w w:val="103"/>
        </w:rPr>
        <w:t>т</w:t>
      </w:r>
      <w:r w:rsidRPr="00D63026">
        <w:rPr>
          <w:w w:val="103"/>
        </w:rPr>
        <w:t>венно</w:t>
      </w:r>
      <w:r w:rsidRPr="00D63026">
        <w:rPr>
          <w:spacing w:val="6"/>
          <w:w w:val="103"/>
        </w:rPr>
        <w:t>г</w:t>
      </w:r>
      <w:r w:rsidRPr="00D63026">
        <w:rPr>
          <w:w w:val="103"/>
        </w:rPr>
        <w:t>о</w:t>
      </w:r>
      <w:r w:rsidRPr="00D63026">
        <w:rPr>
          <w:spacing w:val="-1"/>
          <w:w w:val="103"/>
        </w:rPr>
        <w:t>в</w:t>
      </w:r>
      <w:r w:rsidRPr="00D63026">
        <w:rPr>
          <w:spacing w:val="3"/>
          <w:w w:val="103"/>
        </w:rPr>
        <w:t>к</w:t>
      </w:r>
      <w:r w:rsidRPr="00D63026">
        <w:rPr>
          <w:spacing w:val="-4"/>
          <w:w w:val="103"/>
        </w:rPr>
        <w:t>у</w:t>
      </w:r>
      <w:r w:rsidRPr="00D63026">
        <w:rPr>
          <w:w w:val="103"/>
        </w:rPr>
        <w:t>с</w:t>
      </w:r>
      <w:r w:rsidRPr="00D63026">
        <w:rPr>
          <w:spacing w:val="1"/>
          <w:w w:val="103"/>
        </w:rPr>
        <w:t>а</w:t>
      </w:r>
      <w:r>
        <w:rPr>
          <w:w w:val="103"/>
        </w:rPr>
        <w:t xml:space="preserve">, </w:t>
      </w:r>
      <w:r w:rsidRPr="00D63026">
        <w:rPr>
          <w:w w:val="103"/>
        </w:rPr>
        <w:t>зн</w:t>
      </w:r>
      <w:r w:rsidRPr="00D63026">
        <w:rPr>
          <w:spacing w:val="1"/>
          <w:w w:val="103"/>
        </w:rPr>
        <w:t>а</w:t>
      </w:r>
      <w:r w:rsidRPr="00D63026">
        <w:rPr>
          <w:w w:val="103"/>
        </w:rPr>
        <w:t xml:space="preserve">ния </w:t>
      </w:r>
      <w:r w:rsidRPr="00D63026">
        <w:rPr>
          <w:spacing w:val="6"/>
          <w:w w:val="103"/>
        </w:rPr>
        <w:t>м</w:t>
      </w:r>
      <w:r w:rsidRPr="00D63026">
        <w:rPr>
          <w:spacing w:val="-4"/>
          <w:w w:val="103"/>
        </w:rPr>
        <w:t>у</w:t>
      </w:r>
      <w:r w:rsidRPr="00D63026">
        <w:rPr>
          <w:w w:val="103"/>
        </w:rPr>
        <w:t>зы</w:t>
      </w:r>
      <w:r w:rsidRPr="00D63026">
        <w:rPr>
          <w:spacing w:val="-1"/>
          <w:w w:val="103"/>
        </w:rPr>
        <w:t>к</w:t>
      </w:r>
      <w:r w:rsidRPr="00D63026">
        <w:rPr>
          <w:w w:val="103"/>
        </w:rPr>
        <w:t>а</w:t>
      </w:r>
      <w:r w:rsidRPr="00D63026">
        <w:rPr>
          <w:spacing w:val="5"/>
          <w:w w:val="103"/>
        </w:rPr>
        <w:t>л</w:t>
      </w:r>
      <w:r w:rsidRPr="00D63026">
        <w:rPr>
          <w:w w:val="103"/>
        </w:rPr>
        <w:t>ьн</w:t>
      </w:r>
      <w:r w:rsidRPr="00D63026">
        <w:rPr>
          <w:spacing w:val="3"/>
          <w:w w:val="103"/>
        </w:rPr>
        <w:t>ы</w:t>
      </w:r>
      <w:r w:rsidRPr="00D63026">
        <w:rPr>
          <w:w w:val="103"/>
        </w:rPr>
        <w:t>х</w:t>
      </w:r>
      <w:r w:rsidRPr="00D63026">
        <w:rPr>
          <w:spacing w:val="5"/>
          <w:w w:val="103"/>
        </w:rPr>
        <w:t>с</w:t>
      </w:r>
      <w:r w:rsidRPr="00D63026">
        <w:rPr>
          <w:w w:val="103"/>
        </w:rPr>
        <w:t>тил</w:t>
      </w:r>
      <w:r w:rsidRPr="00D63026">
        <w:rPr>
          <w:spacing w:val="5"/>
          <w:w w:val="103"/>
        </w:rPr>
        <w:t>е</w:t>
      </w:r>
      <w:r w:rsidRPr="00D63026">
        <w:rPr>
          <w:w w:val="103"/>
        </w:rPr>
        <w:t xml:space="preserve">й, </w:t>
      </w:r>
      <w:r w:rsidRPr="00D63026">
        <w:rPr>
          <w:spacing w:val="-1"/>
          <w:w w:val="103"/>
        </w:rPr>
        <w:t>в</w:t>
      </w:r>
      <w:r w:rsidRPr="00D63026">
        <w:rPr>
          <w:w w:val="103"/>
        </w:rPr>
        <w:t>ла</w:t>
      </w:r>
      <w:r w:rsidRPr="00D63026">
        <w:rPr>
          <w:spacing w:val="2"/>
          <w:w w:val="103"/>
        </w:rPr>
        <w:t>де</w:t>
      </w:r>
      <w:r>
        <w:rPr>
          <w:w w:val="103"/>
        </w:rPr>
        <w:t xml:space="preserve">ния </w:t>
      </w:r>
      <w:r w:rsidRPr="00D63026">
        <w:rPr>
          <w:w w:val="103"/>
        </w:rPr>
        <w:t>про</w:t>
      </w:r>
      <w:r w:rsidRPr="00D63026">
        <w:rPr>
          <w:spacing w:val="1"/>
          <w:w w:val="103"/>
        </w:rPr>
        <w:t>ф</w:t>
      </w:r>
      <w:r w:rsidRPr="00D63026">
        <w:rPr>
          <w:spacing w:val="2"/>
          <w:w w:val="103"/>
        </w:rPr>
        <w:t>е</w:t>
      </w:r>
      <w:r w:rsidRPr="00D63026">
        <w:rPr>
          <w:spacing w:val="1"/>
          <w:w w:val="103"/>
        </w:rPr>
        <w:t>сс</w:t>
      </w:r>
      <w:r w:rsidRPr="00D63026">
        <w:rPr>
          <w:w w:val="103"/>
        </w:rPr>
        <w:t>ион</w:t>
      </w:r>
      <w:r w:rsidRPr="00D63026">
        <w:rPr>
          <w:spacing w:val="1"/>
          <w:w w:val="103"/>
        </w:rPr>
        <w:t>а</w:t>
      </w:r>
      <w:r w:rsidRPr="00D63026">
        <w:rPr>
          <w:w w:val="103"/>
        </w:rPr>
        <w:t>л</w:t>
      </w:r>
      <w:r w:rsidRPr="00D63026">
        <w:rPr>
          <w:spacing w:val="-1"/>
          <w:w w:val="103"/>
        </w:rPr>
        <w:t>ь</w:t>
      </w:r>
      <w:r w:rsidRPr="00D63026">
        <w:rPr>
          <w:spacing w:val="4"/>
          <w:w w:val="103"/>
        </w:rPr>
        <w:t>н</w:t>
      </w:r>
      <w:r w:rsidRPr="00D63026">
        <w:rPr>
          <w:w w:val="103"/>
        </w:rPr>
        <w:t xml:space="preserve">ой </w:t>
      </w:r>
      <w:r w:rsidRPr="00D63026">
        <w:rPr>
          <w:spacing w:val="1"/>
          <w:w w:val="103"/>
        </w:rPr>
        <w:t>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w w:val="103"/>
        </w:rPr>
        <w:t>ой</w:t>
      </w:r>
      <w:r w:rsidRPr="00D63026">
        <w:rPr>
          <w:spacing w:val="-1"/>
          <w:w w:val="103"/>
        </w:rPr>
        <w:t>т</w:t>
      </w:r>
      <w:r w:rsidRPr="00D63026">
        <w:rPr>
          <w:w w:val="103"/>
        </w:rPr>
        <w:t>ер</w:t>
      </w:r>
      <w:r w:rsidRPr="00D63026">
        <w:rPr>
          <w:spacing w:val="2"/>
          <w:w w:val="103"/>
        </w:rPr>
        <w:t>м</w:t>
      </w:r>
      <w:r w:rsidRPr="00D63026">
        <w:rPr>
          <w:w w:val="103"/>
        </w:rPr>
        <w:t>ин</w:t>
      </w:r>
      <w:r w:rsidRPr="00D63026">
        <w:rPr>
          <w:spacing w:val="4"/>
          <w:w w:val="103"/>
        </w:rPr>
        <w:t>о</w:t>
      </w:r>
      <w:r w:rsidRPr="00D63026">
        <w:rPr>
          <w:spacing w:val="1"/>
          <w:w w:val="103"/>
        </w:rPr>
        <w:t>л</w:t>
      </w:r>
      <w:r w:rsidRPr="00D63026">
        <w:rPr>
          <w:w w:val="103"/>
        </w:rPr>
        <w:t>о</w:t>
      </w:r>
      <w:r w:rsidRPr="00D63026">
        <w:rPr>
          <w:spacing w:val="1"/>
          <w:w w:val="103"/>
        </w:rPr>
        <w:t>г</w:t>
      </w:r>
      <w:r w:rsidRPr="00D63026">
        <w:rPr>
          <w:w w:val="103"/>
        </w:rPr>
        <w:t>и</w:t>
      </w:r>
      <w:r w:rsidRPr="00D63026">
        <w:rPr>
          <w:spacing w:val="1"/>
          <w:w w:val="103"/>
        </w:rPr>
        <w:t>е</w:t>
      </w:r>
      <w:r w:rsidRPr="00D63026">
        <w:rPr>
          <w:w w:val="103"/>
        </w:rPr>
        <w:t>й,опр</w:t>
      </w:r>
      <w:r w:rsidRPr="00D63026">
        <w:rPr>
          <w:spacing w:val="1"/>
          <w:w w:val="103"/>
        </w:rPr>
        <w:t>е</w:t>
      </w:r>
      <w:r w:rsidRPr="00D63026">
        <w:rPr>
          <w:spacing w:val="2"/>
          <w:w w:val="103"/>
        </w:rPr>
        <w:t>д</w:t>
      </w:r>
      <w:r w:rsidRPr="00D63026">
        <w:rPr>
          <w:spacing w:val="1"/>
          <w:w w:val="103"/>
        </w:rPr>
        <w:t>е</w:t>
      </w:r>
      <w:r w:rsidRPr="00D63026">
        <w:rPr>
          <w:w w:val="103"/>
        </w:rPr>
        <w:t>л</w:t>
      </w:r>
      <w:r w:rsidRPr="00D63026">
        <w:rPr>
          <w:spacing w:val="1"/>
          <w:w w:val="103"/>
        </w:rPr>
        <w:t>е</w:t>
      </w:r>
      <w:r w:rsidRPr="00D63026">
        <w:rPr>
          <w:w w:val="103"/>
        </w:rPr>
        <w:t>нно</w:t>
      </w:r>
      <w:r w:rsidRPr="00D63026">
        <w:rPr>
          <w:spacing w:val="1"/>
          <w:w w:val="103"/>
        </w:rPr>
        <w:t>г</w:t>
      </w:r>
      <w:r w:rsidRPr="00D63026">
        <w:rPr>
          <w:w w:val="103"/>
        </w:rPr>
        <w:t>о</w:t>
      </w:r>
      <w:r w:rsidRPr="00D63026">
        <w:rPr>
          <w:spacing w:val="1"/>
          <w:w w:val="103"/>
        </w:rPr>
        <w:t>ис</w:t>
      </w:r>
      <w:r w:rsidRPr="00D63026">
        <w:rPr>
          <w:spacing w:val="-1"/>
          <w:w w:val="103"/>
        </w:rPr>
        <w:t>т</w:t>
      </w:r>
      <w:r w:rsidRPr="00D63026">
        <w:rPr>
          <w:w w:val="103"/>
        </w:rPr>
        <w:t>ориче</w:t>
      </w:r>
      <w:r w:rsidRPr="00D63026">
        <w:rPr>
          <w:spacing w:val="6"/>
          <w:w w:val="103"/>
        </w:rPr>
        <w:t>с</w:t>
      </w:r>
      <w:r w:rsidRPr="00D63026">
        <w:rPr>
          <w:w w:val="103"/>
        </w:rPr>
        <w:t>когок</w:t>
      </w:r>
      <w:r w:rsidRPr="00D63026">
        <w:rPr>
          <w:spacing w:val="4"/>
          <w:w w:val="103"/>
        </w:rPr>
        <w:t>р</w:t>
      </w:r>
      <w:r w:rsidRPr="00D63026">
        <w:rPr>
          <w:spacing w:val="-4"/>
          <w:w w:val="103"/>
        </w:rPr>
        <w:t>у</w:t>
      </w:r>
      <w:r w:rsidRPr="00D63026">
        <w:rPr>
          <w:w w:val="103"/>
        </w:rPr>
        <w:t>гоз</w:t>
      </w:r>
      <w:r w:rsidRPr="00D63026">
        <w:rPr>
          <w:spacing w:val="5"/>
          <w:w w:val="103"/>
        </w:rPr>
        <w:t>о</w:t>
      </w:r>
      <w:r w:rsidRPr="00D63026">
        <w:rPr>
          <w:w w:val="103"/>
        </w:rPr>
        <w:t>р</w:t>
      </w:r>
      <w:r w:rsidRPr="00D63026">
        <w:rPr>
          <w:spacing w:val="1"/>
          <w:w w:val="103"/>
        </w:rPr>
        <w:t>а</w:t>
      </w:r>
      <w:r w:rsidRPr="00D63026">
        <w:rPr>
          <w:w w:val="103"/>
        </w:rPr>
        <w:t>.</w:t>
      </w:r>
    </w:p>
    <w:p w:rsidR="007710CA" w:rsidRPr="00E46ABF" w:rsidRDefault="007710CA" w:rsidP="00AD4FB3">
      <w:pPr>
        <w:shd w:val="clear" w:color="auto" w:fill="FFFFFF"/>
        <w:tabs>
          <w:tab w:val="left" w:pos="567"/>
          <w:tab w:val="left" w:pos="7200"/>
          <w:tab w:val="left" w:pos="9000"/>
        </w:tabs>
        <w:ind w:right="-86"/>
      </w:pPr>
      <w:r w:rsidRPr="00E46ABF">
        <w:rPr>
          <w:spacing w:val="-1"/>
          <w:w w:val="103"/>
        </w:rPr>
        <w:t>Р</w:t>
      </w:r>
      <w:r w:rsidRPr="00E46ABF">
        <w:rPr>
          <w:spacing w:val="1"/>
          <w:w w:val="103"/>
        </w:rPr>
        <w:t>е</w:t>
      </w:r>
      <w:r w:rsidRPr="00E46ABF">
        <w:rPr>
          <w:spacing w:val="5"/>
          <w:w w:val="103"/>
        </w:rPr>
        <w:t>з</w:t>
      </w:r>
      <w:r w:rsidRPr="00E46ABF">
        <w:rPr>
          <w:spacing w:val="-4"/>
          <w:w w:val="103"/>
        </w:rPr>
        <w:t>у</w:t>
      </w:r>
      <w:r w:rsidRPr="00E46ABF">
        <w:rPr>
          <w:w w:val="103"/>
        </w:rPr>
        <w:t>л</w:t>
      </w:r>
      <w:r w:rsidRPr="00E46ABF">
        <w:rPr>
          <w:spacing w:val="2"/>
          <w:w w:val="103"/>
        </w:rPr>
        <w:t>ь</w:t>
      </w:r>
      <w:r w:rsidRPr="00E46ABF">
        <w:rPr>
          <w:spacing w:val="-1"/>
          <w:w w:val="103"/>
        </w:rPr>
        <w:t>т</w:t>
      </w:r>
      <w:r w:rsidRPr="00E46ABF">
        <w:rPr>
          <w:w w:val="103"/>
        </w:rPr>
        <w:t>ата</w:t>
      </w:r>
      <w:r w:rsidRPr="00E46ABF">
        <w:rPr>
          <w:spacing w:val="1"/>
          <w:w w:val="103"/>
        </w:rPr>
        <w:t>м</w:t>
      </w:r>
      <w:r w:rsidRPr="00E46ABF">
        <w:rPr>
          <w:w w:val="103"/>
        </w:rPr>
        <w:t>ио</w:t>
      </w:r>
      <w:r w:rsidRPr="00E46ABF">
        <w:rPr>
          <w:spacing w:val="7"/>
          <w:w w:val="103"/>
        </w:rPr>
        <w:t>б</w:t>
      </w:r>
      <w:r w:rsidRPr="00E46ABF">
        <w:rPr>
          <w:spacing w:val="-4"/>
          <w:w w:val="103"/>
        </w:rPr>
        <w:t>у</w:t>
      </w:r>
      <w:r w:rsidRPr="00E46ABF">
        <w:rPr>
          <w:spacing w:val="-1"/>
          <w:w w:val="103"/>
        </w:rPr>
        <w:t>ч</w:t>
      </w:r>
      <w:r w:rsidRPr="00E46ABF">
        <w:rPr>
          <w:w w:val="103"/>
        </w:rPr>
        <w:t>ения</w:t>
      </w:r>
      <w:r w:rsidRPr="00E46ABF">
        <w:rPr>
          <w:spacing w:val="-1"/>
          <w:w w:val="103"/>
        </w:rPr>
        <w:t>т</w:t>
      </w:r>
      <w:r w:rsidRPr="00E46ABF">
        <w:rPr>
          <w:w w:val="103"/>
        </w:rPr>
        <w:t>а</w:t>
      </w:r>
      <w:r w:rsidRPr="00E46ABF">
        <w:rPr>
          <w:spacing w:val="4"/>
          <w:w w:val="103"/>
        </w:rPr>
        <w:t>к</w:t>
      </w:r>
      <w:r w:rsidRPr="00E46ABF">
        <w:rPr>
          <w:w w:val="103"/>
        </w:rPr>
        <w:t>же</w:t>
      </w:r>
      <w:r w:rsidRPr="00E46ABF">
        <w:rPr>
          <w:spacing w:val="2"/>
          <w:w w:val="103"/>
        </w:rPr>
        <w:t>я</w:t>
      </w:r>
      <w:r w:rsidRPr="00E46ABF">
        <w:rPr>
          <w:spacing w:val="-1"/>
          <w:w w:val="103"/>
        </w:rPr>
        <w:t>в</w:t>
      </w:r>
      <w:r w:rsidRPr="00E46ABF">
        <w:rPr>
          <w:w w:val="103"/>
        </w:rPr>
        <w:t>л</w:t>
      </w:r>
      <w:r w:rsidRPr="00E46ABF">
        <w:rPr>
          <w:spacing w:val="1"/>
          <w:w w:val="103"/>
        </w:rPr>
        <w:t>я</w:t>
      </w:r>
      <w:r w:rsidRPr="00E46ABF">
        <w:rPr>
          <w:spacing w:val="3"/>
          <w:w w:val="103"/>
        </w:rPr>
        <w:t>ю</w:t>
      </w:r>
      <w:r w:rsidRPr="00E46ABF">
        <w:rPr>
          <w:w w:val="103"/>
        </w:rPr>
        <w:t>тс</w:t>
      </w:r>
      <w:r w:rsidRPr="00E46ABF">
        <w:rPr>
          <w:spacing w:val="1"/>
          <w:w w:val="103"/>
        </w:rPr>
        <w:t>я</w:t>
      </w:r>
      <w:r w:rsidRPr="00E46ABF">
        <w:rPr>
          <w:w w:val="103"/>
        </w:rPr>
        <w:t>:</w:t>
      </w:r>
    </w:p>
    <w:p w:rsidR="007710CA" w:rsidRPr="00E46ABF" w:rsidRDefault="007710CA" w:rsidP="00AD4FB3">
      <w:pPr>
        <w:widowControl w:val="0"/>
        <w:numPr>
          <w:ilvl w:val="0"/>
          <w:numId w:val="26"/>
        </w:numPr>
        <w:tabs>
          <w:tab w:val="clear" w:pos="1320"/>
          <w:tab w:val="left" w:pos="0"/>
          <w:tab w:val="left" w:pos="851"/>
        </w:tabs>
        <w:autoSpaceDE w:val="0"/>
        <w:autoSpaceDN w:val="0"/>
        <w:adjustRightInd w:val="0"/>
        <w:ind w:left="0" w:firstLine="567"/>
      </w:pPr>
      <w:r w:rsidRPr="00E46ABF">
        <w:rPr>
          <w:w w:val="103"/>
        </w:rPr>
        <w:t>п</w:t>
      </w:r>
      <w:r w:rsidRPr="00E46ABF">
        <w:rPr>
          <w:spacing w:val="1"/>
          <w:w w:val="103"/>
        </w:rPr>
        <w:t>е</w:t>
      </w:r>
      <w:r w:rsidRPr="00E46ABF">
        <w:rPr>
          <w:w w:val="103"/>
        </w:rPr>
        <w:t>р</w:t>
      </w:r>
      <w:r w:rsidRPr="00E46ABF">
        <w:rPr>
          <w:spacing w:val="-1"/>
          <w:w w:val="103"/>
        </w:rPr>
        <w:t>в</w:t>
      </w:r>
      <w:r w:rsidRPr="00E46ABF">
        <w:rPr>
          <w:w w:val="103"/>
        </w:rPr>
        <w:t>и</w:t>
      </w:r>
      <w:r w:rsidRPr="00E46ABF">
        <w:rPr>
          <w:spacing w:val="3"/>
          <w:w w:val="103"/>
        </w:rPr>
        <w:t>ч</w:t>
      </w:r>
      <w:r w:rsidRPr="00E46ABF">
        <w:rPr>
          <w:w w:val="103"/>
        </w:rPr>
        <w:t>ныезн</w:t>
      </w:r>
      <w:r w:rsidRPr="00E46ABF">
        <w:rPr>
          <w:spacing w:val="2"/>
          <w:w w:val="103"/>
        </w:rPr>
        <w:t>а</w:t>
      </w:r>
      <w:r w:rsidRPr="00E46ABF">
        <w:rPr>
          <w:w w:val="103"/>
        </w:rPr>
        <w:t>нияоролии</w:t>
      </w:r>
      <w:r w:rsidRPr="00E46ABF">
        <w:rPr>
          <w:spacing w:val="1"/>
          <w:w w:val="103"/>
        </w:rPr>
        <w:t>з</w:t>
      </w:r>
      <w:r w:rsidRPr="00E46ABF">
        <w:rPr>
          <w:w w:val="103"/>
        </w:rPr>
        <w:t>н</w:t>
      </w:r>
      <w:r w:rsidRPr="00E46ABF">
        <w:rPr>
          <w:spacing w:val="1"/>
          <w:w w:val="103"/>
        </w:rPr>
        <w:t>а</w:t>
      </w:r>
      <w:r w:rsidRPr="00E46ABF">
        <w:rPr>
          <w:w w:val="103"/>
        </w:rPr>
        <w:t>че</w:t>
      </w:r>
      <w:r w:rsidRPr="00E46ABF">
        <w:rPr>
          <w:spacing w:val="5"/>
          <w:w w:val="103"/>
        </w:rPr>
        <w:t>н</w:t>
      </w:r>
      <w:r w:rsidRPr="00E46ABF">
        <w:rPr>
          <w:w w:val="103"/>
        </w:rPr>
        <w:t>ии</w:t>
      </w:r>
      <w:r w:rsidRPr="00E46ABF">
        <w:rPr>
          <w:spacing w:val="6"/>
          <w:w w:val="103"/>
        </w:rPr>
        <w:t>м</w:t>
      </w:r>
      <w:r w:rsidRPr="00E46ABF">
        <w:rPr>
          <w:spacing w:val="-4"/>
          <w:w w:val="103"/>
        </w:rPr>
        <w:t>у</w:t>
      </w:r>
      <w:r w:rsidRPr="00E46ABF">
        <w:rPr>
          <w:w w:val="103"/>
        </w:rPr>
        <w:t>з</w:t>
      </w:r>
      <w:r w:rsidRPr="00E46ABF">
        <w:rPr>
          <w:spacing w:val="4"/>
          <w:w w:val="103"/>
        </w:rPr>
        <w:t>ы</w:t>
      </w:r>
      <w:r w:rsidRPr="00E46ABF">
        <w:rPr>
          <w:w w:val="103"/>
        </w:rPr>
        <w:t>к</w:t>
      </w:r>
      <w:r w:rsidRPr="00E46ABF">
        <w:rPr>
          <w:spacing w:val="1"/>
          <w:w w:val="103"/>
        </w:rPr>
        <w:t>а</w:t>
      </w:r>
      <w:r w:rsidRPr="00E46ABF">
        <w:rPr>
          <w:w w:val="103"/>
        </w:rPr>
        <w:t>л</w:t>
      </w:r>
      <w:r w:rsidRPr="00E46ABF">
        <w:rPr>
          <w:spacing w:val="2"/>
          <w:w w:val="103"/>
        </w:rPr>
        <w:t>ь</w:t>
      </w:r>
      <w:r w:rsidRPr="00E46ABF">
        <w:rPr>
          <w:w w:val="103"/>
        </w:rPr>
        <w:t>но</w:t>
      </w:r>
      <w:r w:rsidRPr="00E46ABF">
        <w:rPr>
          <w:spacing w:val="1"/>
          <w:w w:val="103"/>
        </w:rPr>
        <w:t>г</w:t>
      </w:r>
      <w:r w:rsidRPr="00E46ABF">
        <w:rPr>
          <w:w w:val="103"/>
        </w:rPr>
        <w:t>ои</w:t>
      </w:r>
      <w:r w:rsidRPr="00E46ABF">
        <w:rPr>
          <w:spacing w:val="1"/>
          <w:w w:val="103"/>
        </w:rPr>
        <w:t>с</w:t>
      </w:r>
      <w:r w:rsidRPr="00E46ABF">
        <w:rPr>
          <w:spacing w:val="4"/>
          <w:w w:val="103"/>
        </w:rPr>
        <w:t>к</w:t>
      </w:r>
      <w:r w:rsidRPr="00E46ABF">
        <w:rPr>
          <w:spacing w:val="-4"/>
          <w:w w:val="103"/>
        </w:rPr>
        <w:t>у</w:t>
      </w:r>
      <w:r w:rsidRPr="00E46ABF">
        <w:rPr>
          <w:w w:val="103"/>
        </w:rPr>
        <w:t>с</w:t>
      </w:r>
      <w:r w:rsidRPr="00E46ABF">
        <w:rPr>
          <w:spacing w:val="1"/>
          <w:w w:val="103"/>
        </w:rPr>
        <w:t>с</w:t>
      </w:r>
      <w:r w:rsidRPr="00E46ABF">
        <w:rPr>
          <w:spacing w:val="3"/>
          <w:w w:val="103"/>
        </w:rPr>
        <w:t>т</w:t>
      </w:r>
      <w:r w:rsidRPr="00E46ABF">
        <w:rPr>
          <w:spacing w:val="-1"/>
          <w:w w:val="103"/>
        </w:rPr>
        <w:t>в</w:t>
      </w:r>
      <w:r w:rsidRPr="00E46ABF">
        <w:rPr>
          <w:w w:val="103"/>
        </w:rPr>
        <w:t>ав</w:t>
      </w:r>
      <w:r w:rsidRPr="00E46ABF">
        <w:rPr>
          <w:spacing w:val="1"/>
          <w:w w:val="103"/>
        </w:rPr>
        <w:t>с</w:t>
      </w:r>
      <w:r w:rsidRPr="00E46ABF">
        <w:rPr>
          <w:w w:val="103"/>
        </w:rPr>
        <w:t>и</w:t>
      </w:r>
      <w:r w:rsidRPr="00E46ABF">
        <w:rPr>
          <w:spacing w:val="1"/>
          <w:w w:val="103"/>
        </w:rPr>
        <w:t>с</w:t>
      </w:r>
      <w:r w:rsidRPr="00E46ABF">
        <w:rPr>
          <w:spacing w:val="-1"/>
          <w:w w:val="103"/>
        </w:rPr>
        <w:t>т</w:t>
      </w:r>
      <w:r w:rsidRPr="00E46ABF">
        <w:rPr>
          <w:w w:val="103"/>
        </w:rPr>
        <w:t>е</w:t>
      </w:r>
      <w:r w:rsidRPr="00E46ABF">
        <w:rPr>
          <w:spacing w:val="2"/>
          <w:w w:val="103"/>
        </w:rPr>
        <w:t>м</w:t>
      </w:r>
      <w:r>
        <w:rPr>
          <w:w w:val="103"/>
        </w:rPr>
        <w:t xml:space="preserve">е </w:t>
      </w:r>
      <w:r w:rsidRPr="00E46ABF">
        <w:rPr>
          <w:w w:val="103"/>
        </w:rPr>
        <w:t>к</w:t>
      </w:r>
      <w:r w:rsidRPr="00E46ABF">
        <w:rPr>
          <w:spacing w:val="-4"/>
          <w:w w:val="103"/>
        </w:rPr>
        <w:t>у</w:t>
      </w:r>
      <w:r w:rsidRPr="00E46ABF">
        <w:rPr>
          <w:spacing w:val="4"/>
          <w:w w:val="103"/>
        </w:rPr>
        <w:t>л</w:t>
      </w:r>
      <w:r w:rsidRPr="00E46ABF">
        <w:rPr>
          <w:spacing w:val="-1"/>
          <w:w w:val="103"/>
        </w:rPr>
        <w:t>ь</w:t>
      </w:r>
      <w:r w:rsidRPr="00E46ABF">
        <w:rPr>
          <w:spacing w:val="2"/>
          <w:w w:val="103"/>
        </w:rPr>
        <w:t>т</w:t>
      </w:r>
      <w:r w:rsidRPr="00E46ABF">
        <w:rPr>
          <w:w w:val="103"/>
        </w:rPr>
        <w:t>уры,</w:t>
      </w:r>
      <w:r w:rsidRPr="00E46ABF">
        <w:rPr>
          <w:spacing w:val="3"/>
          <w:w w:val="103"/>
        </w:rPr>
        <w:t>д</w:t>
      </w:r>
      <w:r w:rsidRPr="00E46ABF">
        <w:rPr>
          <w:w w:val="103"/>
        </w:rPr>
        <w:t>у</w:t>
      </w:r>
      <w:r w:rsidRPr="00E46ABF">
        <w:rPr>
          <w:spacing w:val="-4"/>
          <w:w w:val="103"/>
        </w:rPr>
        <w:t>х</w:t>
      </w:r>
      <w:r w:rsidRPr="00E46ABF">
        <w:rPr>
          <w:spacing w:val="4"/>
          <w:w w:val="103"/>
        </w:rPr>
        <w:t>о</w:t>
      </w:r>
      <w:r w:rsidRPr="00E46ABF">
        <w:rPr>
          <w:spacing w:val="-1"/>
          <w:w w:val="103"/>
        </w:rPr>
        <w:t>в</w:t>
      </w:r>
      <w:r w:rsidRPr="00E46ABF">
        <w:rPr>
          <w:w w:val="103"/>
        </w:rPr>
        <w:t>н</w:t>
      </w:r>
      <w:r w:rsidRPr="00E46ABF">
        <w:rPr>
          <w:spacing w:val="4"/>
          <w:w w:val="103"/>
        </w:rPr>
        <w:t>о</w:t>
      </w:r>
      <w:r w:rsidRPr="00E46ABF">
        <w:rPr>
          <w:w w:val="103"/>
        </w:rPr>
        <w:t>-нра</w:t>
      </w:r>
      <w:r w:rsidRPr="00E46ABF">
        <w:rPr>
          <w:spacing w:val="-1"/>
          <w:w w:val="103"/>
        </w:rPr>
        <w:t>в</w:t>
      </w:r>
      <w:r w:rsidRPr="00E46ABF">
        <w:rPr>
          <w:spacing w:val="5"/>
          <w:w w:val="103"/>
        </w:rPr>
        <w:t>с</w:t>
      </w:r>
      <w:r w:rsidRPr="00E46ABF">
        <w:rPr>
          <w:w w:val="103"/>
        </w:rPr>
        <w:t>т</w:t>
      </w:r>
      <w:r w:rsidRPr="00E46ABF">
        <w:rPr>
          <w:spacing w:val="-2"/>
          <w:w w:val="103"/>
        </w:rPr>
        <w:t>в</w:t>
      </w:r>
      <w:r w:rsidRPr="00E46ABF">
        <w:rPr>
          <w:w w:val="103"/>
        </w:rPr>
        <w:t>е</w:t>
      </w:r>
      <w:r w:rsidRPr="00E46ABF">
        <w:rPr>
          <w:spacing w:val="5"/>
          <w:w w:val="103"/>
        </w:rPr>
        <w:t>н</w:t>
      </w:r>
      <w:r w:rsidRPr="00E46ABF">
        <w:rPr>
          <w:w w:val="103"/>
        </w:rPr>
        <w:t>н</w:t>
      </w:r>
      <w:r w:rsidRPr="00E46ABF">
        <w:rPr>
          <w:spacing w:val="5"/>
          <w:w w:val="103"/>
        </w:rPr>
        <w:t>о</w:t>
      </w:r>
      <w:r w:rsidRPr="00E46ABF">
        <w:rPr>
          <w:w w:val="103"/>
        </w:rPr>
        <w:t>мр</w:t>
      </w:r>
      <w:r w:rsidRPr="00E46ABF">
        <w:rPr>
          <w:spacing w:val="1"/>
          <w:w w:val="103"/>
        </w:rPr>
        <w:t>аз</w:t>
      </w:r>
      <w:r w:rsidRPr="00E46ABF">
        <w:rPr>
          <w:spacing w:val="-1"/>
          <w:w w:val="103"/>
        </w:rPr>
        <w:t>в</w:t>
      </w:r>
      <w:r w:rsidRPr="00E46ABF">
        <w:rPr>
          <w:w w:val="103"/>
        </w:rPr>
        <w:t>и</w:t>
      </w:r>
      <w:r w:rsidRPr="00E46ABF">
        <w:rPr>
          <w:spacing w:val="-1"/>
          <w:w w:val="103"/>
        </w:rPr>
        <w:t>т</w:t>
      </w:r>
      <w:r w:rsidRPr="00E46ABF">
        <w:rPr>
          <w:w w:val="103"/>
        </w:rPr>
        <w:t>ииче</w:t>
      </w:r>
      <w:r w:rsidRPr="00E46ABF">
        <w:rPr>
          <w:spacing w:val="1"/>
          <w:w w:val="103"/>
        </w:rPr>
        <w:t>л</w:t>
      </w:r>
      <w:r w:rsidRPr="00E46ABF">
        <w:rPr>
          <w:spacing w:val="4"/>
          <w:w w:val="103"/>
        </w:rPr>
        <w:t>о</w:t>
      </w:r>
      <w:r w:rsidRPr="00E46ABF">
        <w:rPr>
          <w:w w:val="103"/>
        </w:rPr>
        <w:t>века;</w:t>
      </w:r>
    </w:p>
    <w:p w:rsidR="007710CA" w:rsidRPr="00E46ABF" w:rsidRDefault="007710CA" w:rsidP="00AD4FB3">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w w:val="103"/>
        </w:rPr>
        <w:t>зн</w:t>
      </w:r>
      <w:r w:rsidRPr="00E46ABF">
        <w:rPr>
          <w:spacing w:val="1"/>
          <w:w w:val="103"/>
        </w:rPr>
        <w:t>а</w:t>
      </w:r>
      <w:r w:rsidRPr="00E46ABF">
        <w:rPr>
          <w:w w:val="103"/>
        </w:rPr>
        <w:t>ние</w:t>
      </w:r>
      <w:r w:rsidRPr="00E46ABF">
        <w:rPr>
          <w:spacing w:val="-1"/>
          <w:w w:val="103"/>
        </w:rPr>
        <w:t>т</w:t>
      </w:r>
      <w:r w:rsidRPr="00E46ABF">
        <w:rPr>
          <w:spacing w:val="2"/>
          <w:w w:val="103"/>
        </w:rPr>
        <w:t>в</w:t>
      </w:r>
      <w:r w:rsidRPr="00E46ABF">
        <w:rPr>
          <w:w w:val="103"/>
        </w:rPr>
        <w:t>орч</w:t>
      </w:r>
      <w:r w:rsidRPr="00E46ABF">
        <w:rPr>
          <w:spacing w:val="1"/>
          <w:w w:val="103"/>
        </w:rPr>
        <w:t>ес</w:t>
      </w:r>
      <w:r w:rsidRPr="00E46ABF">
        <w:rPr>
          <w:w w:val="103"/>
        </w:rPr>
        <w:t>к</w:t>
      </w:r>
      <w:r w:rsidRPr="00E46ABF">
        <w:rPr>
          <w:spacing w:val="3"/>
          <w:w w:val="103"/>
        </w:rPr>
        <w:t>и</w:t>
      </w:r>
      <w:r w:rsidRPr="00E46ABF">
        <w:rPr>
          <w:w w:val="103"/>
        </w:rPr>
        <w:t>х</w:t>
      </w:r>
      <w:r w:rsidRPr="00E46ABF">
        <w:rPr>
          <w:spacing w:val="3"/>
          <w:w w:val="103"/>
        </w:rPr>
        <w:t>б</w:t>
      </w:r>
      <w:r w:rsidRPr="00E46ABF">
        <w:rPr>
          <w:spacing w:val="4"/>
          <w:w w:val="103"/>
        </w:rPr>
        <w:t>и</w:t>
      </w:r>
      <w:r w:rsidRPr="00E46ABF">
        <w:rPr>
          <w:w w:val="103"/>
        </w:rPr>
        <w:t>о</w:t>
      </w:r>
      <w:r w:rsidRPr="00E46ABF">
        <w:rPr>
          <w:spacing w:val="1"/>
          <w:w w:val="103"/>
        </w:rPr>
        <w:t>г</w:t>
      </w:r>
      <w:r w:rsidRPr="00E46ABF">
        <w:rPr>
          <w:w w:val="103"/>
        </w:rPr>
        <w:t>р</w:t>
      </w:r>
      <w:r w:rsidRPr="00E46ABF">
        <w:rPr>
          <w:spacing w:val="1"/>
          <w:w w:val="103"/>
        </w:rPr>
        <w:t>а</w:t>
      </w:r>
      <w:r w:rsidRPr="00E46ABF">
        <w:rPr>
          <w:spacing w:val="2"/>
          <w:w w:val="103"/>
        </w:rPr>
        <w:t>ф</w:t>
      </w:r>
      <w:r w:rsidRPr="00E46ABF">
        <w:rPr>
          <w:w w:val="103"/>
        </w:rPr>
        <w:t>ийз</w:t>
      </w:r>
      <w:r w:rsidRPr="00E46ABF">
        <w:rPr>
          <w:spacing w:val="1"/>
          <w:w w:val="103"/>
        </w:rPr>
        <w:t>а</w:t>
      </w:r>
      <w:r w:rsidRPr="00E46ABF">
        <w:rPr>
          <w:spacing w:val="5"/>
          <w:w w:val="103"/>
        </w:rPr>
        <w:t>р</w:t>
      </w:r>
      <w:r w:rsidRPr="00E46ABF">
        <w:rPr>
          <w:spacing w:val="-4"/>
          <w:w w:val="103"/>
        </w:rPr>
        <w:t>у</w:t>
      </w:r>
      <w:r w:rsidRPr="00E46ABF">
        <w:rPr>
          <w:spacing w:val="1"/>
          <w:w w:val="103"/>
        </w:rPr>
        <w:t>б</w:t>
      </w:r>
      <w:r w:rsidRPr="00E46ABF">
        <w:rPr>
          <w:spacing w:val="2"/>
          <w:w w:val="103"/>
        </w:rPr>
        <w:t>е</w:t>
      </w:r>
      <w:r w:rsidRPr="00E46ABF">
        <w:rPr>
          <w:w w:val="103"/>
        </w:rPr>
        <w:t>жн</w:t>
      </w:r>
      <w:r w:rsidRPr="00E46ABF">
        <w:rPr>
          <w:spacing w:val="4"/>
          <w:w w:val="103"/>
        </w:rPr>
        <w:t>ы</w:t>
      </w:r>
      <w:r w:rsidRPr="00E46ABF">
        <w:rPr>
          <w:w w:val="103"/>
        </w:rPr>
        <w:t>хи</w:t>
      </w:r>
      <w:r w:rsidRPr="00E46ABF">
        <w:rPr>
          <w:spacing w:val="4"/>
          <w:w w:val="103"/>
        </w:rPr>
        <w:t>о</w:t>
      </w:r>
      <w:r w:rsidRPr="00E46ABF">
        <w:rPr>
          <w:w w:val="103"/>
        </w:rPr>
        <w:t>теч</w:t>
      </w:r>
      <w:r w:rsidRPr="00E46ABF">
        <w:rPr>
          <w:spacing w:val="1"/>
          <w:w w:val="103"/>
        </w:rPr>
        <w:t>ес</w:t>
      </w:r>
      <w:r w:rsidRPr="00E46ABF">
        <w:rPr>
          <w:spacing w:val="3"/>
          <w:w w:val="103"/>
        </w:rPr>
        <w:t>т</w:t>
      </w:r>
      <w:r w:rsidRPr="00E46ABF">
        <w:rPr>
          <w:spacing w:val="-1"/>
          <w:w w:val="103"/>
        </w:rPr>
        <w:t>в</w:t>
      </w:r>
      <w:r w:rsidRPr="00E46ABF">
        <w:rPr>
          <w:w w:val="103"/>
        </w:rPr>
        <w:t>енн</w:t>
      </w:r>
      <w:r w:rsidRPr="00E46ABF">
        <w:rPr>
          <w:spacing w:val="10"/>
          <w:w w:val="103"/>
        </w:rPr>
        <w:t>ы</w:t>
      </w:r>
      <w:r w:rsidRPr="00E46ABF">
        <w:rPr>
          <w:w w:val="103"/>
        </w:rPr>
        <w:t>хкомпоз</w:t>
      </w:r>
      <w:r w:rsidRPr="00E46ABF">
        <w:rPr>
          <w:spacing w:val="5"/>
          <w:w w:val="103"/>
        </w:rPr>
        <w:t>и</w:t>
      </w:r>
      <w:r w:rsidRPr="00E46ABF">
        <w:rPr>
          <w:spacing w:val="-1"/>
          <w:w w:val="103"/>
        </w:rPr>
        <w:t>т</w:t>
      </w:r>
      <w:r w:rsidRPr="00E46ABF">
        <w:rPr>
          <w:w w:val="103"/>
        </w:rPr>
        <w:t>ор</w:t>
      </w:r>
      <w:r w:rsidRPr="00E46ABF">
        <w:rPr>
          <w:spacing w:val="4"/>
          <w:w w:val="103"/>
        </w:rPr>
        <w:t>о</w:t>
      </w:r>
      <w:r w:rsidRPr="00E46ABF">
        <w:rPr>
          <w:w w:val="103"/>
        </w:rPr>
        <w:t>в</w:t>
      </w:r>
      <w:r w:rsidRPr="00E46ABF">
        <w:rPr>
          <w:spacing w:val="1"/>
          <w:w w:val="103"/>
        </w:rPr>
        <w:t>с</w:t>
      </w:r>
      <w:r w:rsidRPr="00E46ABF">
        <w:rPr>
          <w:w w:val="103"/>
        </w:rPr>
        <w:t>о</w:t>
      </w:r>
      <w:r w:rsidRPr="00E46ABF">
        <w:rPr>
          <w:spacing w:val="1"/>
          <w:w w:val="103"/>
        </w:rPr>
        <w:t>г</w:t>
      </w:r>
      <w:r w:rsidRPr="00E46ABF">
        <w:rPr>
          <w:w w:val="103"/>
        </w:rPr>
        <w:t>л</w:t>
      </w:r>
      <w:r w:rsidRPr="00E46ABF">
        <w:rPr>
          <w:spacing w:val="1"/>
          <w:w w:val="103"/>
        </w:rPr>
        <w:t>ас</w:t>
      </w:r>
      <w:r w:rsidRPr="00E46ABF">
        <w:rPr>
          <w:w w:val="103"/>
        </w:rPr>
        <w:t>нопрогр</w:t>
      </w:r>
      <w:r w:rsidRPr="00E46ABF">
        <w:rPr>
          <w:spacing w:val="1"/>
          <w:w w:val="103"/>
        </w:rPr>
        <w:t>а</w:t>
      </w:r>
      <w:r w:rsidRPr="00E46ABF">
        <w:rPr>
          <w:spacing w:val="2"/>
          <w:w w:val="103"/>
        </w:rPr>
        <w:t>м</w:t>
      </w:r>
      <w:r w:rsidRPr="00E46ABF">
        <w:rPr>
          <w:spacing w:val="1"/>
          <w:w w:val="103"/>
        </w:rPr>
        <w:t>м</w:t>
      </w:r>
      <w:r w:rsidRPr="00E46ABF">
        <w:rPr>
          <w:w w:val="103"/>
        </w:rPr>
        <w:t>нымт</w:t>
      </w:r>
      <w:r w:rsidRPr="00E46ABF">
        <w:rPr>
          <w:spacing w:val="3"/>
          <w:w w:val="103"/>
        </w:rPr>
        <w:t>р</w:t>
      </w:r>
      <w:r w:rsidRPr="00E46ABF">
        <w:rPr>
          <w:spacing w:val="1"/>
          <w:w w:val="103"/>
        </w:rPr>
        <w:t>е</w:t>
      </w:r>
      <w:r w:rsidRPr="00E46ABF">
        <w:rPr>
          <w:spacing w:val="3"/>
          <w:w w:val="103"/>
        </w:rPr>
        <w:t>б</w:t>
      </w:r>
      <w:r w:rsidRPr="00E46ABF">
        <w:rPr>
          <w:w w:val="103"/>
        </w:rPr>
        <w:t>о</w:t>
      </w:r>
      <w:r w:rsidRPr="00E46ABF">
        <w:rPr>
          <w:spacing w:val="-1"/>
          <w:w w:val="103"/>
        </w:rPr>
        <w:t>в</w:t>
      </w:r>
      <w:r w:rsidRPr="00E46ABF">
        <w:rPr>
          <w:w w:val="103"/>
        </w:rPr>
        <w:t>ани</w:t>
      </w:r>
      <w:r w:rsidRPr="00E46ABF">
        <w:rPr>
          <w:spacing w:val="1"/>
          <w:w w:val="103"/>
        </w:rPr>
        <w:t>я</w:t>
      </w:r>
      <w:r w:rsidRPr="00E46ABF">
        <w:rPr>
          <w:spacing w:val="2"/>
          <w:w w:val="103"/>
        </w:rPr>
        <w:t>м</w:t>
      </w:r>
      <w:r w:rsidRPr="00E46ABF">
        <w:rPr>
          <w:w w:val="103"/>
        </w:rPr>
        <w:t>;</w:t>
      </w:r>
    </w:p>
    <w:p w:rsidR="007710CA" w:rsidRPr="00E46ABF" w:rsidRDefault="007710CA" w:rsidP="00AD4FB3">
      <w:pPr>
        <w:widowControl w:val="0"/>
        <w:numPr>
          <w:ilvl w:val="0"/>
          <w:numId w:val="26"/>
        </w:numPr>
        <w:tabs>
          <w:tab w:val="clear" w:pos="1320"/>
          <w:tab w:val="left" w:pos="0"/>
          <w:tab w:val="num" w:pos="400"/>
          <w:tab w:val="left" w:pos="851"/>
          <w:tab w:val="left" w:pos="2494"/>
          <w:tab w:val="left" w:pos="2964"/>
          <w:tab w:val="left" w:pos="4889"/>
          <w:tab w:val="left" w:pos="5359"/>
          <w:tab w:val="left" w:pos="7528"/>
        </w:tabs>
        <w:autoSpaceDE w:val="0"/>
        <w:autoSpaceDN w:val="0"/>
        <w:adjustRightInd w:val="0"/>
        <w:ind w:left="0" w:firstLine="567"/>
      </w:pPr>
      <w:r w:rsidRPr="00D63026">
        <w:rPr>
          <w:w w:val="103"/>
        </w:rPr>
        <w:t>зн</w:t>
      </w:r>
      <w:r w:rsidRPr="00D63026">
        <w:rPr>
          <w:spacing w:val="1"/>
          <w:w w:val="103"/>
        </w:rPr>
        <w:t>а</w:t>
      </w:r>
      <w:r w:rsidRPr="00D63026">
        <w:rPr>
          <w:w w:val="103"/>
        </w:rPr>
        <w:t>ние</w:t>
      </w:r>
      <w:r w:rsidRPr="00D63026">
        <w:rPr>
          <w:w w:val="103"/>
        </w:rPr>
        <w:tab/>
        <w:t xml:space="preserve">в </w:t>
      </w:r>
      <w:r w:rsidRPr="00D63026">
        <w:rPr>
          <w:spacing w:val="1"/>
          <w:w w:val="103"/>
        </w:rPr>
        <w:t>с</w:t>
      </w:r>
      <w:r w:rsidRPr="00D63026">
        <w:rPr>
          <w:spacing w:val="4"/>
          <w:w w:val="103"/>
        </w:rPr>
        <w:t>о</w:t>
      </w:r>
      <w:r w:rsidRPr="00D63026">
        <w:rPr>
          <w:w w:val="103"/>
        </w:rPr>
        <w:t>о</w:t>
      </w:r>
      <w:r w:rsidRPr="00D63026">
        <w:rPr>
          <w:spacing w:val="3"/>
          <w:w w:val="103"/>
        </w:rPr>
        <w:t>т</w:t>
      </w:r>
      <w:r w:rsidRPr="00D63026">
        <w:rPr>
          <w:w w:val="103"/>
        </w:rPr>
        <w:t>ве</w:t>
      </w:r>
      <w:r w:rsidRPr="00D63026">
        <w:rPr>
          <w:spacing w:val="-1"/>
          <w:w w:val="103"/>
        </w:rPr>
        <w:t>т</w:t>
      </w:r>
      <w:r w:rsidRPr="00D63026">
        <w:rPr>
          <w:spacing w:val="1"/>
          <w:w w:val="103"/>
        </w:rPr>
        <w:t>с</w:t>
      </w:r>
      <w:r w:rsidRPr="00D63026">
        <w:rPr>
          <w:spacing w:val="3"/>
          <w:w w:val="103"/>
        </w:rPr>
        <w:t>т</w:t>
      </w:r>
      <w:r w:rsidRPr="00D63026">
        <w:rPr>
          <w:spacing w:val="-1"/>
          <w:w w:val="103"/>
        </w:rPr>
        <w:t>в</w:t>
      </w:r>
      <w:r w:rsidRPr="00D63026">
        <w:rPr>
          <w:w w:val="103"/>
        </w:rPr>
        <w:t>ии</w:t>
      </w:r>
      <w:r w:rsidRPr="00D63026">
        <w:rPr>
          <w:w w:val="103"/>
        </w:rPr>
        <w:tab/>
        <w:t>с прогр</w:t>
      </w:r>
      <w:r w:rsidRPr="00D63026">
        <w:rPr>
          <w:spacing w:val="6"/>
          <w:w w:val="103"/>
        </w:rPr>
        <w:t>а</w:t>
      </w:r>
      <w:r w:rsidRPr="00D63026">
        <w:rPr>
          <w:spacing w:val="2"/>
          <w:w w:val="103"/>
        </w:rPr>
        <w:t>м</w:t>
      </w:r>
      <w:r w:rsidRPr="00D63026">
        <w:rPr>
          <w:spacing w:val="1"/>
          <w:w w:val="103"/>
        </w:rPr>
        <w:t>м</w:t>
      </w:r>
      <w:r w:rsidRPr="00D63026">
        <w:rPr>
          <w:w w:val="103"/>
        </w:rPr>
        <w:t>ны</w:t>
      </w:r>
      <w:r w:rsidRPr="00D63026">
        <w:rPr>
          <w:spacing w:val="1"/>
          <w:w w:val="103"/>
        </w:rPr>
        <w:t>м</w:t>
      </w:r>
      <w:r w:rsidRPr="00D63026">
        <w:rPr>
          <w:w w:val="103"/>
        </w:rPr>
        <w:t xml:space="preserve">и </w:t>
      </w:r>
      <w:r w:rsidRPr="00D63026">
        <w:rPr>
          <w:spacing w:val="-1"/>
          <w:w w:val="103"/>
        </w:rPr>
        <w:t>т</w:t>
      </w:r>
      <w:r w:rsidRPr="00D63026">
        <w:rPr>
          <w:w w:val="103"/>
        </w:rPr>
        <w:t>ре</w:t>
      </w:r>
      <w:r w:rsidRPr="00D63026">
        <w:rPr>
          <w:spacing w:val="2"/>
          <w:w w:val="103"/>
        </w:rPr>
        <w:t>б</w:t>
      </w:r>
      <w:r w:rsidRPr="00D63026">
        <w:rPr>
          <w:w w:val="103"/>
        </w:rPr>
        <w:t>ов</w:t>
      </w:r>
      <w:r w:rsidRPr="00D63026">
        <w:rPr>
          <w:spacing w:val="5"/>
          <w:w w:val="103"/>
        </w:rPr>
        <w:t>а</w:t>
      </w:r>
      <w:r w:rsidRPr="00D63026">
        <w:rPr>
          <w:w w:val="103"/>
        </w:rPr>
        <w:t>ни</w:t>
      </w:r>
      <w:r w:rsidRPr="00D63026">
        <w:rPr>
          <w:spacing w:val="1"/>
          <w:w w:val="103"/>
        </w:rPr>
        <w:t>ям</w:t>
      </w:r>
      <w:r w:rsidRPr="00D63026">
        <w:rPr>
          <w:w w:val="103"/>
        </w:rPr>
        <w:t xml:space="preserve">и </w:t>
      </w:r>
      <w:r w:rsidRPr="00D63026">
        <w:rPr>
          <w:spacing w:val="1"/>
          <w:w w:val="103"/>
        </w:rPr>
        <w:t xml:space="preserve">      м</w:t>
      </w:r>
      <w:r w:rsidRPr="00D63026">
        <w:rPr>
          <w:spacing w:val="-4"/>
          <w:w w:val="103"/>
        </w:rPr>
        <w:t>у</w:t>
      </w:r>
      <w:r w:rsidRPr="00D63026">
        <w:rPr>
          <w:w w:val="103"/>
        </w:rPr>
        <w:t>з</w:t>
      </w:r>
      <w:r w:rsidRPr="00D63026">
        <w:rPr>
          <w:spacing w:val="4"/>
          <w:w w:val="103"/>
        </w:rPr>
        <w:t>ы</w:t>
      </w:r>
      <w:r w:rsidRPr="00D63026">
        <w:rPr>
          <w:w w:val="103"/>
        </w:rPr>
        <w:t>ка</w:t>
      </w:r>
      <w:r w:rsidRPr="00D63026">
        <w:rPr>
          <w:spacing w:val="1"/>
          <w:w w:val="103"/>
        </w:rPr>
        <w:t>л</w:t>
      </w:r>
      <w:r w:rsidRPr="00D63026">
        <w:rPr>
          <w:spacing w:val="-1"/>
          <w:w w:val="103"/>
        </w:rPr>
        <w:t>ь</w:t>
      </w:r>
      <w:r w:rsidRPr="00D63026">
        <w:rPr>
          <w:spacing w:val="3"/>
          <w:w w:val="103"/>
        </w:rPr>
        <w:t>н</w:t>
      </w:r>
      <w:r w:rsidRPr="00D63026">
        <w:rPr>
          <w:spacing w:val="5"/>
          <w:w w:val="103"/>
        </w:rPr>
        <w:t>ы</w:t>
      </w:r>
      <w:r w:rsidRPr="00D63026">
        <w:rPr>
          <w:w w:val="103"/>
        </w:rPr>
        <w:t>хпрои</w:t>
      </w:r>
      <w:r w:rsidRPr="00D63026">
        <w:rPr>
          <w:spacing w:val="5"/>
          <w:w w:val="103"/>
        </w:rPr>
        <w:t>з</w:t>
      </w:r>
      <w:r w:rsidRPr="00D63026">
        <w:rPr>
          <w:w w:val="103"/>
        </w:rPr>
        <w:t>ве</w:t>
      </w:r>
      <w:r w:rsidRPr="00D63026">
        <w:rPr>
          <w:spacing w:val="2"/>
          <w:w w:val="103"/>
        </w:rPr>
        <w:t>д</w:t>
      </w:r>
      <w:r w:rsidRPr="00D63026">
        <w:rPr>
          <w:spacing w:val="1"/>
          <w:w w:val="103"/>
        </w:rPr>
        <w:t>е</w:t>
      </w:r>
      <w:r w:rsidRPr="00D63026">
        <w:rPr>
          <w:w w:val="103"/>
        </w:rPr>
        <w:t>ний</w:t>
      </w:r>
      <w:r w:rsidRPr="00D63026">
        <w:rPr>
          <w:spacing w:val="1"/>
          <w:w w:val="103"/>
        </w:rPr>
        <w:t>за</w:t>
      </w:r>
      <w:r w:rsidRPr="00D63026">
        <w:rPr>
          <w:spacing w:val="5"/>
          <w:w w:val="103"/>
        </w:rPr>
        <w:t>р</w:t>
      </w:r>
      <w:r w:rsidRPr="00D63026">
        <w:rPr>
          <w:spacing w:val="-4"/>
          <w:w w:val="103"/>
        </w:rPr>
        <w:t>у</w:t>
      </w:r>
      <w:r w:rsidRPr="00D63026">
        <w:rPr>
          <w:spacing w:val="1"/>
          <w:w w:val="103"/>
        </w:rPr>
        <w:t>бе</w:t>
      </w:r>
      <w:r w:rsidRPr="00D63026">
        <w:rPr>
          <w:w w:val="103"/>
        </w:rPr>
        <w:t>жн</w:t>
      </w:r>
      <w:r w:rsidRPr="00D63026">
        <w:rPr>
          <w:spacing w:val="5"/>
          <w:w w:val="103"/>
        </w:rPr>
        <w:t>ы</w:t>
      </w:r>
      <w:r w:rsidRPr="00D63026">
        <w:rPr>
          <w:w w:val="103"/>
        </w:rPr>
        <w:t>хиотеч</w:t>
      </w:r>
      <w:r w:rsidRPr="00D63026">
        <w:rPr>
          <w:spacing w:val="1"/>
          <w:w w:val="103"/>
        </w:rPr>
        <w:t>е</w:t>
      </w:r>
      <w:r w:rsidRPr="00D63026">
        <w:rPr>
          <w:spacing w:val="5"/>
          <w:w w:val="103"/>
        </w:rPr>
        <w:t>с</w:t>
      </w:r>
      <w:r w:rsidRPr="00D63026">
        <w:rPr>
          <w:w w:val="103"/>
        </w:rPr>
        <w:t>т</w:t>
      </w:r>
      <w:r w:rsidRPr="00D63026">
        <w:rPr>
          <w:spacing w:val="-2"/>
          <w:w w:val="103"/>
        </w:rPr>
        <w:t>в</w:t>
      </w:r>
      <w:r w:rsidRPr="00D63026">
        <w:rPr>
          <w:w w:val="103"/>
        </w:rPr>
        <w:t>ен</w:t>
      </w:r>
      <w:r w:rsidRPr="00D63026">
        <w:rPr>
          <w:spacing w:val="5"/>
          <w:w w:val="103"/>
        </w:rPr>
        <w:t>ны</w:t>
      </w:r>
      <w:r w:rsidRPr="00D63026">
        <w:rPr>
          <w:w w:val="103"/>
        </w:rPr>
        <w:t>хко</w:t>
      </w:r>
      <w:r w:rsidRPr="00D63026">
        <w:rPr>
          <w:spacing w:val="1"/>
          <w:w w:val="103"/>
        </w:rPr>
        <w:t>м</w:t>
      </w:r>
      <w:r w:rsidRPr="00D63026">
        <w:rPr>
          <w:w w:val="103"/>
        </w:rPr>
        <w:t>поз</w:t>
      </w:r>
      <w:r w:rsidRPr="00D63026">
        <w:rPr>
          <w:spacing w:val="4"/>
          <w:w w:val="103"/>
        </w:rPr>
        <w:t>и</w:t>
      </w:r>
      <w:r w:rsidRPr="00D63026">
        <w:rPr>
          <w:w w:val="103"/>
        </w:rPr>
        <w:t>тор</w:t>
      </w:r>
      <w:r w:rsidRPr="00D63026">
        <w:rPr>
          <w:spacing w:val="4"/>
          <w:w w:val="103"/>
        </w:rPr>
        <w:t>о</w:t>
      </w:r>
      <w:r w:rsidRPr="00D63026">
        <w:rPr>
          <w:w w:val="103"/>
        </w:rPr>
        <w:t>в  р</w:t>
      </w:r>
      <w:r w:rsidRPr="00D63026">
        <w:rPr>
          <w:spacing w:val="1"/>
          <w:w w:val="103"/>
        </w:rPr>
        <w:t>а</w:t>
      </w:r>
      <w:r w:rsidRPr="00D63026">
        <w:rPr>
          <w:w w:val="103"/>
        </w:rPr>
        <w:t>зличн</w:t>
      </w:r>
      <w:r w:rsidRPr="00D63026">
        <w:rPr>
          <w:spacing w:val="4"/>
          <w:w w:val="103"/>
        </w:rPr>
        <w:t>ы</w:t>
      </w:r>
      <w:r w:rsidRPr="00D63026">
        <w:rPr>
          <w:w w:val="103"/>
        </w:rPr>
        <w:t>хи</w:t>
      </w:r>
      <w:r w:rsidRPr="00D63026">
        <w:rPr>
          <w:spacing w:val="6"/>
          <w:w w:val="103"/>
        </w:rPr>
        <w:t>с</w:t>
      </w:r>
      <w:r w:rsidRPr="00D63026">
        <w:rPr>
          <w:spacing w:val="-1"/>
          <w:w w:val="103"/>
        </w:rPr>
        <w:t>т</w:t>
      </w:r>
      <w:r w:rsidRPr="00D63026">
        <w:rPr>
          <w:w w:val="103"/>
        </w:rPr>
        <w:t>ор</w:t>
      </w:r>
      <w:r w:rsidRPr="00D63026">
        <w:rPr>
          <w:spacing w:val="4"/>
          <w:w w:val="103"/>
        </w:rPr>
        <w:t>и</w:t>
      </w:r>
      <w:r w:rsidRPr="00D63026">
        <w:rPr>
          <w:w w:val="103"/>
        </w:rPr>
        <w:t>че</w:t>
      </w:r>
      <w:r w:rsidRPr="00D63026">
        <w:rPr>
          <w:spacing w:val="2"/>
          <w:w w:val="103"/>
        </w:rPr>
        <w:t>с</w:t>
      </w:r>
      <w:r w:rsidRPr="00D63026">
        <w:rPr>
          <w:w w:val="103"/>
        </w:rPr>
        <w:t>к</w:t>
      </w:r>
      <w:r w:rsidRPr="00D63026">
        <w:rPr>
          <w:spacing w:val="3"/>
          <w:w w:val="103"/>
        </w:rPr>
        <w:t>и</w:t>
      </w:r>
      <w:r w:rsidRPr="00D63026">
        <w:rPr>
          <w:w w:val="103"/>
        </w:rPr>
        <w:t>хп</w:t>
      </w:r>
      <w:r w:rsidRPr="00D63026">
        <w:rPr>
          <w:spacing w:val="1"/>
          <w:w w:val="103"/>
        </w:rPr>
        <w:t>е</w:t>
      </w:r>
      <w:r w:rsidRPr="00D63026">
        <w:rPr>
          <w:w w:val="103"/>
        </w:rPr>
        <w:t>р</w:t>
      </w:r>
      <w:r w:rsidRPr="00D63026">
        <w:rPr>
          <w:spacing w:val="4"/>
          <w:w w:val="103"/>
        </w:rPr>
        <w:t>и</w:t>
      </w:r>
      <w:r w:rsidRPr="00D63026">
        <w:rPr>
          <w:w w:val="103"/>
        </w:rPr>
        <w:t>о</w:t>
      </w:r>
      <w:r w:rsidRPr="00D63026">
        <w:rPr>
          <w:spacing w:val="3"/>
          <w:w w:val="103"/>
        </w:rPr>
        <w:t>д</w:t>
      </w:r>
      <w:r w:rsidRPr="00D63026">
        <w:rPr>
          <w:w w:val="103"/>
        </w:rPr>
        <w:t>о</w:t>
      </w:r>
      <w:r w:rsidRPr="00D63026">
        <w:rPr>
          <w:spacing w:val="-1"/>
          <w:w w:val="103"/>
        </w:rPr>
        <w:t>в</w:t>
      </w:r>
      <w:r w:rsidRPr="00D63026">
        <w:rPr>
          <w:w w:val="103"/>
        </w:rPr>
        <w:t>,</w:t>
      </w:r>
      <w:r w:rsidRPr="00D63026">
        <w:rPr>
          <w:spacing w:val="2"/>
          <w:w w:val="103"/>
        </w:rPr>
        <w:t>с</w:t>
      </w:r>
      <w:r w:rsidRPr="00D63026">
        <w:rPr>
          <w:spacing w:val="3"/>
          <w:w w:val="103"/>
        </w:rPr>
        <w:t>т</w:t>
      </w:r>
      <w:r w:rsidRPr="00D63026">
        <w:rPr>
          <w:w w:val="103"/>
        </w:rPr>
        <w:t>ил</w:t>
      </w:r>
      <w:r w:rsidRPr="00D63026">
        <w:rPr>
          <w:spacing w:val="1"/>
          <w:w w:val="103"/>
        </w:rPr>
        <w:t>е</w:t>
      </w:r>
      <w:r w:rsidRPr="00D63026">
        <w:rPr>
          <w:w w:val="103"/>
        </w:rPr>
        <w:t>й,жанрови</w:t>
      </w:r>
      <w:r w:rsidRPr="00D63026">
        <w:rPr>
          <w:spacing w:val="2"/>
          <w:w w:val="103"/>
        </w:rPr>
        <w:t>ф</w:t>
      </w:r>
      <w:r w:rsidRPr="00D63026">
        <w:rPr>
          <w:w w:val="103"/>
        </w:rPr>
        <w:t>ормот</w:t>
      </w:r>
      <w:r w:rsidRPr="00D63026">
        <w:rPr>
          <w:spacing w:val="5"/>
          <w:w w:val="103"/>
        </w:rPr>
        <w:t>э</w:t>
      </w:r>
      <w:r w:rsidRPr="00D63026">
        <w:rPr>
          <w:w w:val="103"/>
        </w:rPr>
        <w:t>п</w:t>
      </w:r>
      <w:r w:rsidRPr="00D63026">
        <w:rPr>
          <w:spacing w:val="5"/>
          <w:w w:val="103"/>
        </w:rPr>
        <w:t>о</w:t>
      </w:r>
      <w:r w:rsidRPr="00D63026">
        <w:rPr>
          <w:spacing w:val="-4"/>
          <w:w w:val="103"/>
        </w:rPr>
        <w:t>х</w:t>
      </w:r>
      <w:r w:rsidRPr="00D63026">
        <w:rPr>
          <w:w w:val="103"/>
        </w:rPr>
        <w:t>и</w:t>
      </w:r>
      <w:r w:rsidRPr="00D63026">
        <w:rPr>
          <w:spacing w:val="2"/>
          <w:w w:val="103"/>
        </w:rPr>
        <w:t xml:space="preserve"> б</w:t>
      </w:r>
      <w:r w:rsidRPr="00D63026">
        <w:rPr>
          <w:spacing w:val="1"/>
          <w:w w:val="103"/>
        </w:rPr>
        <w:t>а</w:t>
      </w:r>
      <w:r w:rsidRPr="00D63026">
        <w:rPr>
          <w:w w:val="103"/>
        </w:rPr>
        <w:t>рок</w:t>
      </w:r>
      <w:r w:rsidRPr="00D63026">
        <w:rPr>
          <w:spacing w:val="-1"/>
          <w:w w:val="103"/>
        </w:rPr>
        <w:t>к</w:t>
      </w:r>
      <w:r w:rsidRPr="00D63026">
        <w:rPr>
          <w:w w:val="103"/>
        </w:rPr>
        <w:t>о</w:t>
      </w:r>
      <w:r w:rsidRPr="00D63026">
        <w:rPr>
          <w:spacing w:val="3"/>
          <w:w w:val="103"/>
        </w:rPr>
        <w:t>д</w:t>
      </w:r>
      <w:r w:rsidRPr="00D63026">
        <w:rPr>
          <w:w w:val="103"/>
        </w:rPr>
        <w:t>о</w:t>
      </w:r>
      <w:r w:rsidRPr="00D63026">
        <w:rPr>
          <w:spacing w:val="1"/>
          <w:w w:val="103"/>
        </w:rPr>
        <w:t>с</w:t>
      </w:r>
      <w:r w:rsidRPr="00D63026">
        <w:rPr>
          <w:w w:val="103"/>
        </w:rPr>
        <w:t>о</w:t>
      </w:r>
      <w:r w:rsidRPr="00D63026">
        <w:rPr>
          <w:spacing w:val="-1"/>
          <w:w w:val="103"/>
        </w:rPr>
        <w:t>в</w:t>
      </w:r>
      <w:r w:rsidRPr="00D63026">
        <w:rPr>
          <w:w w:val="103"/>
        </w:rPr>
        <w:t>р</w:t>
      </w:r>
      <w:r w:rsidRPr="00D63026">
        <w:rPr>
          <w:spacing w:val="1"/>
          <w:w w:val="103"/>
        </w:rPr>
        <w:t>еме</w:t>
      </w:r>
      <w:r w:rsidRPr="00D63026">
        <w:rPr>
          <w:w w:val="103"/>
        </w:rPr>
        <w:t>нно</w:t>
      </w:r>
      <w:r w:rsidRPr="00D63026">
        <w:rPr>
          <w:spacing w:val="1"/>
          <w:w w:val="103"/>
        </w:rPr>
        <w:t>с</w:t>
      </w:r>
      <w:r w:rsidRPr="00D63026">
        <w:rPr>
          <w:w w:val="103"/>
        </w:rPr>
        <w:t>т</w:t>
      </w:r>
      <w:r w:rsidRPr="00D63026">
        <w:rPr>
          <w:spacing w:val="3"/>
          <w:w w:val="103"/>
        </w:rPr>
        <w:t>и</w:t>
      </w:r>
      <w:r w:rsidRPr="00D63026">
        <w:rPr>
          <w:w w:val="103"/>
        </w:rPr>
        <w:t>;</w:t>
      </w:r>
    </w:p>
    <w:p w:rsidR="007710CA" w:rsidRPr="00E46ABF" w:rsidRDefault="007710CA" w:rsidP="00AD4FB3">
      <w:pPr>
        <w:widowControl w:val="0"/>
        <w:numPr>
          <w:ilvl w:val="0"/>
          <w:numId w:val="26"/>
        </w:numPr>
        <w:tabs>
          <w:tab w:val="clear" w:pos="1320"/>
          <w:tab w:val="left" w:pos="0"/>
          <w:tab w:val="num" w:pos="400"/>
          <w:tab w:val="left" w:pos="851"/>
        </w:tabs>
        <w:autoSpaceDE w:val="0"/>
        <w:autoSpaceDN w:val="0"/>
        <w:adjustRightInd w:val="0"/>
        <w:ind w:left="0" w:firstLine="567"/>
      </w:pPr>
      <w:r w:rsidRPr="00E46ABF">
        <w:rPr>
          <w:spacing w:val="-4"/>
          <w:w w:val="103"/>
        </w:rPr>
        <w:t>у</w:t>
      </w:r>
      <w:r w:rsidRPr="00E46ABF">
        <w:rPr>
          <w:w w:val="103"/>
        </w:rPr>
        <w:t>м</w:t>
      </w:r>
      <w:r w:rsidRPr="00E46ABF">
        <w:rPr>
          <w:spacing w:val="1"/>
          <w:w w:val="103"/>
        </w:rPr>
        <w:t>е</w:t>
      </w:r>
      <w:r w:rsidRPr="00E46ABF">
        <w:rPr>
          <w:w w:val="103"/>
        </w:rPr>
        <w:t>ниев</w:t>
      </w:r>
      <w:r w:rsidRPr="00E46ABF">
        <w:rPr>
          <w:spacing w:val="-4"/>
          <w:w w:val="103"/>
        </w:rPr>
        <w:t>у</w:t>
      </w:r>
      <w:r w:rsidRPr="00E46ABF">
        <w:rPr>
          <w:w w:val="103"/>
        </w:rPr>
        <w:t>с</w:t>
      </w:r>
      <w:r w:rsidRPr="00E46ABF">
        <w:rPr>
          <w:spacing w:val="3"/>
          <w:w w:val="103"/>
        </w:rPr>
        <w:t>т</w:t>
      </w:r>
      <w:r w:rsidRPr="00E46ABF">
        <w:rPr>
          <w:w w:val="103"/>
        </w:rPr>
        <w:t>нойипи</w:t>
      </w:r>
      <w:r w:rsidRPr="00E46ABF">
        <w:rPr>
          <w:spacing w:val="6"/>
          <w:w w:val="103"/>
        </w:rPr>
        <w:t>с</w:t>
      </w:r>
      <w:r w:rsidRPr="00E46ABF">
        <w:rPr>
          <w:spacing w:val="-1"/>
          <w:w w:val="103"/>
        </w:rPr>
        <w:t>ь</w:t>
      </w:r>
      <w:r w:rsidRPr="00E46ABF">
        <w:rPr>
          <w:w w:val="103"/>
        </w:rPr>
        <w:t>м</w:t>
      </w:r>
      <w:r w:rsidRPr="00E46ABF">
        <w:rPr>
          <w:spacing w:val="1"/>
          <w:w w:val="103"/>
        </w:rPr>
        <w:t>е</w:t>
      </w:r>
      <w:r w:rsidRPr="00E46ABF">
        <w:rPr>
          <w:w w:val="103"/>
        </w:rPr>
        <w:t>нн</w:t>
      </w:r>
      <w:r w:rsidRPr="00E46ABF">
        <w:rPr>
          <w:spacing w:val="5"/>
          <w:w w:val="103"/>
        </w:rPr>
        <w:t>о</w:t>
      </w:r>
      <w:r w:rsidRPr="00E46ABF">
        <w:rPr>
          <w:w w:val="103"/>
        </w:rPr>
        <w:t>й</w:t>
      </w:r>
      <w:r w:rsidRPr="00E46ABF">
        <w:rPr>
          <w:spacing w:val="1"/>
          <w:w w:val="103"/>
        </w:rPr>
        <w:t>ф</w:t>
      </w:r>
      <w:r w:rsidRPr="00E46ABF">
        <w:rPr>
          <w:w w:val="103"/>
        </w:rPr>
        <w:t>ор</w:t>
      </w:r>
      <w:r w:rsidRPr="00E46ABF">
        <w:rPr>
          <w:spacing w:val="2"/>
          <w:w w:val="103"/>
        </w:rPr>
        <w:t>м</w:t>
      </w:r>
      <w:r w:rsidRPr="00E46ABF">
        <w:rPr>
          <w:w w:val="103"/>
        </w:rPr>
        <w:t>еизл</w:t>
      </w:r>
      <w:r w:rsidRPr="00E46ABF">
        <w:rPr>
          <w:spacing w:val="1"/>
          <w:w w:val="103"/>
        </w:rPr>
        <w:t>ага</w:t>
      </w:r>
      <w:r w:rsidRPr="00E46ABF">
        <w:rPr>
          <w:w w:val="103"/>
        </w:rPr>
        <w:t>ть</w:t>
      </w:r>
      <w:r w:rsidRPr="00E46ABF">
        <w:rPr>
          <w:spacing w:val="5"/>
          <w:w w:val="103"/>
        </w:rPr>
        <w:t>с</w:t>
      </w:r>
      <w:r w:rsidRPr="00E46ABF">
        <w:rPr>
          <w:w w:val="103"/>
        </w:rPr>
        <w:t>вои</w:t>
      </w:r>
      <w:r w:rsidRPr="00E46ABF">
        <w:rPr>
          <w:spacing w:val="2"/>
          <w:w w:val="103"/>
        </w:rPr>
        <w:t>м</w:t>
      </w:r>
      <w:r w:rsidRPr="00E46ABF">
        <w:rPr>
          <w:w w:val="103"/>
        </w:rPr>
        <w:t>ы</w:t>
      </w:r>
      <w:r w:rsidRPr="00E46ABF">
        <w:rPr>
          <w:spacing w:val="1"/>
          <w:w w:val="103"/>
        </w:rPr>
        <w:t>с</w:t>
      </w:r>
      <w:r w:rsidRPr="00E46ABF">
        <w:rPr>
          <w:w w:val="103"/>
        </w:rPr>
        <w:t>лио</w:t>
      </w:r>
      <w:r w:rsidRPr="00E46ABF">
        <w:rPr>
          <w:spacing w:val="-1"/>
          <w:w w:val="103"/>
        </w:rPr>
        <w:t>т</w:t>
      </w:r>
      <w:r w:rsidRPr="00E46ABF">
        <w:rPr>
          <w:spacing w:val="-2"/>
          <w:w w:val="103"/>
        </w:rPr>
        <w:t>в</w:t>
      </w:r>
      <w:r w:rsidRPr="00E46ABF">
        <w:rPr>
          <w:w w:val="103"/>
        </w:rPr>
        <w:t>о</w:t>
      </w:r>
      <w:r w:rsidRPr="00E46ABF">
        <w:rPr>
          <w:spacing w:val="4"/>
          <w:w w:val="103"/>
        </w:rPr>
        <w:t>р</w:t>
      </w:r>
      <w:r w:rsidRPr="00E46ABF">
        <w:rPr>
          <w:w w:val="103"/>
        </w:rPr>
        <w:t>ч</w:t>
      </w:r>
      <w:r w:rsidRPr="00E46ABF">
        <w:rPr>
          <w:spacing w:val="1"/>
          <w:w w:val="103"/>
        </w:rPr>
        <w:t>ес</w:t>
      </w:r>
      <w:r w:rsidRPr="00E46ABF">
        <w:rPr>
          <w:spacing w:val="-1"/>
          <w:w w:val="103"/>
        </w:rPr>
        <w:t>тв</w:t>
      </w:r>
      <w:r w:rsidRPr="00E46ABF">
        <w:rPr>
          <w:w w:val="103"/>
        </w:rPr>
        <w:t>еко</w:t>
      </w:r>
      <w:r w:rsidRPr="00E46ABF">
        <w:rPr>
          <w:spacing w:val="5"/>
          <w:w w:val="103"/>
        </w:rPr>
        <w:t>м</w:t>
      </w:r>
      <w:r w:rsidRPr="00E46ABF">
        <w:rPr>
          <w:w w:val="103"/>
        </w:rPr>
        <w:t>по</w:t>
      </w:r>
      <w:r w:rsidRPr="00E46ABF">
        <w:rPr>
          <w:spacing w:val="1"/>
          <w:w w:val="103"/>
        </w:rPr>
        <w:t>з</w:t>
      </w:r>
      <w:r w:rsidRPr="00E46ABF">
        <w:rPr>
          <w:w w:val="103"/>
        </w:rPr>
        <w:t>и</w:t>
      </w:r>
      <w:r w:rsidRPr="00E46ABF">
        <w:rPr>
          <w:spacing w:val="3"/>
          <w:w w:val="103"/>
        </w:rPr>
        <w:t>т</w:t>
      </w:r>
      <w:r w:rsidRPr="00E46ABF">
        <w:rPr>
          <w:w w:val="103"/>
        </w:rPr>
        <w:t>ор</w:t>
      </w:r>
      <w:r w:rsidRPr="00E46ABF">
        <w:rPr>
          <w:spacing w:val="5"/>
          <w:w w:val="103"/>
        </w:rPr>
        <w:t>о</w:t>
      </w:r>
      <w:r w:rsidRPr="00E46ABF">
        <w:rPr>
          <w:spacing w:val="-1"/>
          <w:w w:val="103"/>
        </w:rPr>
        <w:t>в</w:t>
      </w:r>
      <w:r w:rsidRPr="00E46ABF">
        <w:rPr>
          <w:w w:val="103"/>
        </w:rPr>
        <w:t>;</w:t>
      </w:r>
    </w:p>
    <w:p w:rsidR="007710CA" w:rsidRPr="00E46ABF" w:rsidRDefault="007710CA" w:rsidP="00AD4FB3">
      <w:pPr>
        <w:widowControl w:val="0"/>
        <w:numPr>
          <w:ilvl w:val="0"/>
          <w:numId w:val="26"/>
        </w:numPr>
        <w:tabs>
          <w:tab w:val="clear" w:pos="1320"/>
          <w:tab w:val="left" w:pos="0"/>
          <w:tab w:val="num" w:pos="400"/>
          <w:tab w:val="left" w:pos="851"/>
        </w:tabs>
        <w:autoSpaceDE w:val="0"/>
        <w:autoSpaceDN w:val="0"/>
        <w:adjustRightInd w:val="0"/>
        <w:ind w:left="0" w:firstLine="567"/>
      </w:pPr>
      <w:r w:rsidRPr="00CF4DE2">
        <w:rPr>
          <w:spacing w:val="-4"/>
          <w:w w:val="103"/>
        </w:rPr>
        <w:t>у</w:t>
      </w:r>
      <w:r w:rsidRPr="00CF4DE2">
        <w:rPr>
          <w:w w:val="103"/>
        </w:rPr>
        <w:t>м</w:t>
      </w:r>
      <w:r w:rsidRPr="00CF4DE2">
        <w:rPr>
          <w:spacing w:val="1"/>
          <w:w w:val="103"/>
        </w:rPr>
        <w:t>е</w:t>
      </w:r>
      <w:r w:rsidRPr="00CF4DE2">
        <w:rPr>
          <w:w w:val="103"/>
        </w:rPr>
        <w:t>ниеопр</w:t>
      </w:r>
      <w:r w:rsidRPr="00CF4DE2">
        <w:rPr>
          <w:spacing w:val="2"/>
          <w:w w:val="103"/>
        </w:rPr>
        <w:t>ед</w:t>
      </w:r>
      <w:r w:rsidRPr="00CF4DE2">
        <w:rPr>
          <w:spacing w:val="1"/>
          <w:w w:val="103"/>
        </w:rPr>
        <w:t>е</w:t>
      </w:r>
      <w:r w:rsidRPr="00CF4DE2">
        <w:rPr>
          <w:w w:val="103"/>
        </w:rPr>
        <w:t>л</w:t>
      </w:r>
      <w:r w:rsidRPr="00CF4DE2">
        <w:rPr>
          <w:spacing w:val="2"/>
          <w:w w:val="103"/>
        </w:rPr>
        <w:t>я</w:t>
      </w:r>
      <w:r w:rsidRPr="00CF4DE2">
        <w:rPr>
          <w:spacing w:val="3"/>
          <w:w w:val="103"/>
        </w:rPr>
        <w:t>т</w:t>
      </w:r>
      <w:r w:rsidRPr="00CF4DE2">
        <w:rPr>
          <w:w w:val="103"/>
        </w:rPr>
        <w:t>ьна</w:t>
      </w:r>
      <w:r w:rsidRPr="00CF4DE2">
        <w:rPr>
          <w:spacing w:val="1"/>
          <w:w w:val="103"/>
        </w:rPr>
        <w:t>с</w:t>
      </w:r>
      <w:r w:rsidRPr="00CF4DE2">
        <w:rPr>
          <w:spacing w:val="5"/>
          <w:w w:val="103"/>
        </w:rPr>
        <w:t>л</w:t>
      </w:r>
      <w:r w:rsidRPr="00CF4DE2">
        <w:rPr>
          <w:w w:val="103"/>
        </w:rPr>
        <w:t>ух</w:t>
      </w:r>
      <w:r w:rsidRPr="00CF4DE2">
        <w:rPr>
          <w:spacing w:val="1"/>
          <w:w w:val="103"/>
        </w:rPr>
        <w:t>ф</w:t>
      </w:r>
      <w:r w:rsidRPr="00CF4DE2">
        <w:rPr>
          <w:w w:val="103"/>
        </w:rPr>
        <w:t>р</w:t>
      </w:r>
      <w:r w:rsidRPr="00CF4DE2">
        <w:rPr>
          <w:spacing w:val="2"/>
          <w:w w:val="103"/>
        </w:rPr>
        <w:t>а</w:t>
      </w:r>
      <w:r w:rsidRPr="00CF4DE2">
        <w:rPr>
          <w:w w:val="103"/>
        </w:rPr>
        <w:t>г</w:t>
      </w:r>
      <w:r w:rsidRPr="00CF4DE2">
        <w:rPr>
          <w:spacing w:val="2"/>
          <w:w w:val="103"/>
        </w:rPr>
        <w:t>м</w:t>
      </w:r>
      <w:r w:rsidRPr="00CF4DE2">
        <w:rPr>
          <w:spacing w:val="1"/>
          <w:w w:val="103"/>
        </w:rPr>
        <w:t>е</w:t>
      </w:r>
      <w:r w:rsidRPr="00CF4DE2">
        <w:rPr>
          <w:w w:val="103"/>
        </w:rPr>
        <w:t>нты</w:t>
      </w:r>
      <w:r w:rsidRPr="00CF4DE2">
        <w:rPr>
          <w:spacing w:val="-1"/>
          <w:w w:val="103"/>
        </w:rPr>
        <w:t>т</w:t>
      </w:r>
      <w:r w:rsidRPr="00CF4DE2">
        <w:rPr>
          <w:w w:val="103"/>
        </w:rPr>
        <w:t>огоилии</w:t>
      </w:r>
      <w:r w:rsidRPr="00CF4DE2">
        <w:rPr>
          <w:spacing w:val="4"/>
          <w:w w:val="103"/>
        </w:rPr>
        <w:t>н</w:t>
      </w:r>
      <w:r w:rsidRPr="00CF4DE2">
        <w:rPr>
          <w:w w:val="103"/>
        </w:rPr>
        <w:t>о</w:t>
      </w:r>
      <w:r w:rsidRPr="00CF4DE2">
        <w:rPr>
          <w:spacing w:val="1"/>
          <w:w w:val="103"/>
        </w:rPr>
        <w:t>г</w:t>
      </w:r>
      <w:r w:rsidRPr="00CF4DE2">
        <w:rPr>
          <w:w w:val="103"/>
        </w:rPr>
        <w:t>оизученно</w:t>
      </w:r>
      <w:r w:rsidRPr="00CF4DE2">
        <w:rPr>
          <w:spacing w:val="1"/>
          <w:w w:val="103"/>
        </w:rPr>
        <w:t>г</w:t>
      </w:r>
      <w:r w:rsidRPr="00CF4DE2">
        <w:rPr>
          <w:w w:val="103"/>
        </w:rPr>
        <w:t>о</w:t>
      </w:r>
      <w:r w:rsidRPr="00CF4DE2">
        <w:rPr>
          <w:spacing w:val="7"/>
          <w:w w:val="103"/>
        </w:rPr>
        <w:t>м</w:t>
      </w:r>
      <w:r w:rsidRPr="00CF4DE2">
        <w:rPr>
          <w:spacing w:val="-4"/>
          <w:w w:val="103"/>
        </w:rPr>
        <w:t>у</w:t>
      </w:r>
      <w:r w:rsidRPr="00CF4DE2">
        <w:rPr>
          <w:w w:val="103"/>
        </w:rPr>
        <w:t>з</w:t>
      </w:r>
      <w:r w:rsidRPr="00CF4DE2">
        <w:rPr>
          <w:spacing w:val="4"/>
          <w:w w:val="103"/>
        </w:rPr>
        <w:t>ы</w:t>
      </w:r>
      <w:r w:rsidRPr="00CF4DE2">
        <w:rPr>
          <w:w w:val="103"/>
        </w:rPr>
        <w:t>кал</w:t>
      </w:r>
      <w:r w:rsidRPr="00CF4DE2">
        <w:rPr>
          <w:spacing w:val="-1"/>
          <w:w w:val="103"/>
        </w:rPr>
        <w:t>ь</w:t>
      </w:r>
      <w:r w:rsidRPr="00CF4DE2">
        <w:rPr>
          <w:w w:val="103"/>
        </w:rPr>
        <w:t>но</w:t>
      </w:r>
      <w:r w:rsidRPr="00CF4DE2">
        <w:rPr>
          <w:spacing w:val="5"/>
          <w:w w:val="103"/>
        </w:rPr>
        <w:t>г</w:t>
      </w:r>
      <w:r w:rsidRPr="00CF4DE2">
        <w:rPr>
          <w:w w:val="103"/>
        </w:rPr>
        <w:t>опроиз</w:t>
      </w:r>
      <w:r w:rsidRPr="00CF4DE2">
        <w:rPr>
          <w:spacing w:val="-1"/>
          <w:w w:val="103"/>
        </w:rPr>
        <w:t>в</w:t>
      </w:r>
      <w:r w:rsidRPr="00CF4DE2">
        <w:rPr>
          <w:w w:val="103"/>
        </w:rPr>
        <w:t>е</w:t>
      </w:r>
      <w:r w:rsidRPr="00CF4DE2">
        <w:rPr>
          <w:spacing w:val="3"/>
          <w:w w:val="103"/>
        </w:rPr>
        <w:t>д</w:t>
      </w:r>
      <w:r w:rsidRPr="00CF4DE2">
        <w:rPr>
          <w:spacing w:val="1"/>
          <w:w w:val="103"/>
        </w:rPr>
        <w:t>е</w:t>
      </w:r>
      <w:r w:rsidRPr="00CF4DE2">
        <w:rPr>
          <w:w w:val="103"/>
        </w:rPr>
        <w:t>ни</w:t>
      </w:r>
      <w:r w:rsidRPr="00CF4DE2">
        <w:rPr>
          <w:spacing w:val="1"/>
          <w:w w:val="103"/>
        </w:rPr>
        <w:t>я</w:t>
      </w:r>
      <w:r w:rsidRPr="00CF4DE2">
        <w:rPr>
          <w:w w:val="103"/>
        </w:rPr>
        <w:t>;н</w:t>
      </w:r>
      <w:r w:rsidRPr="00CF4DE2">
        <w:rPr>
          <w:spacing w:val="1"/>
          <w:w w:val="103"/>
        </w:rPr>
        <w:t>а</w:t>
      </w:r>
      <w:r w:rsidRPr="00CF4DE2">
        <w:rPr>
          <w:spacing w:val="-1"/>
          <w:w w:val="103"/>
        </w:rPr>
        <w:t>в</w:t>
      </w:r>
      <w:r w:rsidRPr="00CF4DE2">
        <w:rPr>
          <w:w w:val="103"/>
        </w:rPr>
        <w:t>ы</w:t>
      </w:r>
      <w:r w:rsidRPr="00CF4DE2">
        <w:rPr>
          <w:spacing w:val="-1"/>
          <w:w w:val="103"/>
        </w:rPr>
        <w:t>к</w:t>
      </w:r>
      <w:r w:rsidRPr="00CF4DE2">
        <w:rPr>
          <w:w w:val="103"/>
        </w:rPr>
        <w:t>ипово</w:t>
      </w:r>
      <w:r w:rsidRPr="00CF4DE2">
        <w:rPr>
          <w:spacing w:val="5"/>
          <w:w w:val="103"/>
        </w:rPr>
        <w:t>с</w:t>
      </w:r>
      <w:r w:rsidRPr="00CF4DE2">
        <w:rPr>
          <w:w w:val="103"/>
        </w:rPr>
        <w:t>при</w:t>
      </w:r>
      <w:r w:rsidRPr="00CF4DE2">
        <w:rPr>
          <w:spacing w:val="1"/>
          <w:w w:val="103"/>
        </w:rPr>
        <w:t>я</w:t>
      </w:r>
      <w:r w:rsidRPr="00CF4DE2">
        <w:rPr>
          <w:w w:val="103"/>
        </w:rPr>
        <w:t>т</w:t>
      </w:r>
      <w:r w:rsidRPr="00CF4DE2">
        <w:rPr>
          <w:spacing w:val="3"/>
          <w:w w:val="103"/>
        </w:rPr>
        <w:t>и</w:t>
      </w:r>
      <w:r w:rsidRPr="00CF4DE2">
        <w:rPr>
          <w:w w:val="103"/>
        </w:rPr>
        <w:t>ю</w:t>
      </w:r>
      <w:r w:rsidRPr="00CF4DE2">
        <w:rPr>
          <w:spacing w:val="6"/>
          <w:w w:val="103"/>
        </w:rPr>
        <w:t>м</w:t>
      </w:r>
      <w:r w:rsidRPr="00CF4DE2">
        <w:rPr>
          <w:spacing w:val="-4"/>
          <w:w w:val="103"/>
        </w:rPr>
        <w:t>у</w:t>
      </w:r>
      <w:r w:rsidRPr="00CF4DE2">
        <w:rPr>
          <w:w w:val="103"/>
        </w:rPr>
        <w:t>з</w:t>
      </w:r>
      <w:r w:rsidRPr="00CF4DE2">
        <w:rPr>
          <w:spacing w:val="4"/>
          <w:w w:val="103"/>
        </w:rPr>
        <w:t>ы</w:t>
      </w:r>
      <w:r w:rsidRPr="00CF4DE2">
        <w:rPr>
          <w:w w:val="103"/>
        </w:rPr>
        <w:t>к</w:t>
      </w:r>
      <w:r w:rsidRPr="00CF4DE2">
        <w:rPr>
          <w:spacing w:val="1"/>
          <w:w w:val="103"/>
        </w:rPr>
        <w:t>а</w:t>
      </w:r>
      <w:r w:rsidRPr="00CF4DE2">
        <w:rPr>
          <w:w w:val="103"/>
        </w:rPr>
        <w:t>л</w:t>
      </w:r>
      <w:r w:rsidRPr="00CF4DE2">
        <w:rPr>
          <w:spacing w:val="2"/>
          <w:w w:val="103"/>
        </w:rPr>
        <w:t>ь</w:t>
      </w:r>
      <w:r w:rsidRPr="00CF4DE2">
        <w:rPr>
          <w:w w:val="103"/>
        </w:rPr>
        <w:t>но</w:t>
      </w:r>
      <w:r w:rsidRPr="00CF4DE2">
        <w:rPr>
          <w:spacing w:val="1"/>
          <w:w w:val="103"/>
        </w:rPr>
        <w:t>г</w:t>
      </w:r>
      <w:r w:rsidRPr="00CF4DE2">
        <w:rPr>
          <w:w w:val="103"/>
        </w:rPr>
        <w:t>опрои</w:t>
      </w:r>
      <w:r w:rsidRPr="00CF4DE2">
        <w:rPr>
          <w:spacing w:val="1"/>
          <w:w w:val="103"/>
        </w:rPr>
        <w:t>з</w:t>
      </w:r>
      <w:r w:rsidRPr="00CF4DE2">
        <w:rPr>
          <w:spacing w:val="-1"/>
          <w:w w:val="103"/>
        </w:rPr>
        <w:t>в</w:t>
      </w:r>
      <w:r w:rsidRPr="00CF4DE2">
        <w:rPr>
          <w:w w:val="103"/>
        </w:rPr>
        <w:t>е</w:t>
      </w:r>
      <w:r w:rsidRPr="00CF4DE2">
        <w:rPr>
          <w:spacing w:val="2"/>
          <w:w w:val="103"/>
        </w:rPr>
        <w:t>д</w:t>
      </w:r>
      <w:r w:rsidRPr="00CF4DE2">
        <w:rPr>
          <w:spacing w:val="1"/>
          <w:w w:val="103"/>
        </w:rPr>
        <w:t>е</w:t>
      </w:r>
      <w:r w:rsidRPr="00CF4DE2">
        <w:rPr>
          <w:w w:val="103"/>
        </w:rPr>
        <w:t>ни</w:t>
      </w:r>
      <w:r w:rsidRPr="00CF4DE2">
        <w:rPr>
          <w:spacing w:val="2"/>
          <w:w w:val="103"/>
        </w:rPr>
        <w:t>я</w:t>
      </w:r>
      <w:r w:rsidRPr="00CF4DE2">
        <w:rPr>
          <w:w w:val="103"/>
        </w:rPr>
        <w:t>,</w:t>
      </w:r>
      <w:r w:rsidRPr="00CF4DE2">
        <w:rPr>
          <w:spacing w:val="-4"/>
          <w:w w:val="103"/>
        </w:rPr>
        <w:t>у</w:t>
      </w:r>
      <w:r w:rsidRPr="00CF4DE2">
        <w:rPr>
          <w:spacing w:val="1"/>
          <w:w w:val="103"/>
        </w:rPr>
        <w:t>ме</w:t>
      </w:r>
      <w:r w:rsidRPr="00CF4DE2">
        <w:rPr>
          <w:w w:val="103"/>
        </w:rPr>
        <w:t>ние</w:t>
      </w:r>
      <w:r w:rsidRPr="00CF4DE2">
        <w:rPr>
          <w:spacing w:val="-1"/>
          <w:w w:val="103"/>
        </w:rPr>
        <w:t>в</w:t>
      </w:r>
      <w:r w:rsidRPr="00CF4DE2">
        <w:rPr>
          <w:w w:val="103"/>
        </w:rPr>
        <w:t>ыраж</w:t>
      </w:r>
      <w:r w:rsidRPr="00CF4DE2">
        <w:rPr>
          <w:spacing w:val="1"/>
          <w:w w:val="103"/>
        </w:rPr>
        <w:t>а</w:t>
      </w:r>
      <w:r w:rsidRPr="00CF4DE2">
        <w:rPr>
          <w:spacing w:val="3"/>
          <w:w w:val="103"/>
        </w:rPr>
        <w:t>т</w:t>
      </w:r>
      <w:r w:rsidRPr="00CF4DE2">
        <w:rPr>
          <w:w w:val="103"/>
        </w:rPr>
        <w:t>ь</w:t>
      </w:r>
      <w:r w:rsidRPr="00CF4DE2">
        <w:rPr>
          <w:spacing w:val="1"/>
          <w:w w:val="103"/>
        </w:rPr>
        <w:t>ег</w:t>
      </w:r>
      <w:r w:rsidRPr="00CF4DE2">
        <w:rPr>
          <w:w w:val="103"/>
        </w:rPr>
        <w:t>опони</w:t>
      </w:r>
      <w:r w:rsidRPr="00CF4DE2">
        <w:rPr>
          <w:spacing w:val="2"/>
          <w:w w:val="103"/>
        </w:rPr>
        <w:t>м</w:t>
      </w:r>
      <w:r w:rsidRPr="00CF4DE2">
        <w:rPr>
          <w:spacing w:val="1"/>
          <w:w w:val="103"/>
        </w:rPr>
        <w:t>а</w:t>
      </w:r>
      <w:r w:rsidRPr="00CF4DE2">
        <w:rPr>
          <w:spacing w:val="4"/>
          <w:w w:val="103"/>
        </w:rPr>
        <w:t>н</w:t>
      </w:r>
      <w:r w:rsidRPr="00CF4DE2">
        <w:rPr>
          <w:w w:val="103"/>
        </w:rPr>
        <w:t>иеи</w:t>
      </w:r>
      <w:r w:rsidRPr="00CF4DE2">
        <w:rPr>
          <w:spacing w:val="1"/>
          <w:w w:val="103"/>
        </w:rPr>
        <w:t>с</w:t>
      </w:r>
      <w:r w:rsidRPr="00CF4DE2">
        <w:rPr>
          <w:spacing w:val="-1"/>
          <w:w w:val="103"/>
        </w:rPr>
        <w:t>в</w:t>
      </w:r>
      <w:r w:rsidRPr="00CF4DE2">
        <w:rPr>
          <w:w w:val="103"/>
        </w:rPr>
        <w:t>оекн</w:t>
      </w:r>
      <w:r w:rsidRPr="00CF4DE2">
        <w:rPr>
          <w:spacing w:val="1"/>
          <w:w w:val="103"/>
        </w:rPr>
        <w:t>е</w:t>
      </w:r>
      <w:r w:rsidRPr="00CF4DE2">
        <w:rPr>
          <w:spacing w:val="2"/>
          <w:w w:val="103"/>
        </w:rPr>
        <w:t>м</w:t>
      </w:r>
      <w:r w:rsidRPr="00CF4DE2">
        <w:rPr>
          <w:w w:val="103"/>
        </w:rPr>
        <w:t>у</w:t>
      </w:r>
      <w:r w:rsidRPr="00CF4DE2">
        <w:rPr>
          <w:spacing w:val="4"/>
          <w:w w:val="103"/>
        </w:rPr>
        <w:t>о</w:t>
      </w:r>
      <w:r w:rsidRPr="00CF4DE2">
        <w:rPr>
          <w:w w:val="103"/>
        </w:rPr>
        <w:t>тнош</w:t>
      </w:r>
      <w:r w:rsidRPr="00CF4DE2">
        <w:rPr>
          <w:spacing w:val="1"/>
          <w:w w:val="103"/>
        </w:rPr>
        <w:t>е</w:t>
      </w:r>
      <w:r w:rsidRPr="00CF4DE2">
        <w:rPr>
          <w:w w:val="103"/>
        </w:rPr>
        <w:t>ни</w:t>
      </w:r>
      <w:r w:rsidRPr="00CF4DE2">
        <w:rPr>
          <w:spacing w:val="2"/>
          <w:w w:val="103"/>
        </w:rPr>
        <w:t>е</w:t>
      </w:r>
      <w:r w:rsidRPr="00CF4DE2">
        <w:rPr>
          <w:w w:val="103"/>
        </w:rPr>
        <w:t>,о</w:t>
      </w:r>
      <w:r w:rsidRPr="00CF4DE2">
        <w:rPr>
          <w:spacing w:val="2"/>
          <w:w w:val="103"/>
        </w:rPr>
        <w:t>б</w:t>
      </w:r>
      <w:r w:rsidRPr="00CF4DE2">
        <w:rPr>
          <w:w w:val="103"/>
        </w:rPr>
        <w:t>н</w:t>
      </w:r>
      <w:r w:rsidRPr="00CF4DE2">
        <w:rPr>
          <w:spacing w:val="1"/>
          <w:w w:val="103"/>
        </w:rPr>
        <w:t>а</w:t>
      </w:r>
      <w:r w:rsidRPr="00CF4DE2">
        <w:rPr>
          <w:spacing w:val="5"/>
          <w:w w:val="103"/>
        </w:rPr>
        <w:t>р</w:t>
      </w:r>
      <w:r w:rsidRPr="00CF4DE2">
        <w:rPr>
          <w:spacing w:val="-4"/>
          <w:w w:val="103"/>
        </w:rPr>
        <w:t>у</w:t>
      </w:r>
      <w:r w:rsidRPr="00CF4DE2">
        <w:rPr>
          <w:w w:val="103"/>
        </w:rPr>
        <w:t>ж</w:t>
      </w:r>
      <w:r w:rsidRPr="00CF4DE2">
        <w:rPr>
          <w:spacing w:val="3"/>
          <w:w w:val="103"/>
        </w:rPr>
        <w:t>и</w:t>
      </w:r>
      <w:r w:rsidRPr="00CF4DE2">
        <w:rPr>
          <w:spacing w:val="-1"/>
          <w:w w:val="103"/>
        </w:rPr>
        <w:t>в</w:t>
      </w:r>
      <w:r w:rsidRPr="00CF4DE2">
        <w:rPr>
          <w:spacing w:val="1"/>
          <w:w w:val="103"/>
        </w:rPr>
        <w:t>а</w:t>
      </w:r>
      <w:r w:rsidRPr="00CF4DE2">
        <w:rPr>
          <w:spacing w:val="3"/>
          <w:w w:val="103"/>
        </w:rPr>
        <w:t>т</w:t>
      </w:r>
      <w:r w:rsidRPr="00CF4DE2">
        <w:rPr>
          <w:w w:val="103"/>
        </w:rPr>
        <w:t>ь</w:t>
      </w:r>
      <w:r w:rsidRPr="00CF4DE2">
        <w:rPr>
          <w:spacing w:val="1"/>
          <w:w w:val="103"/>
        </w:rPr>
        <w:t>асс</w:t>
      </w:r>
      <w:r w:rsidRPr="00CF4DE2">
        <w:rPr>
          <w:w w:val="103"/>
        </w:rPr>
        <w:t>оци</w:t>
      </w:r>
      <w:r w:rsidRPr="00CF4DE2">
        <w:rPr>
          <w:spacing w:val="1"/>
          <w:w w:val="103"/>
        </w:rPr>
        <w:t>а</w:t>
      </w:r>
      <w:r w:rsidRPr="00CF4DE2">
        <w:rPr>
          <w:w w:val="103"/>
        </w:rPr>
        <w:t>ти</w:t>
      </w:r>
      <w:r w:rsidRPr="00CF4DE2">
        <w:rPr>
          <w:spacing w:val="1"/>
          <w:w w:val="103"/>
        </w:rPr>
        <w:t>в</w:t>
      </w:r>
      <w:r w:rsidRPr="00CF4DE2">
        <w:rPr>
          <w:w w:val="103"/>
        </w:rPr>
        <w:t>ные</w:t>
      </w:r>
      <w:r w:rsidRPr="00CF4DE2">
        <w:rPr>
          <w:spacing w:val="1"/>
          <w:w w:val="103"/>
        </w:rPr>
        <w:t>с</w:t>
      </w:r>
      <w:r w:rsidRPr="00CF4DE2">
        <w:rPr>
          <w:spacing w:val="-1"/>
          <w:w w:val="103"/>
        </w:rPr>
        <w:t>в</w:t>
      </w:r>
      <w:r w:rsidRPr="00CF4DE2">
        <w:rPr>
          <w:spacing w:val="1"/>
          <w:w w:val="103"/>
        </w:rPr>
        <w:t>я</w:t>
      </w:r>
      <w:r w:rsidRPr="00CF4DE2">
        <w:rPr>
          <w:w w:val="103"/>
        </w:rPr>
        <w:t>зис</w:t>
      </w:r>
      <w:r w:rsidRPr="00CF4DE2">
        <w:rPr>
          <w:spacing w:val="2"/>
          <w:w w:val="103"/>
        </w:rPr>
        <w:t>д</w:t>
      </w:r>
      <w:r w:rsidRPr="00CF4DE2">
        <w:rPr>
          <w:w w:val="103"/>
        </w:rPr>
        <w:t>р</w:t>
      </w:r>
      <w:r w:rsidRPr="00CF4DE2">
        <w:rPr>
          <w:spacing w:val="-4"/>
          <w:w w:val="103"/>
        </w:rPr>
        <w:t>у</w:t>
      </w:r>
      <w:r w:rsidRPr="00CF4DE2">
        <w:rPr>
          <w:w w:val="103"/>
        </w:rPr>
        <w:t>ги</w:t>
      </w:r>
      <w:r w:rsidRPr="00CF4DE2">
        <w:rPr>
          <w:spacing w:val="1"/>
          <w:w w:val="103"/>
        </w:rPr>
        <w:t>м</w:t>
      </w:r>
      <w:r w:rsidRPr="00CF4DE2">
        <w:rPr>
          <w:w w:val="103"/>
        </w:rPr>
        <w:t>и</w:t>
      </w:r>
      <w:r w:rsidRPr="00CF4DE2">
        <w:rPr>
          <w:spacing w:val="-1"/>
          <w:w w:val="103"/>
        </w:rPr>
        <w:t>в</w:t>
      </w:r>
      <w:r w:rsidRPr="00CF4DE2">
        <w:rPr>
          <w:w w:val="103"/>
        </w:rPr>
        <w:t>и</w:t>
      </w:r>
      <w:r w:rsidRPr="00CF4DE2">
        <w:rPr>
          <w:spacing w:val="1"/>
          <w:w w:val="103"/>
        </w:rPr>
        <w:t>да</w:t>
      </w:r>
      <w:r w:rsidRPr="00CF4DE2">
        <w:rPr>
          <w:spacing w:val="2"/>
          <w:w w:val="103"/>
        </w:rPr>
        <w:t>м</w:t>
      </w:r>
      <w:r w:rsidRPr="00CF4DE2">
        <w:rPr>
          <w:w w:val="103"/>
        </w:rPr>
        <w:t>ии</w:t>
      </w:r>
      <w:r w:rsidRPr="00CF4DE2">
        <w:rPr>
          <w:spacing w:val="1"/>
          <w:w w:val="103"/>
        </w:rPr>
        <w:t>с</w:t>
      </w:r>
      <w:r w:rsidRPr="00CF4DE2">
        <w:rPr>
          <w:spacing w:val="4"/>
          <w:w w:val="103"/>
        </w:rPr>
        <w:t>к</w:t>
      </w:r>
      <w:r w:rsidRPr="00CF4DE2">
        <w:rPr>
          <w:spacing w:val="-4"/>
          <w:w w:val="103"/>
        </w:rPr>
        <w:t>у</w:t>
      </w:r>
      <w:r w:rsidRPr="00CF4DE2">
        <w:rPr>
          <w:w w:val="103"/>
        </w:rPr>
        <w:t>с</w:t>
      </w:r>
      <w:r w:rsidRPr="00CF4DE2">
        <w:rPr>
          <w:spacing w:val="1"/>
          <w:w w:val="103"/>
        </w:rPr>
        <w:t>с</w:t>
      </w:r>
      <w:r w:rsidRPr="00CF4DE2">
        <w:rPr>
          <w:w w:val="103"/>
        </w:rPr>
        <w:t>т</w:t>
      </w:r>
      <w:r w:rsidRPr="00CF4DE2">
        <w:rPr>
          <w:spacing w:val="-2"/>
          <w:w w:val="103"/>
        </w:rPr>
        <w:t>в</w:t>
      </w:r>
      <w:r w:rsidRPr="00CF4DE2">
        <w:rPr>
          <w:w w:val="103"/>
        </w:rPr>
        <w:t>.</w:t>
      </w:r>
    </w:p>
    <w:p w:rsidR="00CF4DE2" w:rsidRDefault="00CF4DE2" w:rsidP="00CF4DE2">
      <w:pPr>
        <w:shd w:val="clear" w:color="auto" w:fill="FFFFFF"/>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CF4DE2">
        <w:rPr>
          <w:b/>
          <w:color w:val="000000"/>
          <w:spacing w:val="-4"/>
        </w:rPr>
        <w:t xml:space="preserve">компетентностный </w:t>
      </w:r>
      <w:r>
        <w:rPr>
          <w:color w:val="000000"/>
          <w:spacing w:val="-4"/>
        </w:rPr>
        <w:t>подход к содержанию показателей результата достижений обучающихся  по предмету «Музыкальная литература»  дополнительной предпрофессиональной образовательной программы «Духовые и ударные инструменты».</w:t>
      </w:r>
    </w:p>
    <w:p w:rsidR="00CF4DE2" w:rsidRDefault="00CF4DE2" w:rsidP="00CF4DE2">
      <w:pPr>
        <w:shd w:val="clear" w:color="auto" w:fill="FFFFFF"/>
        <w:spacing w:before="5"/>
        <w:ind w:right="5"/>
        <w:jc w:val="both"/>
        <w:rPr>
          <w:color w:val="000000"/>
          <w:spacing w:val="-4"/>
        </w:rPr>
      </w:pPr>
    </w:p>
    <w:p w:rsidR="00CF4DE2" w:rsidRDefault="00CF4DE2" w:rsidP="007710CA">
      <w:pPr>
        <w:tabs>
          <w:tab w:val="left" w:pos="1467"/>
        </w:tabs>
        <w:ind w:right="-86"/>
        <w:jc w:val="both"/>
        <w:rPr>
          <w:color w:val="000000"/>
          <w:spacing w:val="-4"/>
        </w:rPr>
      </w:pPr>
    </w:p>
    <w:p w:rsidR="007710CA" w:rsidRDefault="007710CA" w:rsidP="007710CA">
      <w:pPr>
        <w:tabs>
          <w:tab w:val="left" w:pos="1467"/>
        </w:tabs>
        <w:ind w:right="-86"/>
        <w:jc w:val="both"/>
        <w:rPr>
          <w:color w:val="000000"/>
          <w:spacing w:val="-4"/>
        </w:rPr>
      </w:pPr>
    </w:p>
    <w:p w:rsidR="007710CA" w:rsidRDefault="007710CA" w:rsidP="007710CA">
      <w:pPr>
        <w:tabs>
          <w:tab w:val="left" w:pos="1467"/>
        </w:tabs>
        <w:ind w:right="-86"/>
        <w:jc w:val="both"/>
        <w:rPr>
          <w:color w:val="000000"/>
          <w:spacing w:val="-4"/>
        </w:rPr>
      </w:pPr>
    </w:p>
    <w:p w:rsidR="007710CA" w:rsidRDefault="007710CA" w:rsidP="007710CA">
      <w:pPr>
        <w:tabs>
          <w:tab w:val="left" w:pos="1467"/>
        </w:tabs>
        <w:ind w:right="-86"/>
        <w:jc w:val="both"/>
      </w:pPr>
    </w:p>
    <w:p w:rsidR="007710CA" w:rsidRDefault="007710CA" w:rsidP="007710CA">
      <w:pPr>
        <w:tabs>
          <w:tab w:val="left" w:pos="1467"/>
        </w:tabs>
        <w:ind w:right="-86"/>
        <w:jc w:val="both"/>
      </w:pPr>
    </w:p>
    <w:p w:rsidR="007710CA" w:rsidRDefault="007710CA" w:rsidP="007710CA">
      <w:pPr>
        <w:tabs>
          <w:tab w:val="left" w:pos="1467"/>
        </w:tabs>
        <w:ind w:right="-86"/>
        <w:jc w:val="both"/>
      </w:pPr>
    </w:p>
    <w:p w:rsidR="007710CA" w:rsidRDefault="007710CA" w:rsidP="007710CA">
      <w:pPr>
        <w:tabs>
          <w:tab w:val="left" w:pos="1467"/>
        </w:tabs>
        <w:ind w:right="-86"/>
        <w:jc w:val="both"/>
      </w:pPr>
    </w:p>
    <w:p w:rsidR="007710CA" w:rsidRDefault="007710CA" w:rsidP="007710CA">
      <w:pPr>
        <w:tabs>
          <w:tab w:val="left" w:pos="1467"/>
        </w:tabs>
        <w:ind w:right="-86"/>
        <w:jc w:val="both"/>
      </w:pPr>
    </w:p>
    <w:p w:rsidR="00425598" w:rsidRPr="003E20EF" w:rsidRDefault="00425598" w:rsidP="00425598">
      <w:pPr>
        <w:jc w:val="center"/>
        <w:rPr>
          <w:b/>
        </w:rPr>
      </w:pPr>
      <w:r w:rsidRPr="003E20EF">
        <w:rPr>
          <w:b/>
        </w:rPr>
        <w:t>Аннотация</w:t>
      </w:r>
    </w:p>
    <w:p w:rsidR="00425598" w:rsidRPr="003E20EF" w:rsidRDefault="00425598" w:rsidP="00425598">
      <w:pPr>
        <w:jc w:val="center"/>
        <w:rPr>
          <w:b/>
        </w:rPr>
      </w:pPr>
      <w:r w:rsidRPr="003E20EF">
        <w:rPr>
          <w:b/>
        </w:rPr>
        <w:t xml:space="preserve"> к </w:t>
      </w:r>
      <w:r>
        <w:rPr>
          <w:b/>
        </w:rPr>
        <w:t>программе учебного предмета</w:t>
      </w:r>
      <w:r w:rsidRPr="003E20EF">
        <w:rPr>
          <w:b/>
        </w:rPr>
        <w:t xml:space="preserve"> УП. </w:t>
      </w:r>
      <w:r>
        <w:rPr>
          <w:b/>
        </w:rPr>
        <w:t>04</w:t>
      </w:r>
      <w:r w:rsidRPr="003E20EF">
        <w:rPr>
          <w:b/>
        </w:rPr>
        <w:t>.</w:t>
      </w:r>
      <w:r>
        <w:rPr>
          <w:b/>
        </w:rPr>
        <w:t xml:space="preserve"> ВО.04</w:t>
      </w:r>
      <w:r w:rsidRPr="003E20EF">
        <w:rPr>
          <w:b/>
        </w:rPr>
        <w:t xml:space="preserve"> «</w:t>
      </w:r>
      <w:r>
        <w:rPr>
          <w:b/>
        </w:rPr>
        <w:t>Элементарная теория музыки</w:t>
      </w:r>
      <w:r w:rsidRPr="003E20EF">
        <w:rPr>
          <w:b/>
        </w:rPr>
        <w:t>»</w:t>
      </w:r>
    </w:p>
    <w:p w:rsidR="00425598" w:rsidRPr="003E20EF" w:rsidRDefault="00425598" w:rsidP="00425598">
      <w:pPr>
        <w:jc w:val="center"/>
        <w:rPr>
          <w:b/>
        </w:rPr>
      </w:pPr>
      <w:r>
        <w:rPr>
          <w:b/>
        </w:rPr>
        <w:t>ПО.02</w:t>
      </w:r>
      <w:r w:rsidRPr="003E20EF">
        <w:rPr>
          <w:b/>
        </w:rPr>
        <w:t xml:space="preserve">. </w:t>
      </w:r>
      <w:r>
        <w:rPr>
          <w:b/>
        </w:rPr>
        <w:t>Теория и история музыки</w:t>
      </w:r>
    </w:p>
    <w:p w:rsidR="00425598" w:rsidRDefault="00425598" w:rsidP="00425598">
      <w:pPr>
        <w:tabs>
          <w:tab w:val="left" w:pos="567"/>
        </w:tabs>
        <w:jc w:val="center"/>
        <w:rPr>
          <w:b/>
        </w:rPr>
      </w:pPr>
      <w:r>
        <w:rPr>
          <w:b/>
        </w:rPr>
        <w:t xml:space="preserve">Срок обучения – 1 </w:t>
      </w:r>
      <w:r w:rsidR="00335B05">
        <w:rPr>
          <w:b/>
        </w:rPr>
        <w:t>год</w:t>
      </w:r>
    </w:p>
    <w:p w:rsidR="00425598" w:rsidRDefault="00425598" w:rsidP="00AD4FB3">
      <w:pPr>
        <w:pStyle w:val="Standard"/>
        <w:tabs>
          <w:tab w:val="left" w:pos="851"/>
        </w:tabs>
        <w:ind w:firstLine="567"/>
        <w:jc w:val="both"/>
      </w:pPr>
      <w:r w:rsidRPr="00ED79BB">
        <w:t xml:space="preserve">Программа учебного предмета «Элементарная теория музыки» разработана в соответствии с федеральными государственными </w:t>
      </w:r>
      <w:r w:rsidRPr="00ED79BB">
        <w:lastRenderedPageBreak/>
        <w:t>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w:t>
      </w:r>
      <w:r>
        <w:t>,  «Хоровое пение».</w:t>
      </w:r>
    </w:p>
    <w:p w:rsidR="00425598" w:rsidRDefault="00425598" w:rsidP="00AD4FB3">
      <w:pPr>
        <w:pStyle w:val="Standard"/>
        <w:tabs>
          <w:tab w:val="left" w:pos="851"/>
        </w:tabs>
        <w:ind w:firstLine="567"/>
        <w:jc w:val="both"/>
      </w:pPr>
      <w:r w:rsidRPr="00ED79BB">
        <w:t>Учебный предмет «Элементарная теория музыки» входит в обязательную часть предпрофессиональн</w:t>
      </w:r>
      <w:r>
        <w:t>ых</w:t>
      </w:r>
      <w:r w:rsidRPr="00ED79BB">
        <w:t xml:space="preserve"> программы</w:t>
      </w:r>
      <w:r>
        <w:t xml:space="preserve"> дополнительным годом обучения</w:t>
      </w:r>
      <w:r w:rsidRPr="00ED79BB">
        <w:t xml:space="preserve"> в предметной области «Теория и история музыки»</w:t>
      </w:r>
      <w:r>
        <w:t>, а так же в вариативную часть 5-тилетних и 8-милетних программ</w:t>
      </w:r>
      <w:r w:rsidRPr="00ED79BB">
        <w:t xml:space="preserve">, </w:t>
      </w:r>
      <w:r>
        <w:t xml:space="preserve">так как </w:t>
      </w:r>
      <w:r w:rsidRPr="00ED79BB">
        <w:t>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425598" w:rsidRPr="00AD4FB3" w:rsidRDefault="00425598" w:rsidP="00AD4FB3">
      <w:pPr>
        <w:tabs>
          <w:tab w:val="left" w:pos="567"/>
          <w:tab w:val="left" w:pos="851"/>
        </w:tabs>
        <w:jc w:val="both"/>
      </w:pPr>
      <w:r w:rsidRPr="00AD4FB3">
        <w:t>Программа «Элементарная теория музыки» ориентирована также на:</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выработку у обучающихся личностных качеств, способствующих освоению в соответствии с программными требованиями учебной информации, </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приобретение навыков творческой деятельности, </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планировать свою домашнюю работу, </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осуществление самостоятельного контроля за своей учебной деятельностью, </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 xml:space="preserve">умение давать объективную оценку своему труду, </w:t>
      </w:r>
    </w:p>
    <w:p w:rsidR="00425598" w:rsidRPr="00ED79BB" w:rsidRDefault="00425598" w:rsidP="00AD4FB3">
      <w:pPr>
        <w:pStyle w:val="Style4"/>
        <w:widowControl/>
        <w:numPr>
          <w:ilvl w:val="0"/>
          <w:numId w:val="68"/>
        </w:numPr>
        <w:tabs>
          <w:tab w:val="left" w:pos="851"/>
        </w:tabs>
        <w:spacing w:line="240" w:lineRule="auto"/>
        <w:ind w:left="0" w:firstLine="567"/>
        <w:rPr>
          <w:rStyle w:val="FontStyle16"/>
        </w:rPr>
      </w:pPr>
      <w:r w:rsidRPr="00ED79BB">
        <w:rPr>
          <w:rStyle w:val="FontStyle16"/>
        </w:rPr>
        <w:t>формирование навыков взаимодействия с преподавателями и обучающимися в образовательном процессе, уважительное отношение к иному мнению и художественно-эстетическим взглядам, понимание причин успеха/неуспеха собственной учебной деятельности, определение наиболее эффективных способов достижения результата.</w:t>
      </w:r>
    </w:p>
    <w:p w:rsidR="00425598" w:rsidRDefault="00425598" w:rsidP="00AD4FB3">
      <w:pPr>
        <w:pStyle w:val="Standard"/>
        <w:tabs>
          <w:tab w:val="left" w:pos="851"/>
        </w:tabs>
        <w:ind w:firstLine="567"/>
        <w:jc w:val="both"/>
        <w:rPr>
          <w:rFonts w:eastAsia="Times New Roman"/>
        </w:rPr>
      </w:pPr>
      <w:r>
        <w:rPr>
          <w:rFonts w:cs="Times New Roman"/>
        </w:rPr>
        <w:t xml:space="preserve">Срок реализации </w:t>
      </w:r>
      <w:r w:rsidRPr="00ED79BB">
        <w:rPr>
          <w:rFonts w:cs="Times New Roman"/>
        </w:rPr>
        <w:t xml:space="preserve">учебного предмета </w:t>
      </w:r>
      <w:r w:rsidRPr="00ED79BB">
        <w:t>«Элементарная теория музыки» - 1 год, в 6 (9) классе - при увеличении 5-летнего или 8-летнего срока обучения на 1 год д</w:t>
      </w:r>
      <w:r w:rsidRPr="00ED79BB">
        <w:rPr>
          <w:rFonts w:eastAsia="Times New Roman"/>
        </w:rPr>
        <w:t>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25598" w:rsidRDefault="00425598" w:rsidP="00AD4FB3">
      <w:pPr>
        <w:tabs>
          <w:tab w:val="left" w:pos="851"/>
        </w:tabs>
        <w:ind w:firstLine="567"/>
        <w:jc w:val="both"/>
      </w:pPr>
      <w:r w:rsidRPr="00632030">
        <w:rPr>
          <w:b/>
        </w:rPr>
        <w:t>Форма проведения учебных аудиторных занятий</w:t>
      </w:r>
      <w:r w:rsidRPr="00632030">
        <w:t>: мелкогрупповая от 4 до 10 человек, продолжительность урока – 40 минут.</w:t>
      </w:r>
    </w:p>
    <w:p w:rsidR="00425598" w:rsidRPr="00ED79BB" w:rsidRDefault="00425598" w:rsidP="00AD4FB3">
      <w:pPr>
        <w:tabs>
          <w:tab w:val="left" w:pos="851"/>
        </w:tabs>
        <w:ind w:firstLine="567"/>
        <w:jc w:val="both"/>
        <w:rPr>
          <w:b/>
        </w:rPr>
      </w:pPr>
      <w:r w:rsidRPr="00ED79BB">
        <w:rPr>
          <w:b/>
        </w:rPr>
        <w:t>Цель</w:t>
      </w:r>
      <w:r>
        <w:rPr>
          <w:b/>
        </w:rPr>
        <w:t xml:space="preserve"> программы учебного предмета</w:t>
      </w:r>
      <w:r w:rsidRPr="00ED79BB">
        <w:rPr>
          <w:b/>
        </w:rPr>
        <w:t>:</w:t>
      </w:r>
    </w:p>
    <w:p w:rsidR="00425598" w:rsidRPr="00632030" w:rsidRDefault="00425598" w:rsidP="00AD4FB3">
      <w:pPr>
        <w:pStyle w:val="aa"/>
        <w:numPr>
          <w:ilvl w:val="0"/>
          <w:numId w:val="67"/>
        </w:numPr>
        <w:tabs>
          <w:tab w:val="left" w:pos="851"/>
        </w:tabs>
        <w:spacing w:after="0" w:line="240" w:lineRule="auto"/>
        <w:ind w:left="0" w:firstLine="567"/>
        <w:jc w:val="both"/>
        <w:rPr>
          <w:rFonts w:ascii="Times New Roman" w:hAnsi="Times New Roman"/>
          <w:sz w:val="24"/>
          <w:szCs w:val="24"/>
        </w:rPr>
      </w:pPr>
      <w:r w:rsidRPr="00632030">
        <w:rPr>
          <w:rFonts w:ascii="Times New Roman" w:hAnsi="Times New Roman"/>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425598" w:rsidRPr="00ED79BB" w:rsidRDefault="00425598" w:rsidP="00AD4FB3">
      <w:pPr>
        <w:tabs>
          <w:tab w:val="left" w:pos="851"/>
        </w:tabs>
        <w:jc w:val="both"/>
        <w:rPr>
          <w:b/>
        </w:rPr>
      </w:pPr>
      <w:r w:rsidRPr="00ED79BB">
        <w:rPr>
          <w:b/>
        </w:rPr>
        <w:t>Задачи:</w:t>
      </w:r>
    </w:p>
    <w:p w:rsidR="00425598" w:rsidRPr="00632030" w:rsidRDefault="00425598" w:rsidP="00AD4FB3">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обобщение знаний по  музыкальной грамоте; </w:t>
      </w:r>
    </w:p>
    <w:p w:rsidR="00425598" w:rsidRPr="00632030" w:rsidRDefault="00425598" w:rsidP="00AD4FB3">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понимание значения  основных элементов музыкального языка;</w:t>
      </w:r>
    </w:p>
    <w:p w:rsidR="00425598" w:rsidRPr="00632030" w:rsidRDefault="00425598" w:rsidP="00AD4FB3">
      <w:pPr>
        <w:pStyle w:val="aa"/>
        <w:widowControl w:val="0"/>
        <w:numPr>
          <w:ilvl w:val="0"/>
          <w:numId w:val="65"/>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умение осуществлять практические задания по основным темам учебного предмета;</w:t>
      </w:r>
    </w:p>
    <w:p w:rsidR="00425598" w:rsidRPr="00632030" w:rsidRDefault="00425598" w:rsidP="00AD4FB3">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sz w:val="24"/>
          <w:szCs w:val="24"/>
        </w:rPr>
      </w:pPr>
      <w:r w:rsidRPr="00632030">
        <w:rPr>
          <w:rFonts w:ascii="Times New Roman" w:hAnsi="Times New Roman"/>
          <w:sz w:val="24"/>
          <w:szCs w:val="24"/>
        </w:rPr>
        <w:t xml:space="preserve">систематизация полученных   сведений для элементарного анализа нотного текста с объяснением роли выразительных средств; </w:t>
      </w:r>
    </w:p>
    <w:p w:rsidR="00425598" w:rsidRPr="00632030" w:rsidRDefault="00425598" w:rsidP="00AD4FB3">
      <w:pPr>
        <w:pStyle w:val="aa"/>
        <w:widowControl w:val="0"/>
        <w:numPr>
          <w:ilvl w:val="0"/>
          <w:numId w:val="66"/>
        </w:numPr>
        <w:tabs>
          <w:tab w:val="left" w:pos="851"/>
        </w:tabs>
        <w:suppressAutoHyphens/>
        <w:autoSpaceDN w:val="0"/>
        <w:spacing w:after="0" w:line="240" w:lineRule="auto"/>
        <w:ind w:left="0" w:firstLine="567"/>
        <w:jc w:val="both"/>
        <w:textAlignment w:val="baseline"/>
        <w:rPr>
          <w:rFonts w:ascii="Times New Roman" w:hAnsi="Times New Roman"/>
          <w:b/>
          <w:sz w:val="24"/>
          <w:szCs w:val="24"/>
        </w:rPr>
      </w:pPr>
      <w:r w:rsidRPr="00632030">
        <w:rPr>
          <w:rFonts w:ascii="Times New Roman" w:hAnsi="Times New Roman"/>
          <w:sz w:val="24"/>
          <w:szCs w:val="24"/>
        </w:rPr>
        <w:t>формирование и развитие музыкального мышления.</w:t>
      </w:r>
    </w:p>
    <w:p w:rsidR="00425598" w:rsidRPr="005469C0" w:rsidRDefault="00425598" w:rsidP="00425598">
      <w:pPr>
        <w:pStyle w:val="ad"/>
        <w:tabs>
          <w:tab w:val="left" w:pos="0"/>
          <w:tab w:val="left" w:pos="993"/>
        </w:tabs>
        <w:spacing w:after="0"/>
        <w:rPr>
          <w:b/>
          <w:bCs/>
        </w:rPr>
      </w:pPr>
      <w:r w:rsidRPr="00ED79BB">
        <w:rPr>
          <w:bCs/>
        </w:rPr>
        <w:t xml:space="preserve">Для достижения поставленной цели и реализации задач предмета используются следующие </w:t>
      </w:r>
      <w:r w:rsidRPr="005469C0">
        <w:rPr>
          <w:b/>
          <w:bCs/>
        </w:rPr>
        <w:t xml:space="preserve">методы обучения: </w:t>
      </w:r>
    </w:p>
    <w:p w:rsidR="00425598" w:rsidRPr="00425598" w:rsidRDefault="00425598" w:rsidP="00AD4FB3">
      <w:pPr>
        <w:pStyle w:val="12"/>
        <w:numPr>
          <w:ilvl w:val="0"/>
          <w:numId w:val="70"/>
        </w:numPr>
        <w:tabs>
          <w:tab w:val="left" w:pos="851"/>
        </w:tabs>
        <w:ind w:left="0" w:firstLine="567"/>
        <w:rPr>
          <w:lang w:val="ru-RU"/>
        </w:rPr>
      </w:pPr>
      <w:r w:rsidRPr="00425598">
        <w:rPr>
          <w:b/>
          <w:lang w:val="ru-RU"/>
        </w:rPr>
        <w:lastRenderedPageBreak/>
        <w:t>о</w:t>
      </w:r>
      <w:r w:rsidRPr="00425598">
        <w:rPr>
          <w:b/>
          <w:bCs/>
          <w:lang w:val="ru-RU"/>
        </w:rPr>
        <w:t>бъяснительно-иллюстративный</w:t>
      </w:r>
      <w:r w:rsidRPr="00425598">
        <w:rPr>
          <w:lang w:val="ru-RU"/>
        </w:rPr>
        <w:t>. Один из способов передачи ученикам системы «готовых» знаний посредством любых видов дидактического материала. Ученики, фиксируя  в памяти и на бумаге полученную информацию с задачей последующего осмыслением, запоминания и закрепления;</w:t>
      </w:r>
    </w:p>
    <w:p w:rsidR="00425598" w:rsidRPr="00425598" w:rsidRDefault="00425598" w:rsidP="00AD4FB3">
      <w:pPr>
        <w:pStyle w:val="12"/>
        <w:numPr>
          <w:ilvl w:val="0"/>
          <w:numId w:val="70"/>
        </w:numPr>
        <w:tabs>
          <w:tab w:val="left" w:pos="851"/>
        </w:tabs>
        <w:ind w:left="0" w:firstLine="567"/>
        <w:rPr>
          <w:lang w:val="ru-RU"/>
        </w:rPr>
      </w:pPr>
      <w:r w:rsidRPr="00425598">
        <w:rPr>
          <w:b/>
          <w:bCs/>
          <w:lang w:val="ru-RU"/>
        </w:rPr>
        <w:t>репродуктивный метод</w:t>
      </w:r>
      <w:r w:rsidRPr="005469C0">
        <w:t> </w:t>
      </w:r>
      <w:r w:rsidRPr="00425598">
        <w:rPr>
          <w:lang w:val="ru-RU"/>
        </w:rPr>
        <w:t>предполагает кроме восприятия информации ее практическое использование. Педагог предлагает различные задачи и упражнения, а так же искусственно создает ситуации, требующие применения на практике полученных знаний;</w:t>
      </w:r>
    </w:p>
    <w:p w:rsidR="00425598" w:rsidRPr="00425598" w:rsidRDefault="00425598" w:rsidP="00AD4FB3">
      <w:pPr>
        <w:pStyle w:val="12"/>
        <w:numPr>
          <w:ilvl w:val="0"/>
          <w:numId w:val="70"/>
        </w:numPr>
        <w:tabs>
          <w:tab w:val="left" w:pos="851"/>
        </w:tabs>
        <w:ind w:left="0" w:firstLine="567"/>
        <w:rPr>
          <w:lang w:val="ru-RU"/>
        </w:rPr>
      </w:pPr>
      <w:r w:rsidRPr="00425598">
        <w:rPr>
          <w:b/>
          <w:bCs/>
          <w:lang w:val="ru-RU"/>
        </w:rPr>
        <w:t>метод проблемного изложения</w:t>
      </w:r>
      <w:r w:rsidRPr="005469C0">
        <w:t> </w:t>
      </w:r>
      <w:r w:rsidRPr="00425598">
        <w:rPr>
          <w:lang w:val="ru-RU"/>
        </w:rPr>
        <w:t>заключается в активной деятельности со стороны учителя. Учитель искусственно создает проблему и наглядно и подробно объясняет ученикам способы и пути ее решения. Решение происходит поэтапно: осознание проблемы, выдвижение гипотезы ее решения, практический эксперимент, анализ результатов. Ученикам отводится роль наблюдателей, которые должны прослеживать логичность и взаимосвязанность всех действий учителя, усваивать основные принципы и этапы решения проблем;</w:t>
      </w:r>
    </w:p>
    <w:p w:rsidR="00425598" w:rsidRPr="00425598" w:rsidRDefault="00425598" w:rsidP="00AD4FB3">
      <w:pPr>
        <w:pStyle w:val="12"/>
        <w:numPr>
          <w:ilvl w:val="0"/>
          <w:numId w:val="69"/>
        </w:numPr>
        <w:tabs>
          <w:tab w:val="left" w:pos="851"/>
        </w:tabs>
        <w:ind w:left="0" w:firstLine="567"/>
        <w:rPr>
          <w:lang w:val="ru-RU"/>
        </w:rPr>
      </w:pPr>
      <w:r w:rsidRPr="00425598">
        <w:rPr>
          <w:b/>
          <w:bCs/>
          <w:lang w:val="ru-RU"/>
        </w:rPr>
        <w:t>частично-поисковый (эвристический) метод</w:t>
      </w:r>
      <w:r w:rsidRPr="0041608F">
        <w:t> </w:t>
      </w:r>
      <w:r w:rsidRPr="00425598">
        <w:rPr>
          <w:lang w:val="ru-RU"/>
        </w:rPr>
        <w:t>обучения основан на самостоятельной деятельности учеников, направленной на переработку информации с целью выявления противоречий и возникающих в соответствии с ними проблем, а так же поиск путей решения этих проблем и анализ результатов с целью выявления степени их истинности. Педагог в данном случае выполняет роль помощника и наставника, он обязан научить учащихся грамотному прохождению всех этапов на пути выявления и решения проблем, а так же оказывать помощь при возникновении у учащихся затруднений разного рода;</w:t>
      </w:r>
    </w:p>
    <w:p w:rsidR="00425598" w:rsidRPr="00425598" w:rsidRDefault="00425598" w:rsidP="00AD4FB3">
      <w:pPr>
        <w:pStyle w:val="12"/>
        <w:numPr>
          <w:ilvl w:val="0"/>
          <w:numId w:val="69"/>
        </w:numPr>
        <w:tabs>
          <w:tab w:val="left" w:pos="851"/>
        </w:tabs>
        <w:ind w:left="0" w:firstLine="567"/>
        <w:rPr>
          <w:lang w:val="ru-RU"/>
        </w:rPr>
      </w:pPr>
      <w:r w:rsidRPr="00425598">
        <w:rPr>
          <w:b/>
          <w:bCs/>
          <w:lang w:val="ru-RU"/>
        </w:rPr>
        <w:t>и</w:t>
      </w:r>
      <w:r w:rsidRPr="00425598">
        <w:rPr>
          <w:b/>
          <w:lang w:val="ru-RU"/>
        </w:rPr>
        <w:t>сследовательский метод</w:t>
      </w:r>
      <w:r w:rsidRPr="00425598">
        <w:rPr>
          <w:lang w:val="ru-RU"/>
        </w:rPr>
        <w:t xml:space="preserve"> является наиболее эффективным с точки зрения усвоения знаний, однако его осуществление требует высокой квалификации педагога. Учитель вместе с учащимися формирует проблему и производит управление самостоятельной исследовательской деятельностью учеников. Методы исследования ученики выбирают сами, знания добываются ими в процессе исследования и решения сопутствующих исследовательской деятельности задач. Знания, полученные подобным способом, глубоко и прочно оседают в памяти человека. Творческая активность, присущая этому методу, способствует повышению интереса и мотивации к обучающему процессу.</w:t>
      </w:r>
    </w:p>
    <w:p w:rsidR="00425598" w:rsidRPr="00A1315D" w:rsidRDefault="00425598" w:rsidP="00425598">
      <w:pPr>
        <w:pStyle w:val="Standard"/>
        <w:spacing w:line="276" w:lineRule="auto"/>
      </w:pPr>
      <w:r w:rsidRPr="005469C0">
        <w:rPr>
          <w:b/>
        </w:rPr>
        <w:t>Результатом освоения учебного предмета</w:t>
      </w:r>
      <w:r w:rsidRPr="00A1315D">
        <w:t xml:space="preserve"> «Элементарная теория музыки» является приобретение обучающимися следующих знаний, умений и навыков:</w:t>
      </w:r>
    </w:p>
    <w:p w:rsidR="00425598" w:rsidRPr="00A1315D" w:rsidRDefault="00425598" w:rsidP="00AD4FB3">
      <w:pPr>
        <w:pStyle w:val="Standard"/>
        <w:numPr>
          <w:ilvl w:val="0"/>
          <w:numId w:val="71"/>
        </w:numPr>
        <w:tabs>
          <w:tab w:val="left" w:pos="851"/>
        </w:tabs>
        <w:ind w:left="0" w:firstLine="567"/>
      </w:pPr>
      <w:r w:rsidRPr="00DC0305">
        <w:rPr>
          <w:i/>
        </w:rPr>
        <w:t>знание</w:t>
      </w:r>
      <w:r w:rsidRPr="00A1315D">
        <w:t xml:space="preserve">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w:t>
      </w:r>
    </w:p>
    <w:p w:rsidR="00425598" w:rsidRDefault="00425598" w:rsidP="00AD4FB3">
      <w:pPr>
        <w:pStyle w:val="Standard"/>
        <w:numPr>
          <w:ilvl w:val="0"/>
          <w:numId w:val="71"/>
        </w:numPr>
        <w:tabs>
          <w:tab w:val="left" w:pos="851"/>
        </w:tabs>
        <w:ind w:left="0" w:firstLine="567"/>
      </w:pPr>
      <w:r w:rsidRPr="00DC0305">
        <w:rPr>
          <w:i/>
        </w:rPr>
        <w:t xml:space="preserve">умение </w:t>
      </w:r>
      <w:r w:rsidRPr="00A1315D">
        <w:t>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w:t>
      </w:r>
    </w:p>
    <w:p w:rsidR="00AD4FB3" w:rsidRPr="00A1315D" w:rsidRDefault="00AD4FB3" w:rsidP="00AD4FB3">
      <w:pPr>
        <w:pStyle w:val="Standard"/>
        <w:tabs>
          <w:tab w:val="left" w:pos="851"/>
        </w:tabs>
      </w:pPr>
    </w:p>
    <w:p w:rsidR="00425598" w:rsidRDefault="00425598" w:rsidP="00AD4FB3">
      <w:pPr>
        <w:pStyle w:val="Standard"/>
        <w:numPr>
          <w:ilvl w:val="0"/>
          <w:numId w:val="71"/>
        </w:numPr>
        <w:tabs>
          <w:tab w:val="left" w:pos="851"/>
        </w:tabs>
        <w:ind w:left="0" w:firstLine="567"/>
      </w:pPr>
      <w:r w:rsidRPr="00DC0305">
        <w:rPr>
          <w:i/>
        </w:rPr>
        <w:t xml:space="preserve">навык </w:t>
      </w:r>
      <w:r w:rsidRPr="00A1315D">
        <w:t>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w:t>
      </w:r>
    </w:p>
    <w:p w:rsidR="00425598" w:rsidRPr="00A1315D" w:rsidRDefault="00425598" w:rsidP="00604F0E">
      <w:pPr>
        <w:pStyle w:val="Standard"/>
      </w:pPr>
      <w:r w:rsidRPr="00A1315D">
        <w:t>Результат освоения программы по учебному предмету «Элементарная теория музыки» должен отражать:</w:t>
      </w:r>
    </w:p>
    <w:p w:rsidR="00425598" w:rsidRPr="00A1315D" w:rsidRDefault="00425598" w:rsidP="00604F0E">
      <w:pPr>
        <w:pStyle w:val="Standard"/>
        <w:numPr>
          <w:ilvl w:val="0"/>
          <w:numId w:val="71"/>
        </w:numPr>
        <w:tabs>
          <w:tab w:val="left" w:pos="851"/>
        </w:tabs>
        <w:ind w:left="0" w:firstLine="567"/>
      </w:pPr>
      <w:r w:rsidRPr="00A1315D">
        <w:lastRenderedPageBreak/>
        <w:t xml:space="preserve"> знание основных элементов музыкального языка  (понятий — звукоряд, лад, интервалы, аккорды, диатоника, хроматика, отклонение, модуляция);</w:t>
      </w:r>
    </w:p>
    <w:p w:rsidR="00425598" w:rsidRPr="00A1315D" w:rsidRDefault="00425598" w:rsidP="00604F0E">
      <w:pPr>
        <w:pStyle w:val="Standard"/>
        <w:numPr>
          <w:ilvl w:val="0"/>
          <w:numId w:val="71"/>
        </w:numPr>
        <w:tabs>
          <w:tab w:val="left" w:pos="851"/>
        </w:tabs>
        <w:ind w:left="0" w:firstLine="567"/>
      </w:pPr>
      <w:r w:rsidRPr="00A1315D">
        <w:t xml:space="preserve"> первичные знания о строении музыкальной ткани, типах изложения музыкального материала;</w:t>
      </w:r>
    </w:p>
    <w:p w:rsidR="00425598" w:rsidRPr="00A1315D" w:rsidRDefault="00425598" w:rsidP="00604F0E">
      <w:pPr>
        <w:pStyle w:val="Standard"/>
        <w:numPr>
          <w:ilvl w:val="0"/>
          <w:numId w:val="71"/>
        </w:numPr>
        <w:tabs>
          <w:tab w:val="left" w:pos="851"/>
        </w:tabs>
        <w:ind w:left="0" w:firstLine="567"/>
      </w:pPr>
      <w:r w:rsidRPr="00A1315D">
        <w:t xml:space="preserve"> умение осуществлять элементарный анализ нотного текста с объяснением роли выразительных средств в контексте музыкального произведения;</w:t>
      </w:r>
    </w:p>
    <w:p w:rsidR="00425598" w:rsidRPr="00A1315D" w:rsidRDefault="00425598" w:rsidP="00604F0E">
      <w:pPr>
        <w:pStyle w:val="Standard"/>
        <w:numPr>
          <w:ilvl w:val="0"/>
          <w:numId w:val="71"/>
        </w:numPr>
        <w:tabs>
          <w:tab w:val="left" w:pos="851"/>
        </w:tabs>
        <w:ind w:left="0" w:firstLine="567"/>
      </w:pPr>
      <w:r w:rsidRPr="00A1315D">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w:t>
      </w:r>
    </w:p>
    <w:p w:rsidR="00425598" w:rsidRPr="00A1315D" w:rsidRDefault="00425598" w:rsidP="00425598">
      <w:pPr>
        <w:pStyle w:val="Standard"/>
        <w:ind w:left="709"/>
      </w:pPr>
    </w:p>
    <w:p w:rsidR="00425598" w:rsidRPr="00A1315D" w:rsidRDefault="00425598" w:rsidP="00604F0E">
      <w:pPr>
        <w:pStyle w:val="Standard"/>
        <w:tabs>
          <w:tab w:val="left" w:pos="567"/>
        </w:tabs>
        <w:jc w:val="both"/>
      </w:pPr>
      <w:r w:rsidRPr="00A1315D">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w:t>
      </w:r>
      <w:r w:rsidR="00CF4DE2">
        <w:t xml:space="preserve">, </w:t>
      </w:r>
      <w:r w:rsidRPr="00A1315D">
        <w:t xml:space="preserve">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 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w:t>
      </w:r>
    </w:p>
    <w:p w:rsidR="00425598" w:rsidRPr="00A1315D" w:rsidRDefault="00425598" w:rsidP="00425598">
      <w:pPr>
        <w:pStyle w:val="Standard"/>
        <w:jc w:val="both"/>
      </w:pPr>
      <w:r w:rsidRPr="00A1315D">
        <w:t xml:space="preserve">Устная форма ответа предполагает знание и умение работать в ладу - в натуральном, гармоническом, мелодическом мажоре и миноре, знание 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F209C4" w:rsidRDefault="00425598" w:rsidP="00F209C4">
      <w:pPr>
        <w:pStyle w:val="Standard"/>
        <w:tabs>
          <w:tab w:val="left" w:pos="567"/>
        </w:tabs>
        <w:jc w:val="both"/>
        <w:rPr>
          <w:sz w:val="28"/>
          <w:szCs w:val="28"/>
        </w:rPr>
      </w:pPr>
      <w:r w:rsidRPr="00A1315D">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F209C4" w:rsidRDefault="00F209C4" w:rsidP="00F209C4">
      <w:pPr>
        <w:shd w:val="clear" w:color="auto" w:fill="FFFFFF"/>
        <w:spacing w:before="5"/>
        <w:ind w:right="5"/>
        <w:jc w:val="both"/>
        <w:rPr>
          <w:color w:val="000000"/>
          <w:spacing w:val="-4"/>
        </w:rPr>
      </w:pPr>
      <w:r>
        <w:rPr>
          <w:color w:val="000000"/>
          <w:spacing w:val="-4"/>
        </w:rPr>
        <w:t xml:space="preserve">        Программа обеспечивает личностно-ориентированный подход к обучению  (</w:t>
      </w:r>
      <w:r>
        <w:rPr>
          <w:color w:val="000000"/>
          <w:spacing w:val="3"/>
        </w:rPr>
        <w:t>учет</w:t>
      </w:r>
      <w:r w:rsidRPr="00C135A8">
        <w:rPr>
          <w:color w:val="000000"/>
          <w:spacing w:val="3"/>
        </w:rPr>
        <w:t xml:space="preserve"> возрастных </w:t>
      </w:r>
      <w:r w:rsidRPr="00C135A8">
        <w:rPr>
          <w:color w:val="000000"/>
          <w:spacing w:val="-1"/>
        </w:rPr>
        <w:t>особенностей, работоспособности и уровня подготовки</w:t>
      </w:r>
      <w:r>
        <w:rPr>
          <w:color w:val="000000"/>
          <w:spacing w:val="-1"/>
        </w:rPr>
        <w:t xml:space="preserve"> учащихся) </w:t>
      </w:r>
      <w:r>
        <w:rPr>
          <w:color w:val="000000"/>
          <w:spacing w:val="-4"/>
        </w:rPr>
        <w:t xml:space="preserve">и использование новых информационных технологий, в том числе  - </w:t>
      </w:r>
      <w:r w:rsidRPr="00CF4DE2">
        <w:rPr>
          <w:b/>
          <w:color w:val="000000"/>
          <w:spacing w:val="-4"/>
        </w:rPr>
        <w:t xml:space="preserve">компетентностный </w:t>
      </w:r>
      <w:r>
        <w:rPr>
          <w:color w:val="000000"/>
          <w:spacing w:val="-4"/>
        </w:rPr>
        <w:t>подход к содержанию показателей результата достижений обучающихся  по предмету «Элементарная теория музыки»  дополнительной предпрофессиональной образовательной программы «Духовые и ударные инструменты».</w:t>
      </w:r>
    </w:p>
    <w:p w:rsidR="00F209C4" w:rsidRDefault="00F209C4" w:rsidP="00F209C4">
      <w:pPr>
        <w:shd w:val="clear" w:color="auto" w:fill="FFFFFF"/>
        <w:spacing w:before="5"/>
        <w:ind w:right="5"/>
        <w:jc w:val="both"/>
        <w:rPr>
          <w:color w:val="000000"/>
          <w:spacing w:val="-4"/>
        </w:rPr>
      </w:pPr>
    </w:p>
    <w:p w:rsidR="00F209C4" w:rsidRPr="0054379C" w:rsidRDefault="00F209C4" w:rsidP="0054379C">
      <w:pPr>
        <w:ind w:firstLine="708"/>
        <w:rPr>
          <w:sz w:val="28"/>
          <w:szCs w:val="28"/>
        </w:rPr>
      </w:pPr>
    </w:p>
    <w:sectPr w:rsidR="00F209C4" w:rsidRPr="0054379C" w:rsidSect="003110C0">
      <w:footerReference w:type="even" r:id="rId8"/>
      <w:footerReference w:type="default" r:id="rId9"/>
      <w:type w:val="continuous"/>
      <w:pgSz w:w="16838" w:h="11906" w:orient="landscape"/>
      <w:pgMar w:top="850"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9E4" w:rsidRDefault="007039E4">
      <w:r>
        <w:separator/>
      </w:r>
    </w:p>
  </w:endnote>
  <w:endnote w:type="continuationSeparator" w:id="1">
    <w:p w:rsidR="007039E4" w:rsidRDefault="00703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Grande CY">
    <w:altName w:val="Courier New"/>
    <w:charset w:val="59"/>
    <w:family w:val="auto"/>
    <w:pitch w:val="variable"/>
    <w:sig w:usb0="010200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8C" w:rsidRDefault="00393099" w:rsidP="00071084">
    <w:pPr>
      <w:pStyle w:val="a7"/>
      <w:framePr w:wrap="around" w:vAnchor="text" w:hAnchor="margin" w:xAlign="center" w:y="1"/>
      <w:rPr>
        <w:rStyle w:val="a9"/>
      </w:rPr>
    </w:pPr>
    <w:r>
      <w:rPr>
        <w:rStyle w:val="a9"/>
      </w:rPr>
      <w:fldChar w:fldCharType="begin"/>
    </w:r>
    <w:r w:rsidR="00B0258C">
      <w:rPr>
        <w:rStyle w:val="a9"/>
      </w:rPr>
      <w:instrText xml:space="preserve">PAGE  </w:instrText>
    </w:r>
    <w:r>
      <w:rPr>
        <w:rStyle w:val="a9"/>
      </w:rPr>
      <w:fldChar w:fldCharType="end"/>
    </w:r>
  </w:p>
  <w:p w:rsidR="00B0258C" w:rsidRDefault="00B0258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555463"/>
      <w:docPartObj>
        <w:docPartGallery w:val="Page Numbers (Bottom of Page)"/>
        <w:docPartUnique/>
      </w:docPartObj>
    </w:sdtPr>
    <w:sdtContent>
      <w:p w:rsidR="00B0258C" w:rsidRDefault="00393099">
        <w:pPr>
          <w:pStyle w:val="a7"/>
          <w:jc w:val="right"/>
        </w:pPr>
        <w:r>
          <w:fldChar w:fldCharType="begin"/>
        </w:r>
        <w:r w:rsidR="00B0258C">
          <w:instrText>PAGE   \* MERGEFORMAT</w:instrText>
        </w:r>
        <w:r>
          <w:fldChar w:fldCharType="separate"/>
        </w:r>
        <w:r w:rsidR="00107D4C">
          <w:rPr>
            <w:noProof/>
          </w:rPr>
          <w:t>2</w:t>
        </w:r>
        <w:r>
          <w:fldChar w:fldCharType="end"/>
        </w:r>
      </w:p>
    </w:sdtContent>
  </w:sdt>
  <w:p w:rsidR="00B0258C" w:rsidRDefault="00B025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9E4" w:rsidRDefault="007039E4">
      <w:r>
        <w:separator/>
      </w:r>
    </w:p>
  </w:footnote>
  <w:footnote w:type="continuationSeparator" w:id="1">
    <w:p w:rsidR="007039E4" w:rsidRDefault="00703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469BD2"/>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Num15"/>
    <w:lvl w:ilvl="0">
      <w:start w:val="1"/>
      <w:numFmt w:val="bullet"/>
      <w:lvlText w:val=""/>
      <w:lvlJc w:val="left"/>
      <w:pPr>
        <w:tabs>
          <w:tab w:val="num" w:pos="208"/>
        </w:tabs>
        <w:ind w:left="928"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8"/>
    <w:multiLevelType w:val="multilevel"/>
    <w:tmpl w:val="00000008"/>
    <w:name w:val="WWNum22"/>
    <w:lvl w:ilvl="0">
      <w:start w:val="1"/>
      <w:numFmt w:val="bullet"/>
      <w:lvlText w:val=""/>
      <w:lvlJc w:val="left"/>
      <w:pPr>
        <w:tabs>
          <w:tab w:val="num" w:pos="-500"/>
        </w:tabs>
        <w:ind w:left="9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6">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7">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8">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9">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10">
    <w:nsid w:val="0107132D"/>
    <w:multiLevelType w:val="hybridMultilevel"/>
    <w:tmpl w:val="A876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1787A"/>
    <w:multiLevelType w:val="hybridMultilevel"/>
    <w:tmpl w:val="060436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066A3717"/>
    <w:multiLevelType w:val="hybridMultilevel"/>
    <w:tmpl w:val="B3B48DF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71606C0"/>
    <w:multiLevelType w:val="hybridMultilevel"/>
    <w:tmpl w:val="CD1ADE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87536D"/>
    <w:multiLevelType w:val="hybridMultilevel"/>
    <w:tmpl w:val="EB56F8A6"/>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15">
    <w:nsid w:val="0ED12396"/>
    <w:multiLevelType w:val="hybridMultilevel"/>
    <w:tmpl w:val="ECC01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712588"/>
    <w:multiLevelType w:val="hybridMultilevel"/>
    <w:tmpl w:val="126878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7">
    <w:nsid w:val="0FD1686F"/>
    <w:multiLevelType w:val="hybridMultilevel"/>
    <w:tmpl w:val="F7785B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11DD764F"/>
    <w:multiLevelType w:val="hybridMultilevel"/>
    <w:tmpl w:val="A8E60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50E84"/>
    <w:multiLevelType w:val="hybridMultilevel"/>
    <w:tmpl w:val="8424F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6DD5545"/>
    <w:multiLevelType w:val="hybridMultilevel"/>
    <w:tmpl w:val="2ADC817C"/>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1">
    <w:nsid w:val="174E3C93"/>
    <w:multiLevelType w:val="hybridMultilevel"/>
    <w:tmpl w:val="D9E6EC2E"/>
    <w:lvl w:ilvl="0" w:tplc="D3469BD2">
      <w:numFmt w:val="bullet"/>
      <w:lvlText w:val=""/>
      <w:legacy w:legacy="1" w:legacySpace="0" w:legacyIndent="360"/>
      <w:lvlJc w:val="left"/>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2">
    <w:nsid w:val="18496B26"/>
    <w:multiLevelType w:val="hybridMultilevel"/>
    <w:tmpl w:val="B050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D92338"/>
    <w:multiLevelType w:val="hybridMultilevel"/>
    <w:tmpl w:val="21F4E2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1F855F91"/>
    <w:multiLevelType w:val="hybridMultilevel"/>
    <w:tmpl w:val="E1C61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3F100F"/>
    <w:multiLevelType w:val="hybridMultilevel"/>
    <w:tmpl w:val="7A4C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594E5E"/>
    <w:multiLevelType w:val="hybridMultilevel"/>
    <w:tmpl w:val="80B88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89D5850"/>
    <w:multiLevelType w:val="hybridMultilevel"/>
    <w:tmpl w:val="94B6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101463"/>
    <w:multiLevelType w:val="hybridMultilevel"/>
    <w:tmpl w:val="9DA8CA7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2D776D35"/>
    <w:multiLevelType w:val="hybridMultilevel"/>
    <w:tmpl w:val="6936BBB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2E233D1C"/>
    <w:multiLevelType w:val="hybridMultilevel"/>
    <w:tmpl w:val="257A27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1">
    <w:nsid w:val="2F324636"/>
    <w:multiLevelType w:val="hybridMultilevel"/>
    <w:tmpl w:val="94D42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08C1A84"/>
    <w:multiLevelType w:val="hybridMultilevel"/>
    <w:tmpl w:val="FAB8236C"/>
    <w:lvl w:ilvl="0" w:tplc="D3469BD2">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735169"/>
    <w:multiLevelType w:val="hybridMultilevel"/>
    <w:tmpl w:val="37B8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B65675"/>
    <w:multiLevelType w:val="hybridMultilevel"/>
    <w:tmpl w:val="7FB0047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355C5105"/>
    <w:multiLevelType w:val="hybridMultilevel"/>
    <w:tmpl w:val="C73C02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nsid w:val="39315DBF"/>
    <w:multiLevelType w:val="hybridMultilevel"/>
    <w:tmpl w:val="76EC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847249"/>
    <w:multiLevelType w:val="hybridMultilevel"/>
    <w:tmpl w:val="77A8D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9E316D"/>
    <w:multiLevelType w:val="hybridMultilevel"/>
    <w:tmpl w:val="DD664B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D63E4B"/>
    <w:multiLevelType w:val="hybridMultilevel"/>
    <w:tmpl w:val="EC6470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43A67FB1"/>
    <w:multiLevelType w:val="hybridMultilevel"/>
    <w:tmpl w:val="541658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43A854AD"/>
    <w:multiLevelType w:val="hybridMultilevel"/>
    <w:tmpl w:val="8480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A94468"/>
    <w:multiLevelType w:val="hybridMultilevel"/>
    <w:tmpl w:val="39E2F2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4E410E4"/>
    <w:multiLevelType w:val="hybridMultilevel"/>
    <w:tmpl w:val="75802800"/>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4">
    <w:nsid w:val="483A2DCA"/>
    <w:multiLevelType w:val="hybridMultilevel"/>
    <w:tmpl w:val="06FEB3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B7F07C6"/>
    <w:multiLevelType w:val="hybridMultilevel"/>
    <w:tmpl w:val="13E826BA"/>
    <w:lvl w:ilvl="0" w:tplc="04190001">
      <w:start w:val="1"/>
      <w:numFmt w:val="bullet"/>
      <w:lvlText w:val=""/>
      <w:lvlJc w:val="left"/>
      <w:pPr>
        <w:ind w:left="1956" w:hanging="360"/>
      </w:pPr>
      <w:rPr>
        <w:rFonts w:ascii="Symbol" w:hAnsi="Symbol" w:hint="default"/>
      </w:rPr>
    </w:lvl>
    <w:lvl w:ilvl="1" w:tplc="04190003" w:tentative="1">
      <w:start w:val="1"/>
      <w:numFmt w:val="bullet"/>
      <w:lvlText w:val="o"/>
      <w:lvlJc w:val="left"/>
      <w:pPr>
        <w:ind w:left="2676" w:hanging="360"/>
      </w:pPr>
      <w:rPr>
        <w:rFonts w:ascii="Courier New" w:hAnsi="Courier New" w:cs="Courier New" w:hint="default"/>
      </w:rPr>
    </w:lvl>
    <w:lvl w:ilvl="2" w:tplc="04190005" w:tentative="1">
      <w:start w:val="1"/>
      <w:numFmt w:val="bullet"/>
      <w:lvlText w:val=""/>
      <w:lvlJc w:val="left"/>
      <w:pPr>
        <w:ind w:left="3396" w:hanging="360"/>
      </w:pPr>
      <w:rPr>
        <w:rFonts w:ascii="Wingdings" w:hAnsi="Wingdings" w:hint="default"/>
      </w:rPr>
    </w:lvl>
    <w:lvl w:ilvl="3" w:tplc="04190001" w:tentative="1">
      <w:start w:val="1"/>
      <w:numFmt w:val="bullet"/>
      <w:lvlText w:val=""/>
      <w:lvlJc w:val="left"/>
      <w:pPr>
        <w:ind w:left="4116" w:hanging="360"/>
      </w:pPr>
      <w:rPr>
        <w:rFonts w:ascii="Symbol" w:hAnsi="Symbol" w:hint="default"/>
      </w:rPr>
    </w:lvl>
    <w:lvl w:ilvl="4" w:tplc="04190003" w:tentative="1">
      <w:start w:val="1"/>
      <w:numFmt w:val="bullet"/>
      <w:lvlText w:val="o"/>
      <w:lvlJc w:val="left"/>
      <w:pPr>
        <w:ind w:left="4836" w:hanging="360"/>
      </w:pPr>
      <w:rPr>
        <w:rFonts w:ascii="Courier New" w:hAnsi="Courier New" w:cs="Courier New" w:hint="default"/>
      </w:rPr>
    </w:lvl>
    <w:lvl w:ilvl="5" w:tplc="04190005" w:tentative="1">
      <w:start w:val="1"/>
      <w:numFmt w:val="bullet"/>
      <w:lvlText w:val=""/>
      <w:lvlJc w:val="left"/>
      <w:pPr>
        <w:ind w:left="5556" w:hanging="360"/>
      </w:pPr>
      <w:rPr>
        <w:rFonts w:ascii="Wingdings" w:hAnsi="Wingdings" w:hint="default"/>
      </w:rPr>
    </w:lvl>
    <w:lvl w:ilvl="6" w:tplc="04190001" w:tentative="1">
      <w:start w:val="1"/>
      <w:numFmt w:val="bullet"/>
      <w:lvlText w:val=""/>
      <w:lvlJc w:val="left"/>
      <w:pPr>
        <w:ind w:left="6276" w:hanging="360"/>
      </w:pPr>
      <w:rPr>
        <w:rFonts w:ascii="Symbol" w:hAnsi="Symbol" w:hint="default"/>
      </w:rPr>
    </w:lvl>
    <w:lvl w:ilvl="7" w:tplc="04190003" w:tentative="1">
      <w:start w:val="1"/>
      <w:numFmt w:val="bullet"/>
      <w:lvlText w:val="o"/>
      <w:lvlJc w:val="left"/>
      <w:pPr>
        <w:ind w:left="6996" w:hanging="360"/>
      </w:pPr>
      <w:rPr>
        <w:rFonts w:ascii="Courier New" w:hAnsi="Courier New" w:cs="Courier New" w:hint="default"/>
      </w:rPr>
    </w:lvl>
    <w:lvl w:ilvl="8" w:tplc="04190005" w:tentative="1">
      <w:start w:val="1"/>
      <w:numFmt w:val="bullet"/>
      <w:lvlText w:val=""/>
      <w:lvlJc w:val="left"/>
      <w:pPr>
        <w:ind w:left="7716" w:hanging="360"/>
      </w:pPr>
      <w:rPr>
        <w:rFonts w:ascii="Wingdings" w:hAnsi="Wingdings" w:hint="default"/>
      </w:rPr>
    </w:lvl>
  </w:abstractNum>
  <w:abstractNum w:abstractNumId="46">
    <w:nsid w:val="50830014"/>
    <w:multiLevelType w:val="hybridMultilevel"/>
    <w:tmpl w:val="6E70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2522EB"/>
    <w:multiLevelType w:val="hybridMultilevel"/>
    <w:tmpl w:val="AD341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31F10DE"/>
    <w:multiLevelType w:val="hybridMultilevel"/>
    <w:tmpl w:val="F28EF6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34D0310"/>
    <w:multiLevelType w:val="hybridMultilevel"/>
    <w:tmpl w:val="7CAC6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DC26A3"/>
    <w:multiLevelType w:val="hybridMultilevel"/>
    <w:tmpl w:val="D9C87608"/>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51">
    <w:nsid w:val="59DF7E27"/>
    <w:multiLevelType w:val="hybridMultilevel"/>
    <w:tmpl w:val="9AB24332"/>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52">
    <w:nsid w:val="5AB63090"/>
    <w:multiLevelType w:val="hybridMultilevel"/>
    <w:tmpl w:val="22522B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BEE08C0"/>
    <w:multiLevelType w:val="hybridMultilevel"/>
    <w:tmpl w:val="B64028F4"/>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54">
    <w:nsid w:val="5C6B41D2"/>
    <w:multiLevelType w:val="hybridMultilevel"/>
    <w:tmpl w:val="B55AD14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55">
    <w:nsid w:val="61DB6C1B"/>
    <w:multiLevelType w:val="hybridMultilevel"/>
    <w:tmpl w:val="39026030"/>
    <w:lvl w:ilvl="0" w:tplc="D3469BD2">
      <w:numFmt w:val="bullet"/>
      <w:lvlText w:val=""/>
      <w:legacy w:legacy="1" w:legacySpace="0" w:legacyIndent="360"/>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26B72BE"/>
    <w:multiLevelType w:val="hybridMultilevel"/>
    <w:tmpl w:val="6B9222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65361AC9"/>
    <w:multiLevelType w:val="hybridMultilevel"/>
    <w:tmpl w:val="AD0ACAE2"/>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hint="default"/>
      </w:rPr>
    </w:lvl>
    <w:lvl w:ilvl="6" w:tplc="04190001">
      <w:start w:val="1"/>
      <w:numFmt w:val="bullet"/>
      <w:lvlText w:val=""/>
      <w:lvlJc w:val="left"/>
      <w:pPr>
        <w:tabs>
          <w:tab w:val="num" w:pos="5465"/>
        </w:tabs>
        <w:ind w:left="5465" w:hanging="360"/>
      </w:pPr>
      <w:rPr>
        <w:rFonts w:ascii="Symbol" w:hAnsi="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hint="default"/>
      </w:rPr>
    </w:lvl>
  </w:abstractNum>
  <w:abstractNum w:abstractNumId="58">
    <w:nsid w:val="65470EB5"/>
    <w:multiLevelType w:val="hybridMultilevel"/>
    <w:tmpl w:val="CDE8D604"/>
    <w:lvl w:ilvl="0" w:tplc="04190001">
      <w:start w:val="1"/>
      <w:numFmt w:val="bullet"/>
      <w:lvlText w:val=""/>
      <w:lvlJc w:val="left"/>
      <w:pPr>
        <w:ind w:left="720" w:hanging="360"/>
      </w:pPr>
      <w:rPr>
        <w:rFonts w:ascii="Symbol" w:hAnsi="Symbol" w:hint="default"/>
      </w:rPr>
    </w:lvl>
    <w:lvl w:ilvl="1" w:tplc="06206BA8">
      <w:numFmt w:val="bullet"/>
      <w:lvlText w:val="•"/>
      <w:lvlJc w:val="left"/>
      <w:pPr>
        <w:ind w:left="2220" w:hanging="1140"/>
      </w:pPr>
      <w:rPr>
        <w:rFonts w:ascii="Times New Roman" w:eastAsia="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E66EE7"/>
    <w:multiLevelType w:val="hybridMultilevel"/>
    <w:tmpl w:val="AC16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AD540A"/>
    <w:multiLevelType w:val="hybridMultilevel"/>
    <w:tmpl w:val="8102A9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EB7244"/>
    <w:multiLevelType w:val="hybridMultilevel"/>
    <w:tmpl w:val="BA20E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773CD0"/>
    <w:multiLevelType w:val="hybridMultilevel"/>
    <w:tmpl w:val="217ACF7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63">
    <w:nsid w:val="6A522B7C"/>
    <w:multiLevelType w:val="hybridMultilevel"/>
    <w:tmpl w:val="E0C4515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B905290"/>
    <w:multiLevelType w:val="hybridMultilevel"/>
    <w:tmpl w:val="411407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6C2A4492"/>
    <w:multiLevelType w:val="hybridMultilevel"/>
    <w:tmpl w:val="A614E9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11705A"/>
    <w:multiLevelType w:val="hybridMultilevel"/>
    <w:tmpl w:val="EEE8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385729"/>
    <w:multiLevelType w:val="hybridMultilevel"/>
    <w:tmpl w:val="0B2871FA"/>
    <w:lvl w:ilvl="0" w:tplc="04190001">
      <w:start w:val="1"/>
      <w:numFmt w:val="bullet"/>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8">
    <w:nsid w:val="71B910BA"/>
    <w:multiLevelType w:val="hybridMultilevel"/>
    <w:tmpl w:val="A22C1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2020CA3"/>
    <w:multiLevelType w:val="hybridMultilevel"/>
    <w:tmpl w:val="FD4E5F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0">
    <w:nsid w:val="734616E6"/>
    <w:multiLevelType w:val="hybridMultilevel"/>
    <w:tmpl w:val="3D28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B52A11"/>
    <w:multiLevelType w:val="hybridMultilevel"/>
    <w:tmpl w:val="E85C92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77CB7656"/>
    <w:multiLevelType w:val="hybridMultilevel"/>
    <w:tmpl w:val="769A5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14649D"/>
    <w:multiLevelType w:val="hybridMultilevel"/>
    <w:tmpl w:val="B9C8D614"/>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74">
    <w:nsid w:val="79076730"/>
    <w:multiLevelType w:val="hybridMultilevel"/>
    <w:tmpl w:val="530C5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7D5201BC"/>
    <w:multiLevelType w:val="hybridMultilevel"/>
    <w:tmpl w:val="8DB4DE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5"/>
  </w:num>
  <w:num w:numId="4">
    <w:abstractNumId w:val="26"/>
  </w:num>
  <w:num w:numId="5">
    <w:abstractNumId w:val="16"/>
  </w:num>
  <w:num w:numId="6">
    <w:abstractNumId w:val="29"/>
  </w:num>
  <w:num w:numId="7">
    <w:abstractNumId w:val="44"/>
  </w:num>
  <w:num w:numId="8">
    <w:abstractNumId w:val="52"/>
  </w:num>
  <w:num w:numId="9">
    <w:abstractNumId w:val="48"/>
  </w:num>
  <w:num w:numId="10">
    <w:abstractNumId w:val="66"/>
  </w:num>
  <w:num w:numId="11">
    <w:abstractNumId w:val="45"/>
  </w:num>
  <w:num w:numId="12">
    <w:abstractNumId w:val="62"/>
  </w:num>
  <w:num w:numId="13">
    <w:abstractNumId w:val="23"/>
  </w:num>
  <w:num w:numId="14">
    <w:abstractNumId w:val="53"/>
  </w:num>
  <w:num w:numId="15">
    <w:abstractNumId w:val="58"/>
  </w:num>
  <w:num w:numId="16">
    <w:abstractNumId w:val="49"/>
  </w:num>
  <w:num w:numId="17">
    <w:abstractNumId w:val="65"/>
  </w:num>
  <w:num w:numId="18">
    <w:abstractNumId w:val="13"/>
  </w:num>
  <w:num w:numId="19">
    <w:abstractNumId w:val="17"/>
  </w:num>
  <w:num w:numId="20">
    <w:abstractNumId w:val="75"/>
  </w:num>
  <w:num w:numId="21">
    <w:abstractNumId w:val="21"/>
  </w:num>
  <w:num w:numId="22">
    <w:abstractNumId w:val="32"/>
  </w:num>
  <w:num w:numId="23">
    <w:abstractNumId w:val="55"/>
  </w:num>
  <w:num w:numId="24">
    <w:abstractNumId w:val="24"/>
  </w:num>
  <w:num w:numId="25">
    <w:abstractNumId w:val="11"/>
  </w:num>
  <w:num w:numId="26">
    <w:abstractNumId w:val="63"/>
  </w:num>
  <w:num w:numId="27">
    <w:abstractNumId w:val="20"/>
  </w:num>
  <w:num w:numId="28">
    <w:abstractNumId w:val="31"/>
  </w:num>
  <w:num w:numId="29">
    <w:abstractNumId w:val="64"/>
  </w:num>
  <w:num w:numId="30">
    <w:abstractNumId w:val="50"/>
  </w:num>
  <w:num w:numId="31">
    <w:abstractNumId w:val="41"/>
  </w:num>
  <w:num w:numId="32">
    <w:abstractNumId w:val="59"/>
  </w:num>
  <w:num w:numId="33">
    <w:abstractNumId w:val="69"/>
  </w:num>
  <w:num w:numId="34">
    <w:abstractNumId w:val="28"/>
  </w:num>
  <w:num w:numId="35">
    <w:abstractNumId w:val="61"/>
  </w:num>
  <w:num w:numId="36">
    <w:abstractNumId w:val="12"/>
  </w:num>
  <w:num w:numId="37">
    <w:abstractNumId w:val="30"/>
  </w:num>
  <w:num w:numId="38">
    <w:abstractNumId w:val="15"/>
  </w:num>
  <w:num w:numId="39">
    <w:abstractNumId w:val="43"/>
  </w:num>
  <w:num w:numId="40">
    <w:abstractNumId w:val="27"/>
  </w:num>
  <w:num w:numId="41">
    <w:abstractNumId w:val="37"/>
  </w:num>
  <w:num w:numId="42">
    <w:abstractNumId w:val="72"/>
  </w:num>
  <w:num w:numId="43">
    <w:abstractNumId w:val="25"/>
  </w:num>
  <w:num w:numId="44">
    <w:abstractNumId w:val="40"/>
  </w:num>
  <w:num w:numId="45">
    <w:abstractNumId w:val="73"/>
  </w:num>
  <w:num w:numId="46">
    <w:abstractNumId w:val="34"/>
  </w:num>
  <w:num w:numId="47">
    <w:abstractNumId w:val="74"/>
  </w:num>
  <w:num w:numId="48">
    <w:abstractNumId w:val="19"/>
  </w:num>
  <w:num w:numId="49">
    <w:abstractNumId w:val="3"/>
  </w:num>
  <w:num w:numId="50">
    <w:abstractNumId w:val="5"/>
  </w:num>
  <w:num w:numId="51">
    <w:abstractNumId w:val="2"/>
  </w:num>
  <w:num w:numId="52">
    <w:abstractNumId w:val="3"/>
  </w:num>
  <w:num w:numId="53">
    <w:abstractNumId w:val="18"/>
  </w:num>
  <w:num w:numId="54">
    <w:abstractNumId w:val="67"/>
  </w:num>
  <w:num w:numId="55">
    <w:abstractNumId w:val="14"/>
  </w:num>
  <w:num w:numId="56">
    <w:abstractNumId w:val="57"/>
  </w:num>
  <w:num w:numId="57">
    <w:abstractNumId w:val="54"/>
  </w:num>
  <w:num w:numId="58">
    <w:abstractNumId w:val="70"/>
  </w:num>
  <w:num w:numId="59">
    <w:abstractNumId w:val="51"/>
  </w:num>
  <w:num w:numId="60">
    <w:abstractNumId w:val="68"/>
  </w:num>
  <w:num w:numId="61">
    <w:abstractNumId w:val="22"/>
  </w:num>
  <w:num w:numId="62">
    <w:abstractNumId w:val="46"/>
  </w:num>
  <w:num w:numId="63">
    <w:abstractNumId w:val="33"/>
  </w:num>
  <w:num w:numId="64">
    <w:abstractNumId w:val="36"/>
  </w:num>
  <w:num w:numId="65">
    <w:abstractNumId w:val="56"/>
  </w:num>
  <w:num w:numId="66">
    <w:abstractNumId w:val="39"/>
  </w:num>
  <w:num w:numId="67">
    <w:abstractNumId w:val="47"/>
  </w:num>
  <w:num w:numId="68">
    <w:abstractNumId w:val="38"/>
  </w:num>
  <w:num w:numId="69">
    <w:abstractNumId w:val="71"/>
  </w:num>
  <w:num w:numId="70">
    <w:abstractNumId w:val="10"/>
  </w:num>
  <w:num w:numId="71">
    <w:abstractNumId w:val="42"/>
  </w:num>
  <w:num w:numId="72">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4F03F9"/>
    <w:rsid w:val="00002DED"/>
    <w:rsid w:val="00003722"/>
    <w:rsid w:val="00004A6B"/>
    <w:rsid w:val="00011974"/>
    <w:rsid w:val="00016F96"/>
    <w:rsid w:val="00024B86"/>
    <w:rsid w:val="00024FE5"/>
    <w:rsid w:val="000305AA"/>
    <w:rsid w:val="00033660"/>
    <w:rsid w:val="00041515"/>
    <w:rsid w:val="000507E1"/>
    <w:rsid w:val="000541B1"/>
    <w:rsid w:val="00055D28"/>
    <w:rsid w:val="00071084"/>
    <w:rsid w:val="00081B7C"/>
    <w:rsid w:val="00083978"/>
    <w:rsid w:val="000852DB"/>
    <w:rsid w:val="00090933"/>
    <w:rsid w:val="000937EC"/>
    <w:rsid w:val="00094BD5"/>
    <w:rsid w:val="000A02B4"/>
    <w:rsid w:val="000A246A"/>
    <w:rsid w:val="000E1E82"/>
    <w:rsid w:val="000E3664"/>
    <w:rsid w:val="000E3F0B"/>
    <w:rsid w:val="000E4213"/>
    <w:rsid w:val="000F153C"/>
    <w:rsid w:val="000F308D"/>
    <w:rsid w:val="000F4FEF"/>
    <w:rsid w:val="000F7830"/>
    <w:rsid w:val="000F7A95"/>
    <w:rsid w:val="00103446"/>
    <w:rsid w:val="00107D4C"/>
    <w:rsid w:val="00107DEF"/>
    <w:rsid w:val="00111DE8"/>
    <w:rsid w:val="00125789"/>
    <w:rsid w:val="001378D2"/>
    <w:rsid w:val="001458DA"/>
    <w:rsid w:val="00156F09"/>
    <w:rsid w:val="0016628D"/>
    <w:rsid w:val="0017510E"/>
    <w:rsid w:val="00177672"/>
    <w:rsid w:val="00184A30"/>
    <w:rsid w:val="00191293"/>
    <w:rsid w:val="001A0398"/>
    <w:rsid w:val="001C2FD0"/>
    <w:rsid w:val="001C3442"/>
    <w:rsid w:val="001D0A9D"/>
    <w:rsid w:val="001F058A"/>
    <w:rsid w:val="00202C54"/>
    <w:rsid w:val="0020744E"/>
    <w:rsid w:val="0021270A"/>
    <w:rsid w:val="00222426"/>
    <w:rsid w:val="00252D7F"/>
    <w:rsid w:val="00254FA1"/>
    <w:rsid w:val="00270590"/>
    <w:rsid w:val="00272FB8"/>
    <w:rsid w:val="00281CBE"/>
    <w:rsid w:val="002863EB"/>
    <w:rsid w:val="002A7306"/>
    <w:rsid w:val="002C150C"/>
    <w:rsid w:val="002C6FBD"/>
    <w:rsid w:val="002D3932"/>
    <w:rsid w:val="002E0019"/>
    <w:rsid w:val="002E0536"/>
    <w:rsid w:val="002E0CD2"/>
    <w:rsid w:val="0030040E"/>
    <w:rsid w:val="003110C0"/>
    <w:rsid w:val="00312013"/>
    <w:rsid w:val="003133BF"/>
    <w:rsid w:val="00316E61"/>
    <w:rsid w:val="003221C0"/>
    <w:rsid w:val="00323F33"/>
    <w:rsid w:val="0032772A"/>
    <w:rsid w:val="003359D0"/>
    <w:rsid w:val="00335B05"/>
    <w:rsid w:val="00342B3D"/>
    <w:rsid w:val="00357642"/>
    <w:rsid w:val="00371CEB"/>
    <w:rsid w:val="00380361"/>
    <w:rsid w:val="003809FF"/>
    <w:rsid w:val="00393099"/>
    <w:rsid w:val="00397E5A"/>
    <w:rsid w:val="003A067B"/>
    <w:rsid w:val="003B279A"/>
    <w:rsid w:val="003D0B48"/>
    <w:rsid w:val="003E20EF"/>
    <w:rsid w:val="003E4E99"/>
    <w:rsid w:val="003F2985"/>
    <w:rsid w:val="00413513"/>
    <w:rsid w:val="0041544F"/>
    <w:rsid w:val="00416535"/>
    <w:rsid w:val="00425598"/>
    <w:rsid w:val="00433847"/>
    <w:rsid w:val="00433D01"/>
    <w:rsid w:val="00436592"/>
    <w:rsid w:val="00436F6D"/>
    <w:rsid w:val="00443E13"/>
    <w:rsid w:val="004752DB"/>
    <w:rsid w:val="00476C92"/>
    <w:rsid w:val="004770FA"/>
    <w:rsid w:val="00485D61"/>
    <w:rsid w:val="004873EC"/>
    <w:rsid w:val="0049508D"/>
    <w:rsid w:val="004A5441"/>
    <w:rsid w:val="004A6426"/>
    <w:rsid w:val="004B5D15"/>
    <w:rsid w:val="004C234F"/>
    <w:rsid w:val="004C3AFB"/>
    <w:rsid w:val="004C5C10"/>
    <w:rsid w:val="004D5DB1"/>
    <w:rsid w:val="004E2F74"/>
    <w:rsid w:val="004F03F9"/>
    <w:rsid w:val="0052082B"/>
    <w:rsid w:val="00524C43"/>
    <w:rsid w:val="005269E2"/>
    <w:rsid w:val="00527294"/>
    <w:rsid w:val="0054379C"/>
    <w:rsid w:val="005469C0"/>
    <w:rsid w:val="0058545B"/>
    <w:rsid w:val="005876E5"/>
    <w:rsid w:val="00591FFA"/>
    <w:rsid w:val="0059787A"/>
    <w:rsid w:val="005C30C0"/>
    <w:rsid w:val="005D02ED"/>
    <w:rsid w:val="005D45B2"/>
    <w:rsid w:val="005D7CDE"/>
    <w:rsid w:val="005F3A4D"/>
    <w:rsid w:val="0060360B"/>
    <w:rsid w:val="00604F0E"/>
    <w:rsid w:val="006228C8"/>
    <w:rsid w:val="00623630"/>
    <w:rsid w:val="00632030"/>
    <w:rsid w:val="00643376"/>
    <w:rsid w:val="00645BC8"/>
    <w:rsid w:val="006525E2"/>
    <w:rsid w:val="006640C1"/>
    <w:rsid w:val="0066672F"/>
    <w:rsid w:val="006814CB"/>
    <w:rsid w:val="00684678"/>
    <w:rsid w:val="00687087"/>
    <w:rsid w:val="00691288"/>
    <w:rsid w:val="006A400E"/>
    <w:rsid w:val="006B156F"/>
    <w:rsid w:val="006B3553"/>
    <w:rsid w:val="006B611C"/>
    <w:rsid w:val="006C145F"/>
    <w:rsid w:val="006D51E1"/>
    <w:rsid w:val="006E0611"/>
    <w:rsid w:val="006E7C73"/>
    <w:rsid w:val="007039E4"/>
    <w:rsid w:val="00713192"/>
    <w:rsid w:val="00714762"/>
    <w:rsid w:val="007246EA"/>
    <w:rsid w:val="007331B9"/>
    <w:rsid w:val="007436AD"/>
    <w:rsid w:val="0075665D"/>
    <w:rsid w:val="007625AC"/>
    <w:rsid w:val="0076265A"/>
    <w:rsid w:val="00765718"/>
    <w:rsid w:val="007710CA"/>
    <w:rsid w:val="007808AD"/>
    <w:rsid w:val="007909EB"/>
    <w:rsid w:val="007946C5"/>
    <w:rsid w:val="007A0E94"/>
    <w:rsid w:val="007A4503"/>
    <w:rsid w:val="007A5126"/>
    <w:rsid w:val="007B49D7"/>
    <w:rsid w:val="007B4A6A"/>
    <w:rsid w:val="007B786B"/>
    <w:rsid w:val="007D7A16"/>
    <w:rsid w:val="007E3705"/>
    <w:rsid w:val="007F25AE"/>
    <w:rsid w:val="0080418F"/>
    <w:rsid w:val="00804DAB"/>
    <w:rsid w:val="0080682C"/>
    <w:rsid w:val="00821701"/>
    <w:rsid w:val="00824F11"/>
    <w:rsid w:val="00831DF6"/>
    <w:rsid w:val="008340E7"/>
    <w:rsid w:val="0083433C"/>
    <w:rsid w:val="00843475"/>
    <w:rsid w:val="00862FD7"/>
    <w:rsid w:val="008660C5"/>
    <w:rsid w:val="00893D9A"/>
    <w:rsid w:val="00894773"/>
    <w:rsid w:val="008B2D10"/>
    <w:rsid w:val="008B37C2"/>
    <w:rsid w:val="008B49E8"/>
    <w:rsid w:val="008B6B1C"/>
    <w:rsid w:val="008C5B08"/>
    <w:rsid w:val="008D6526"/>
    <w:rsid w:val="008E6336"/>
    <w:rsid w:val="008F4CF9"/>
    <w:rsid w:val="008F61AF"/>
    <w:rsid w:val="00903118"/>
    <w:rsid w:val="00912E4E"/>
    <w:rsid w:val="00914800"/>
    <w:rsid w:val="00914C98"/>
    <w:rsid w:val="009274D8"/>
    <w:rsid w:val="0093143D"/>
    <w:rsid w:val="00933577"/>
    <w:rsid w:val="00944061"/>
    <w:rsid w:val="009654E5"/>
    <w:rsid w:val="00971449"/>
    <w:rsid w:val="00972345"/>
    <w:rsid w:val="00981FFB"/>
    <w:rsid w:val="00991013"/>
    <w:rsid w:val="009924CE"/>
    <w:rsid w:val="009B2A25"/>
    <w:rsid w:val="009C0E6E"/>
    <w:rsid w:val="009C4B3B"/>
    <w:rsid w:val="009C67C0"/>
    <w:rsid w:val="009D5092"/>
    <w:rsid w:val="009E66CF"/>
    <w:rsid w:val="00A029CB"/>
    <w:rsid w:val="00A05B8C"/>
    <w:rsid w:val="00A17F85"/>
    <w:rsid w:val="00A4626A"/>
    <w:rsid w:val="00A52537"/>
    <w:rsid w:val="00A8607B"/>
    <w:rsid w:val="00A93943"/>
    <w:rsid w:val="00A954F7"/>
    <w:rsid w:val="00A96B6C"/>
    <w:rsid w:val="00AA0446"/>
    <w:rsid w:val="00AA3C76"/>
    <w:rsid w:val="00AA7BAE"/>
    <w:rsid w:val="00AB117B"/>
    <w:rsid w:val="00AB4B79"/>
    <w:rsid w:val="00AC0137"/>
    <w:rsid w:val="00AC0193"/>
    <w:rsid w:val="00AC5ADE"/>
    <w:rsid w:val="00AD38D0"/>
    <w:rsid w:val="00AD4FB3"/>
    <w:rsid w:val="00AD6095"/>
    <w:rsid w:val="00AF2232"/>
    <w:rsid w:val="00B01D6C"/>
    <w:rsid w:val="00B0258C"/>
    <w:rsid w:val="00B04C21"/>
    <w:rsid w:val="00B11FC8"/>
    <w:rsid w:val="00B1224A"/>
    <w:rsid w:val="00B12CE5"/>
    <w:rsid w:val="00B154FB"/>
    <w:rsid w:val="00B2242E"/>
    <w:rsid w:val="00B24F20"/>
    <w:rsid w:val="00B27F38"/>
    <w:rsid w:val="00B31511"/>
    <w:rsid w:val="00B33D70"/>
    <w:rsid w:val="00B36925"/>
    <w:rsid w:val="00B36C23"/>
    <w:rsid w:val="00B57D6C"/>
    <w:rsid w:val="00B65652"/>
    <w:rsid w:val="00B67E37"/>
    <w:rsid w:val="00B80D4B"/>
    <w:rsid w:val="00B81F06"/>
    <w:rsid w:val="00B85F6E"/>
    <w:rsid w:val="00B94F3A"/>
    <w:rsid w:val="00BA0117"/>
    <w:rsid w:val="00BB2D9B"/>
    <w:rsid w:val="00BB42D6"/>
    <w:rsid w:val="00BB6112"/>
    <w:rsid w:val="00BD641D"/>
    <w:rsid w:val="00BE1088"/>
    <w:rsid w:val="00BE2E5E"/>
    <w:rsid w:val="00BF4397"/>
    <w:rsid w:val="00BF7216"/>
    <w:rsid w:val="00C073FF"/>
    <w:rsid w:val="00C135A8"/>
    <w:rsid w:val="00C20308"/>
    <w:rsid w:val="00C251EF"/>
    <w:rsid w:val="00C42FA7"/>
    <w:rsid w:val="00C5007A"/>
    <w:rsid w:val="00C612D8"/>
    <w:rsid w:val="00C76EF6"/>
    <w:rsid w:val="00C91EE7"/>
    <w:rsid w:val="00C926D0"/>
    <w:rsid w:val="00C9781B"/>
    <w:rsid w:val="00CA05AC"/>
    <w:rsid w:val="00CA4174"/>
    <w:rsid w:val="00CA4661"/>
    <w:rsid w:val="00CA66A4"/>
    <w:rsid w:val="00CB00A6"/>
    <w:rsid w:val="00CB7690"/>
    <w:rsid w:val="00CB7DEC"/>
    <w:rsid w:val="00CC0128"/>
    <w:rsid w:val="00CC2B91"/>
    <w:rsid w:val="00CD0FAB"/>
    <w:rsid w:val="00CD6CC1"/>
    <w:rsid w:val="00CD6ECC"/>
    <w:rsid w:val="00CE0E0E"/>
    <w:rsid w:val="00CE4A90"/>
    <w:rsid w:val="00CF4DE2"/>
    <w:rsid w:val="00CF534D"/>
    <w:rsid w:val="00CF7247"/>
    <w:rsid w:val="00D06954"/>
    <w:rsid w:val="00D227AD"/>
    <w:rsid w:val="00D24B6F"/>
    <w:rsid w:val="00D24C6B"/>
    <w:rsid w:val="00D271E6"/>
    <w:rsid w:val="00D32597"/>
    <w:rsid w:val="00D35FCA"/>
    <w:rsid w:val="00D36A18"/>
    <w:rsid w:val="00D40CC5"/>
    <w:rsid w:val="00D4276B"/>
    <w:rsid w:val="00D50BB8"/>
    <w:rsid w:val="00D63026"/>
    <w:rsid w:val="00D7210B"/>
    <w:rsid w:val="00D72AB5"/>
    <w:rsid w:val="00D813DC"/>
    <w:rsid w:val="00D81AD3"/>
    <w:rsid w:val="00D86451"/>
    <w:rsid w:val="00DA3F1C"/>
    <w:rsid w:val="00DA6295"/>
    <w:rsid w:val="00DA7123"/>
    <w:rsid w:val="00DB0987"/>
    <w:rsid w:val="00DC002B"/>
    <w:rsid w:val="00DC7397"/>
    <w:rsid w:val="00DC7B80"/>
    <w:rsid w:val="00DD797B"/>
    <w:rsid w:val="00DF77AA"/>
    <w:rsid w:val="00E01139"/>
    <w:rsid w:val="00E066A5"/>
    <w:rsid w:val="00E5010C"/>
    <w:rsid w:val="00E50FED"/>
    <w:rsid w:val="00E53EB7"/>
    <w:rsid w:val="00E540FD"/>
    <w:rsid w:val="00E54BA4"/>
    <w:rsid w:val="00E62D25"/>
    <w:rsid w:val="00E647B4"/>
    <w:rsid w:val="00E80799"/>
    <w:rsid w:val="00E842BD"/>
    <w:rsid w:val="00E84608"/>
    <w:rsid w:val="00E912B2"/>
    <w:rsid w:val="00E9270F"/>
    <w:rsid w:val="00E95C9C"/>
    <w:rsid w:val="00E95FF9"/>
    <w:rsid w:val="00EA136A"/>
    <w:rsid w:val="00EA5D59"/>
    <w:rsid w:val="00EF1CD1"/>
    <w:rsid w:val="00F02548"/>
    <w:rsid w:val="00F13276"/>
    <w:rsid w:val="00F209C4"/>
    <w:rsid w:val="00F26FD1"/>
    <w:rsid w:val="00F30272"/>
    <w:rsid w:val="00F30F66"/>
    <w:rsid w:val="00F31B18"/>
    <w:rsid w:val="00F435D6"/>
    <w:rsid w:val="00F45115"/>
    <w:rsid w:val="00F62A53"/>
    <w:rsid w:val="00F65301"/>
    <w:rsid w:val="00F77820"/>
    <w:rsid w:val="00F77EBC"/>
    <w:rsid w:val="00F813AA"/>
    <w:rsid w:val="00F910A9"/>
    <w:rsid w:val="00F92549"/>
    <w:rsid w:val="00F94F57"/>
    <w:rsid w:val="00FA2F77"/>
    <w:rsid w:val="00FA30FE"/>
    <w:rsid w:val="00FB2A55"/>
    <w:rsid w:val="00FB3718"/>
    <w:rsid w:val="00FC227B"/>
    <w:rsid w:val="00FD1E4F"/>
    <w:rsid w:val="00FD452E"/>
    <w:rsid w:val="00FD5F31"/>
    <w:rsid w:val="00FE0921"/>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E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F03F9"/>
    <w:rPr>
      <w:b/>
      <w:bCs/>
    </w:rPr>
  </w:style>
  <w:style w:type="paragraph" w:customStyle="1" w:styleId="a4">
    <w:name w:val="Знак"/>
    <w:basedOn w:val="a"/>
    <w:rsid w:val="004F03F9"/>
    <w:pPr>
      <w:spacing w:after="160" w:line="240" w:lineRule="exact"/>
    </w:pPr>
    <w:rPr>
      <w:rFonts w:ascii="Verdana" w:hAnsi="Verdana"/>
      <w:sz w:val="20"/>
      <w:szCs w:val="20"/>
      <w:lang w:val="en-US" w:eastAsia="en-US"/>
    </w:rPr>
  </w:style>
  <w:style w:type="paragraph" w:styleId="a5">
    <w:name w:val="Normal (Web)"/>
    <w:aliases w:val="Обычный (Web)"/>
    <w:basedOn w:val="a"/>
    <w:unhideWhenUsed/>
    <w:rsid w:val="005D45B2"/>
    <w:pPr>
      <w:spacing w:before="100" w:beforeAutospacing="1" w:after="100" w:afterAutospacing="1"/>
    </w:pPr>
  </w:style>
  <w:style w:type="character" w:customStyle="1" w:styleId="c5">
    <w:name w:val="c5"/>
    <w:basedOn w:val="a0"/>
    <w:rsid w:val="000937EC"/>
  </w:style>
  <w:style w:type="paragraph" w:customStyle="1" w:styleId="c11c18c32">
    <w:name w:val="c11 c18 c32"/>
    <w:basedOn w:val="a"/>
    <w:rsid w:val="000937EC"/>
    <w:pPr>
      <w:spacing w:before="100" w:beforeAutospacing="1" w:after="100" w:afterAutospacing="1"/>
    </w:pPr>
  </w:style>
  <w:style w:type="character" w:customStyle="1" w:styleId="c5c9">
    <w:name w:val="c5 c9"/>
    <w:basedOn w:val="a0"/>
    <w:rsid w:val="000937EC"/>
  </w:style>
  <w:style w:type="paragraph" w:customStyle="1" w:styleId="c52c11c18">
    <w:name w:val="c52 c11 c18"/>
    <w:basedOn w:val="a"/>
    <w:rsid w:val="000937EC"/>
    <w:pPr>
      <w:spacing w:before="100" w:beforeAutospacing="1" w:after="100" w:afterAutospacing="1"/>
    </w:pPr>
  </w:style>
  <w:style w:type="paragraph" w:customStyle="1" w:styleId="c8c49c62">
    <w:name w:val="c8 c49 c62"/>
    <w:basedOn w:val="a"/>
    <w:rsid w:val="000937EC"/>
    <w:pPr>
      <w:spacing w:before="100" w:beforeAutospacing="1" w:after="100" w:afterAutospacing="1"/>
    </w:pPr>
  </w:style>
  <w:style w:type="paragraph" w:customStyle="1" w:styleId="c8c49c35c53">
    <w:name w:val="c8 c49 c35 c53"/>
    <w:basedOn w:val="a"/>
    <w:rsid w:val="000937EC"/>
    <w:pPr>
      <w:spacing w:before="100" w:beforeAutospacing="1" w:after="100" w:afterAutospacing="1"/>
    </w:pPr>
  </w:style>
  <w:style w:type="paragraph" w:customStyle="1" w:styleId="c8c44">
    <w:name w:val="c8 c44"/>
    <w:basedOn w:val="a"/>
    <w:rsid w:val="000937EC"/>
    <w:pPr>
      <w:spacing w:before="100" w:beforeAutospacing="1" w:after="100" w:afterAutospacing="1"/>
    </w:pPr>
  </w:style>
  <w:style w:type="character" w:customStyle="1" w:styleId="c24">
    <w:name w:val="c24"/>
    <w:basedOn w:val="a0"/>
    <w:rsid w:val="000937EC"/>
  </w:style>
  <w:style w:type="paragraph" w:customStyle="1" w:styleId="c52c44c18">
    <w:name w:val="c52 c44 c18"/>
    <w:basedOn w:val="a"/>
    <w:rsid w:val="000937EC"/>
    <w:pPr>
      <w:spacing w:before="100" w:beforeAutospacing="1" w:after="100" w:afterAutospacing="1"/>
    </w:pPr>
  </w:style>
  <w:style w:type="paragraph" w:customStyle="1" w:styleId="c8c49c44">
    <w:name w:val="c8 c49 c44"/>
    <w:basedOn w:val="a"/>
    <w:rsid w:val="000937EC"/>
    <w:pPr>
      <w:spacing w:before="100" w:beforeAutospacing="1" w:after="100" w:afterAutospacing="1"/>
    </w:pPr>
  </w:style>
  <w:style w:type="paragraph" w:customStyle="1" w:styleId="c52c18c53c71">
    <w:name w:val="c52 c18 c53 c71"/>
    <w:basedOn w:val="a"/>
    <w:rsid w:val="000937EC"/>
    <w:pPr>
      <w:spacing w:before="100" w:beforeAutospacing="1" w:after="100" w:afterAutospacing="1"/>
    </w:pPr>
  </w:style>
  <w:style w:type="character" w:customStyle="1" w:styleId="c5c26c9c40">
    <w:name w:val="c5 c26 c9 c40"/>
    <w:basedOn w:val="a0"/>
    <w:rsid w:val="000937EC"/>
  </w:style>
  <w:style w:type="character" w:customStyle="1" w:styleId="c5c26">
    <w:name w:val="c5 c26"/>
    <w:basedOn w:val="a0"/>
    <w:rsid w:val="000937EC"/>
  </w:style>
  <w:style w:type="paragraph" w:customStyle="1" w:styleId="c18c32">
    <w:name w:val="c18 c32"/>
    <w:basedOn w:val="a"/>
    <w:rsid w:val="000937EC"/>
    <w:pPr>
      <w:spacing w:before="100" w:beforeAutospacing="1" w:after="100" w:afterAutospacing="1"/>
    </w:pPr>
  </w:style>
  <w:style w:type="paragraph" w:customStyle="1" w:styleId="c8c44c49">
    <w:name w:val="c8 c44 c49"/>
    <w:basedOn w:val="a"/>
    <w:rsid w:val="000937EC"/>
    <w:pPr>
      <w:spacing w:before="100" w:beforeAutospacing="1" w:after="100" w:afterAutospacing="1"/>
    </w:pPr>
  </w:style>
  <w:style w:type="paragraph" w:customStyle="1" w:styleId="c0">
    <w:name w:val="c0"/>
    <w:basedOn w:val="a"/>
    <w:rsid w:val="000937EC"/>
    <w:pPr>
      <w:spacing w:before="100" w:beforeAutospacing="1" w:after="100" w:afterAutospacing="1"/>
    </w:pPr>
  </w:style>
  <w:style w:type="paragraph" w:customStyle="1" w:styleId="c52c18">
    <w:name w:val="c52 c18"/>
    <w:basedOn w:val="a"/>
    <w:rsid w:val="000937EC"/>
    <w:pPr>
      <w:spacing w:before="100" w:beforeAutospacing="1" w:after="100" w:afterAutospacing="1"/>
    </w:pPr>
  </w:style>
  <w:style w:type="paragraph" w:customStyle="1" w:styleId="c8">
    <w:name w:val="c8"/>
    <w:basedOn w:val="a"/>
    <w:rsid w:val="000937EC"/>
    <w:pPr>
      <w:spacing w:before="100" w:beforeAutospacing="1" w:after="100" w:afterAutospacing="1"/>
    </w:pPr>
  </w:style>
  <w:style w:type="character" w:customStyle="1" w:styleId="c5c61">
    <w:name w:val="c5 c61"/>
    <w:basedOn w:val="a0"/>
    <w:rsid w:val="000937EC"/>
  </w:style>
  <w:style w:type="paragraph" w:customStyle="1" w:styleId="c8c55c48">
    <w:name w:val="c8 c55 c48"/>
    <w:basedOn w:val="a"/>
    <w:rsid w:val="000937EC"/>
    <w:pPr>
      <w:spacing w:before="100" w:beforeAutospacing="1" w:after="100" w:afterAutospacing="1"/>
    </w:pPr>
  </w:style>
  <w:style w:type="paragraph" w:customStyle="1" w:styleId="c8c59">
    <w:name w:val="c8 c59"/>
    <w:basedOn w:val="a"/>
    <w:rsid w:val="000937EC"/>
    <w:pPr>
      <w:spacing w:before="100" w:beforeAutospacing="1" w:after="100" w:afterAutospacing="1"/>
    </w:pPr>
  </w:style>
  <w:style w:type="paragraph" w:customStyle="1" w:styleId="c8c16c48">
    <w:name w:val="c8 c16 c48"/>
    <w:basedOn w:val="a"/>
    <w:rsid w:val="000937EC"/>
    <w:pPr>
      <w:spacing w:before="100" w:beforeAutospacing="1" w:after="100" w:afterAutospacing="1"/>
    </w:pPr>
  </w:style>
  <w:style w:type="paragraph" w:customStyle="1" w:styleId="c47c52c11c18">
    <w:name w:val="c47 c52 c11 c18"/>
    <w:basedOn w:val="a"/>
    <w:rsid w:val="000937EC"/>
    <w:pPr>
      <w:spacing w:before="100" w:beforeAutospacing="1" w:after="100" w:afterAutospacing="1"/>
    </w:pPr>
  </w:style>
  <w:style w:type="paragraph" w:customStyle="1" w:styleId="c8c48c55">
    <w:name w:val="c8 c48 c55"/>
    <w:basedOn w:val="a"/>
    <w:rsid w:val="000937EC"/>
    <w:pPr>
      <w:spacing w:before="100" w:beforeAutospacing="1" w:after="100" w:afterAutospacing="1"/>
    </w:pPr>
  </w:style>
  <w:style w:type="paragraph" w:customStyle="1" w:styleId="c8c16">
    <w:name w:val="c8 c16"/>
    <w:basedOn w:val="a"/>
    <w:rsid w:val="000937EC"/>
    <w:pPr>
      <w:spacing w:before="100" w:beforeAutospacing="1" w:after="100" w:afterAutospacing="1"/>
    </w:pPr>
  </w:style>
  <w:style w:type="paragraph" w:customStyle="1" w:styleId="Style4">
    <w:name w:val="Style4"/>
    <w:basedOn w:val="a"/>
    <w:rsid w:val="00C135A8"/>
    <w:pPr>
      <w:widowControl w:val="0"/>
      <w:autoSpaceDE w:val="0"/>
      <w:autoSpaceDN w:val="0"/>
      <w:adjustRightInd w:val="0"/>
      <w:spacing w:line="462" w:lineRule="exact"/>
      <w:ind w:firstLine="686"/>
      <w:jc w:val="both"/>
    </w:pPr>
  </w:style>
  <w:style w:type="character" w:customStyle="1" w:styleId="FontStyle16">
    <w:name w:val="Font Style16"/>
    <w:rsid w:val="00C135A8"/>
    <w:rPr>
      <w:rFonts w:ascii="Times New Roman" w:hAnsi="Times New Roman" w:cs="Times New Roman"/>
      <w:sz w:val="24"/>
      <w:szCs w:val="24"/>
    </w:rPr>
  </w:style>
  <w:style w:type="paragraph" w:styleId="a6">
    <w:name w:val="Document Map"/>
    <w:basedOn w:val="a"/>
    <w:semiHidden/>
    <w:rsid w:val="0093143D"/>
    <w:pPr>
      <w:widowControl w:val="0"/>
      <w:shd w:val="clear" w:color="auto" w:fill="000080"/>
      <w:autoSpaceDE w:val="0"/>
      <w:autoSpaceDN w:val="0"/>
      <w:adjustRightInd w:val="0"/>
    </w:pPr>
    <w:rPr>
      <w:rFonts w:ascii="Tahoma" w:hAnsi="Tahoma" w:cs="Tahoma"/>
      <w:sz w:val="20"/>
      <w:szCs w:val="20"/>
    </w:rPr>
  </w:style>
  <w:style w:type="paragraph" w:customStyle="1" w:styleId="Body1">
    <w:name w:val="Body 1"/>
    <w:rsid w:val="00903118"/>
    <w:rPr>
      <w:rFonts w:ascii="Helvetica" w:hAnsi="Helvetica"/>
      <w:color w:val="000000"/>
      <w:sz w:val="24"/>
      <w:lang w:val="en-US"/>
    </w:rPr>
  </w:style>
  <w:style w:type="paragraph" w:customStyle="1" w:styleId="1">
    <w:name w:val="Без интервала1"/>
    <w:qFormat/>
    <w:rsid w:val="00903118"/>
    <w:pPr>
      <w:widowControl w:val="0"/>
    </w:pPr>
    <w:rPr>
      <w:rFonts w:ascii="Courier New" w:hAnsi="Courier New" w:cs="Courier New"/>
      <w:color w:val="000000"/>
      <w:sz w:val="24"/>
      <w:szCs w:val="24"/>
    </w:rPr>
  </w:style>
  <w:style w:type="paragraph" w:customStyle="1" w:styleId="10">
    <w:name w:val="Абзац списка1"/>
    <w:basedOn w:val="a"/>
    <w:qFormat/>
    <w:rsid w:val="00903118"/>
    <w:pPr>
      <w:ind w:left="720"/>
      <w:contextualSpacing/>
    </w:pPr>
    <w:rPr>
      <w:lang w:val="en-US" w:eastAsia="en-US"/>
    </w:rPr>
  </w:style>
  <w:style w:type="paragraph" w:styleId="a7">
    <w:name w:val="footer"/>
    <w:basedOn w:val="a"/>
    <w:link w:val="a8"/>
    <w:uiPriority w:val="99"/>
    <w:rsid w:val="00024B86"/>
    <w:pPr>
      <w:widowControl w:val="0"/>
      <w:tabs>
        <w:tab w:val="center" w:pos="4677"/>
        <w:tab w:val="right" w:pos="9355"/>
      </w:tabs>
      <w:autoSpaceDE w:val="0"/>
      <w:autoSpaceDN w:val="0"/>
      <w:adjustRightInd w:val="0"/>
    </w:pPr>
    <w:rPr>
      <w:sz w:val="20"/>
      <w:szCs w:val="20"/>
    </w:rPr>
  </w:style>
  <w:style w:type="character" w:styleId="a9">
    <w:name w:val="page number"/>
    <w:basedOn w:val="a0"/>
    <w:rsid w:val="00024B86"/>
  </w:style>
  <w:style w:type="paragraph" w:styleId="aa">
    <w:name w:val="List Paragraph"/>
    <w:basedOn w:val="a"/>
    <w:uiPriority w:val="34"/>
    <w:qFormat/>
    <w:rsid w:val="00843475"/>
    <w:pPr>
      <w:spacing w:after="200" w:line="276" w:lineRule="auto"/>
      <w:ind w:left="720"/>
      <w:contextualSpacing/>
    </w:pPr>
    <w:rPr>
      <w:rFonts w:ascii="Calibri" w:eastAsia="SimSun" w:hAnsi="Calibri"/>
      <w:sz w:val="22"/>
      <w:szCs w:val="22"/>
      <w:lang w:eastAsia="en-US"/>
    </w:rPr>
  </w:style>
  <w:style w:type="paragraph" w:styleId="ab">
    <w:name w:val="Body Text Indent"/>
    <w:aliases w:val="текст,Основной текст 1"/>
    <w:basedOn w:val="a"/>
    <w:link w:val="ac"/>
    <w:rsid w:val="004A6426"/>
    <w:pPr>
      <w:spacing w:after="120"/>
      <w:ind w:left="283"/>
    </w:pPr>
  </w:style>
  <w:style w:type="character" w:customStyle="1" w:styleId="ac">
    <w:name w:val="Основной текст с отступом Знак"/>
    <w:aliases w:val="текст Знак,Основной текст 1 Знак"/>
    <w:link w:val="ab"/>
    <w:rsid w:val="004A6426"/>
    <w:rPr>
      <w:sz w:val="24"/>
      <w:szCs w:val="24"/>
      <w:lang w:bidi="ar-SA"/>
    </w:rPr>
  </w:style>
  <w:style w:type="paragraph" w:styleId="HTML">
    <w:name w:val="HTML Preformatted"/>
    <w:aliases w:val=" Знак Знак"/>
    <w:basedOn w:val="a"/>
    <w:link w:val="HTML0"/>
    <w:rsid w:val="004A6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 Знак Знак"/>
    <w:link w:val="HTML"/>
    <w:rsid w:val="004A6426"/>
    <w:rPr>
      <w:rFonts w:ascii="Courier New" w:hAnsi="Courier New"/>
      <w:lang w:bidi="ar-SA"/>
    </w:rPr>
  </w:style>
  <w:style w:type="paragraph" w:styleId="ad">
    <w:name w:val="Body Text"/>
    <w:basedOn w:val="a"/>
    <w:rsid w:val="00D813DC"/>
    <w:pPr>
      <w:spacing w:after="120"/>
    </w:pPr>
  </w:style>
  <w:style w:type="character" w:customStyle="1" w:styleId="4">
    <w:name w:val="Основной текст + Полужирный4"/>
    <w:aliases w:val="Курсив4"/>
    <w:rsid w:val="00D813DC"/>
    <w:rPr>
      <w:rFonts w:ascii="Times New Roman" w:hAnsi="Times New Roman" w:cs="Times New Roman"/>
      <w:b/>
      <w:i/>
      <w:spacing w:val="0"/>
      <w:sz w:val="26"/>
    </w:rPr>
  </w:style>
  <w:style w:type="character" w:customStyle="1" w:styleId="2">
    <w:name w:val="Подпись к таблице (2)"/>
    <w:rsid w:val="00D813DC"/>
    <w:rPr>
      <w:rFonts w:ascii="Times New Roman" w:hAnsi="Times New Roman" w:cs="Times New Roman"/>
      <w:b/>
      <w:i/>
      <w:spacing w:val="0"/>
      <w:sz w:val="26"/>
    </w:rPr>
  </w:style>
  <w:style w:type="character" w:customStyle="1" w:styleId="40">
    <w:name w:val="Основной текст (4)"/>
    <w:rsid w:val="00D813DC"/>
    <w:rPr>
      <w:rFonts w:ascii="Times New Roman" w:hAnsi="Times New Roman" w:cs="Times New Roman"/>
      <w:b/>
      <w:i/>
      <w:spacing w:val="0"/>
      <w:sz w:val="26"/>
    </w:rPr>
  </w:style>
  <w:style w:type="character" w:customStyle="1" w:styleId="222">
    <w:name w:val="Заголовок №2 (2)2"/>
    <w:rsid w:val="00D813DC"/>
    <w:rPr>
      <w:rFonts w:ascii="Times New Roman" w:hAnsi="Times New Roman" w:cs="Times New Roman"/>
      <w:b/>
      <w:i/>
      <w:spacing w:val="0"/>
      <w:sz w:val="26"/>
    </w:rPr>
  </w:style>
  <w:style w:type="paragraph" w:customStyle="1" w:styleId="221">
    <w:name w:val="Заголовок №2 (2)1"/>
    <w:basedOn w:val="a"/>
    <w:rsid w:val="00D813DC"/>
    <w:pPr>
      <w:shd w:val="clear" w:color="auto" w:fill="FFFFFF"/>
      <w:spacing w:before="720" w:line="480" w:lineRule="exact"/>
      <w:jc w:val="both"/>
      <w:outlineLvl w:val="1"/>
    </w:pPr>
    <w:rPr>
      <w:b/>
      <w:i/>
      <w:sz w:val="26"/>
    </w:rPr>
  </w:style>
  <w:style w:type="paragraph" w:customStyle="1" w:styleId="21">
    <w:name w:val="Подпись к таблице (2)1"/>
    <w:basedOn w:val="a"/>
    <w:link w:val="20"/>
    <w:rsid w:val="00D813DC"/>
    <w:pPr>
      <w:shd w:val="clear" w:color="auto" w:fill="FFFFFF"/>
      <w:spacing w:line="240" w:lineRule="atLeast"/>
    </w:pPr>
    <w:rPr>
      <w:b/>
      <w:i/>
      <w:sz w:val="26"/>
    </w:rPr>
  </w:style>
  <w:style w:type="paragraph" w:customStyle="1" w:styleId="41">
    <w:name w:val="Основной текст (4)1"/>
    <w:basedOn w:val="a"/>
    <w:rsid w:val="00D813DC"/>
    <w:pPr>
      <w:shd w:val="clear" w:color="auto" w:fill="FFFFFF"/>
      <w:spacing w:line="494" w:lineRule="exact"/>
    </w:pPr>
    <w:rPr>
      <w:b/>
      <w:i/>
      <w:sz w:val="26"/>
    </w:rPr>
  </w:style>
  <w:style w:type="character" w:customStyle="1" w:styleId="5">
    <w:name w:val="Основной текст + Полужирный5"/>
    <w:rsid w:val="00DA7123"/>
    <w:rPr>
      <w:rFonts w:ascii="Times New Roman" w:hAnsi="Times New Roman" w:cs="Times New Roman"/>
      <w:b/>
      <w:spacing w:val="2"/>
      <w:sz w:val="24"/>
    </w:rPr>
  </w:style>
  <w:style w:type="character" w:customStyle="1" w:styleId="ae">
    <w:name w:val="Основной текст + Полужирный"/>
    <w:aliases w:val="Курсив"/>
    <w:rsid w:val="001D0A9D"/>
    <w:rPr>
      <w:rFonts w:ascii="Times New Roman" w:hAnsi="Times New Roman" w:cs="Times New Roman"/>
      <w:b/>
      <w:i/>
      <w:spacing w:val="0"/>
      <w:sz w:val="27"/>
    </w:rPr>
  </w:style>
  <w:style w:type="character" w:customStyle="1" w:styleId="22">
    <w:name w:val="Заголовок №2 + Не курсив"/>
    <w:rsid w:val="001D0A9D"/>
    <w:rPr>
      <w:rFonts w:ascii="Times New Roman" w:hAnsi="Times New Roman" w:cs="Times New Roman"/>
      <w:b/>
      <w:i/>
      <w:spacing w:val="0"/>
      <w:sz w:val="27"/>
    </w:rPr>
  </w:style>
  <w:style w:type="character" w:customStyle="1" w:styleId="23">
    <w:name w:val="Заголовок №2"/>
    <w:rsid w:val="001D0A9D"/>
    <w:rPr>
      <w:rFonts w:ascii="Times New Roman" w:hAnsi="Times New Roman" w:cs="Times New Roman"/>
      <w:b/>
      <w:i/>
      <w:noProof/>
      <w:spacing w:val="0"/>
      <w:sz w:val="27"/>
    </w:rPr>
  </w:style>
  <w:style w:type="paragraph" w:customStyle="1" w:styleId="210">
    <w:name w:val="Основной текст (2)1"/>
    <w:basedOn w:val="a"/>
    <w:rsid w:val="001D0A9D"/>
    <w:pPr>
      <w:shd w:val="clear" w:color="auto" w:fill="FFFFFF"/>
      <w:spacing w:line="322" w:lineRule="exact"/>
      <w:jc w:val="center"/>
    </w:pPr>
    <w:rPr>
      <w:b/>
      <w:sz w:val="27"/>
    </w:rPr>
  </w:style>
  <w:style w:type="paragraph" w:customStyle="1" w:styleId="211">
    <w:name w:val="Заголовок №21"/>
    <w:basedOn w:val="a"/>
    <w:link w:val="24"/>
    <w:rsid w:val="001D0A9D"/>
    <w:pPr>
      <w:shd w:val="clear" w:color="auto" w:fill="FFFFFF"/>
      <w:spacing w:after="240" w:line="240" w:lineRule="atLeast"/>
      <w:ind w:hanging="200"/>
      <w:outlineLvl w:val="1"/>
    </w:pPr>
    <w:rPr>
      <w:b/>
      <w:i/>
      <w:sz w:val="27"/>
    </w:rPr>
  </w:style>
  <w:style w:type="paragraph" w:customStyle="1" w:styleId="af">
    <w:name w:val="Подпись к таблице"/>
    <w:basedOn w:val="a"/>
    <w:rsid w:val="001D0A9D"/>
    <w:pPr>
      <w:shd w:val="clear" w:color="auto" w:fill="FFFFFF"/>
      <w:spacing w:line="240" w:lineRule="atLeast"/>
    </w:pPr>
    <w:rPr>
      <w:b/>
      <w:i/>
      <w:sz w:val="27"/>
    </w:rPr>
  </w:style>
  <w:style w:type="character" w:customStyle="1" w:styleId="3">
    <w:name w:val="Заголовок №3_"/>
    <w:link w:val="30"/>
    <w:rsid w:val="00CD6CC1"/>
    <w:rPr>
      <w:b/>
      <w:bCs/>
      <w:sz w:val="26"/>
      <w:szCs w:val="26"/>
      <w:lang w:bidi="ar-SA"/>
    </w:rPr>
  </w:style>
  <w:style w:type="character" w:customStyle="1" w:styleId="50">
    <w:name w:val="Основной текст (5)_"/>
    <w:link w:val="51"/>
    <w:rsid w:val="00CD6CC1"/>
    <w:rPr>
      <w:b/>
      <w:bCs/>
      <w:i/>
      <w:iCs/>
      <w:sz w:val="26"/>
      <w:szCs w:val="26"/>
      <w:lang w:bidi="ar-SA"/>
    </w:rPr>
  </w:style>
  <w:style w:type="character" w:customStyle="1" w:styleId="49">
    <w:name w:val="Основной текст + Полужирный49"/>
    <w:aliases w:val="Курсив35"/>
    <w:rsid w:val="00CD6CC1"/>
    <w:rPr>
      <w:b/>
      <w:bCs/>
      <w:i/>
      <w:iCs/>
      <w:sz w:val="26"/>
      <w:szCs w:val="26"/>
      <w:lang w:bidi="ar-SA"/>
    </w:rPr>
  </w:style>
  <w:style w:type="character" w:customStyle="1" w:styleId="48">
    <w:name w:val="Основной текст + Полужирный48"/>
    <w:aliases w:val="Курсив34"/>
    <w:rsid w:val="00CD6CC1"/>
    <w:rPr>
      <w:b/>
      <w:bCs/>
      <w:i/>
      <w:iCs/>
      <w:sz w:val="26"/>
      <w:szCs w:val="26"/>
      <w:lang w:bidi="ar-SA"/>
    </w:rPr>
  </w:style>
  <w:style w:type="character" w:customStyle="1" w:styleId="24">
    <w:name w:val="Заголовок №2_"/>
    <w:link w:val="211"/>
    <w:rsid w:val="00CD6CC1"/>
    <w:rPr>
      <w:b/>
      <w:i/>
      <w:sz w:val="27"/>
      <w:szCs w:val="24"/>
      <w:lang w:val="ru-RU" w:eastAsia="ru-RU" w:bidi="ar-SA"/>
    </w:rPr>
  </w:style>
  <w:style w:type="character" w:customStyle="1" w:styleId="25">
    <w:name w:val="Заголовок №2 + Не полужирный"/>
    <w:aliases w:val="Не курсив"/>
    <w:rsid w:val="00CD6CC1"/>
    <w:rPr>
      <w:b/>
      <w:i/>
      <w:spacing w:val="0"/>
      <w:sz w:val="27"/>
      <w:szCs w:val="24"/>
      <w:lang w:val="ru-RU" w:eastAsia="ru-RU" w:bidi="ar-SA"/>
    </w:rPr>
  </w:style>
  <w:style w:type="paragraph" w:customStyle="1" w:styleId="30">
    <w:name w:val="Заголовок №3"/>
    <w:basedOn w:val="a"/>
    <w:link w:val="3"/>
    <w:rsid w:val="00CD6CC1"/>
    <w:pPr>
      <w:shd w:val="clear" w:color="auto" w:fill="FFFFFF"/>
      <w:spacing w:after="360" w:line="240" w:lineRule="atLeast"/>
      <w:ind w:hanging="540"/>
      <w:outlineLvl w:val="2"/>
    </w:pPr>
    <w:rPr>
      <w:b/>
      <w:bCs/>
      <w:sz w:val="26"/>
      <w:szCs w:val="26"/>
    </w:rPr>
  </w:style>
  <w:style w:type="paragraph" w:customStyle="1" w:styleId="51">
    <w:name w:val="Основной текст (5)1"/>
    <w:basedOn w:val="a"/>
    <w:link w:val="50"/>
    <w:rsid w:val="00CD6CC1"/>
    <w:pPr>
      <w:shd w:val="clear" w:color="auto" w:fill="FFFFFF"/>
      <w:spacing w:before="360" w:line="480" w:lineRule="exact"/>
      <w:jc w:val="both"/>
    </w:pPr>
    <w:rPr>
      <w:b/>
      <w:bCs/>
      <w:i/>
      <w:iCs/>
      <w:sz w:val="26"/>
      <w:szCs w:val="26"/>
    </w:rPr>
  </w:style>
  <w:style w:type="character" w:customStyle="1" w:styleId="42">
    <w:name w:val="Основной текст (4)_"/>
    <w:locked/>
    <w:rsid w:val="00CD6CC1"/>
    <w:rPr>
      <w:rFonts w:cs="Times New Roman"/>
      <w:b/>
      <w:bCs/>
      <w:i/>
      <w:iCs/>
      <w:sz w:val="27"/>
      <w:szCs w:val="27"/>
    </w:rPr>
  </w:style>
  <w:style w:type="character" w:customStyle="1" w:styleId="20">
    <w:name w:val="Подпись к таблице (2)_"/>
    <w:link w:val="21"/>
    <w:locked/>
    <w:rsid w:val="00CD6CC1"/>
    <w:rPr>
      <w:b/>
      <w:i/>
      <w:sz w:val="26"/>
      <w:szCs w:val="24"/>
      <w:lang w:val="ru-RU" w:eastAsia="ru-RU" w:bidi="ar-SA"/>
    </w:rPr>
  </w:style>
  <w:style w:type="paragraph" w:customStyle="1" w:styleId="TableParagraph">
    <w:name w:val="Table Paragraph"/>
    <w:basedOn w:val="a"/>
    <w:rsid w:val="000A246A"/>
    <w:pPr>
      <w:widowControl w:val="0"/>
      <w:autoSpaceDE w:val="0"/>
      <w:autoSpaceDN w:val="0"/>
      <w:adjustRightInd w:val="0"/>
    </w:pPr>
    <w:rPr>
      <w:sz w:val="20"/>
      <w:szCs w:val="20"/>
    </w:rPr>
  </w:style>
  <w:style w:type="character" w:customStyle="1" w:styleId="26">
    <w:name w:val="Основной текст (2)_"/>
    <w:link w:val="27"/>
    <w:rsid w:val="00B11FC8"/>
    <w:rPr>
      <w:b/>
      <w:bCs/>
      <w:sz w:val="27"/>
      <w:szCs w:val="27"/>
      <w:lang w:bidi="ar-SA"/>
    </w:rPr>
  </w:style>
  <w:style w:type="character" w:customStyle="1" w:styleId="af0">
    <w:name w:val="Подпись к таблице_"/>
    <w:link w:val="11"/>
    <w:rsid w:val="00B11FC8"/>
    <w:rPr>
      <w:b/>
      <w:bCs/>
      <w:i/>
      <w:iCs/>
      <w:sz w:val="27"/>
      <w:szCs w:val="27"/>
      <w:lang w:bidi="ar-SA"/>
    </w:rPr>
  </w:style>
  <w:style w:type="character" w:customStyle="1" w:styleId="31">
    <w:name w:val="Основной текст + Полужирный3"/>
    <w:rsid w:val="00B11FC8"/>
    <w:rPr>
      <w:b/>
      <w:bCs/>
      <w:sz w:val="27"/>
      <w:szCs w:val="27"/>
      <w:lang w:bidi="ar-SA"/>
    </w:rPr>
  </w:style>
  <w:style w:type="paragraph" w:customStyle="1" w:styleId="27">
    <w:name w:val="Основной текст (2)"/>
    <w:basedOn w:val="a"/>
    <w:link w:val="26"/>
    <w:rsid w:val="00B11FC8"/>
    <w:pPr>
      <w:shd w:val="clear" w:color="auto" w:fill="FFFFFF"/>
      <w:spacing w:after="2220" w:line="322" w:lineRule="exact"/>
      <w:jc w:val="center"/>
    </w:pPr>
    <w:rPr>
      <w:b/>
      <w:bCs/>
      <w:sz w:val="27"/>
      <w:szCs w:val="27"/>
    </w:rPr>
  </w:style>
  <w:style w:type="paragraph" w:customStyle="1" w:styleId="11">
    <w:name w:val="Подпись к таблице1"/>
    <w:basedOn w:val="a"/>
    <w:link w:val="af0"/>
    <w:rsid w:val="00B11FC8"/>
    <w:pPr>
      <w:shd w:val="clear" w:color="auto" w:fill="FFFFFF"/>
      <w:spacing w:line="240" w:lineRule="atLeast"/>
    </w:pPr>
    <w:rPr>
      <w:b/>
      <w:bCs/>
      <w:i/>
      <w:iCs/>
      <w:sz w:val="27"/>
      <w:szCs w:val="27"/>
    </w:rPr>
  </w:style>
  <w:style w:type="paragraph" w:customStyle="1" w:styleId="52">
    <w:name w:val="Основной текст (5)"/>
    <w:basedOn w:val="a"/>
    <w:rsid w:val="00B11FC8"/>
    <w:pPr>
      <w:shd w:val="clear" w:color="auto" w:fill="FFFFFF"/>
      <w:spacing w:line="480" w:lineRule="exact"/>
      <w:jc w:val="both"/>
    </w:pPr>
    <w:rPr>
      <w:b/>
      <w:bCs/>
      <w:i/>
      <w:iCs/>
      <w:sz w:val="27"/>
      <w:szCs w:val="27"/>
    </w:rPr>
  </w:style>
  <w:style w:type="character" w:customStyle="1" w:styleId="316">
    <w:name w:val="Заголовок №316"/>
    <w:rsid w:val="00184A30"/>
    <w:rPr>
      <w:b w:val="0"/>
      <w:bCs w:val="0"/>
      <w:sz w:val="26"/>
      <w:szCs w:val="26"/>
      <w:shd w:val="clear" w:color="auto" w:fill="FFFFFF"/>
      <w:lang w:bidi="ar-SA"/>
    </w:rPr>
  </w:style>
  <w:style w:type="character" w:customStyle="1" w:styleId="17">
    <w:name w:val="Основной текст (17) + Не полужирный"/>
    <w:rsid w:val="00184A30"/>
    <w:rPr>
      <w:b/>
      <w:bCs/>
      <w:shd w:val="clear" w:color="auto" w:fill="FFFFFF"/>
    </w:rPr>
  </w:style>
  <w:style w:type="character" w:customStyle="1" w:styleId="43">
    <w:name w:val="Подпись к таблице4"/>
    <w:rsid w:val="00184A30"/>
    <w:rPr>
      <w:rFonts w:ascii="Times New Roman" w:hAnsi="Times New Roman" w:cs="Times New Roman"/>
      <w:b w:val="0"/>
      <w:bCs w:val="0"/>
      <w:i/>
      <w:iCs/>
      <w:spacing w:val="0"/>
      <w:sz w:val="20"/>
      <w:szCs w:val="20"/>
      <w:shd w:val="clear" w:color="auto" w:fill="FFFFFF"/>
      <w:lang w:bidi="ar-SA"/>
    </w:rPr>
  </w:style>
  <w:style w:type="character" w:customStyle="1" w:styleId="131">
    <w:name w:val="Основной текст + 131"/>
    <w:aliases w:val="5 pt4,Малые прописные1"/>
    <w:rsid w:val="00184A30"/>
    <w:rPr>
      <w:rFonts w:ascii="Times New Roman" w:hAnsi="Times New Roman" w:cs="Times New Roman"/>
      <w:smallCaps/>
      <w:spacing w:val="0"/>
      <w:sz w:val="27"/>
      <w:szCs w:val="27"/>
      <w:shd w:val="clear" w:color="auto" w:fill="FFFFFF"/>
    </w:rPr>
  </w:style>
  <w:style w:type="paragraph" w:styleId="28">
    <w:name w:val="Body Text Indent 2"/>
    <w:basedOn w:val="a"/>
    <w:rsid w:val="00184A30"/>
    <w:pPr>
      <w:spacing w:after="120" w:line="480" w:lineRule="auto"/>
      <w:ind w:left="283"/>
    </w:pPr>
  </w:style>
  <w:style w:type="table" w:styleId="af1">
    <w:name w:val="Table Grid"/>
    <w:basedOn w:val="a1"/>
    <w:rsid w:val="0018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1c19">
    <w:name w:val="c5 c1 c19"/>
    <w:basedOn w:val="a0"/>
    <w:rsid w:val="00184A30"/>
  </w:style>
  <w:style w:type="paragraph" w:customStyle="1" w:styleId="c0c23c4c36">
    <w:name w:val="c0 c23 c4 c36"/>
    <w:basedOn w:val="a"/>
    <w:rsid w:val="00184A30"/>
    <w:pPr>
      <w:spacing w:before="90" w:after="90"/>
    </w:pPr>
  </w:style>
  <w:style w:type="paragraph" w:customStyle="1" w:styleId="410">
    <w:name w:val="Заголовок №41"/>
    <w:basedOn w:val="a"/>
    <w:rsid w:val="00B2242E"/>
    <w:pPr>
      <w:shd w:val="clear" w:color="auto" w:fill="FFFFFF"/>
      <w:spacing w:after="420" w:line="240" w:lineRule="atLeast"/>
      <w:outlineLvl w:val="3"/>
    </w:pPr>
    <w:rPr>
      <w:b/>
      <w:spacing w:val="2"/>
      <w:sz w:val="25"/>
    </w:rPr>
  </w:style>
  <w:style w:type="paragraph" w:customStyle="1" w:styleId="220">
    <w:name w:val="Заголовок №2 (2)"/>
    <w:basedOn w:val="a"/>
    <w:rsid w:val="00FD452E"/>
    <w:pPr>
      <w:shd w:val="clear" w:color="auto" w:fill="FFFFFF"/>
      <w:spacing w:before="300" w:after="120" w:line="322" w:lineRule="exact"/>
      <w:jc w:val="center"/>
      <w:outlineLvl w:val="1"/>
    </w:pPr>
    <w:rPr>
      <w:b/>
      <w:i/>
      <w:sz w:val="25"/>
    </w:rPr>
  </w:style>
  <w:style w:type="paragraph" w:customStyle="1" w:styleId="8">
    <w:name w:val="Основной текст (8)"/>
    <w:basedOn w:val="a"/>
    <w:rsid w:val="00FD452E"/>
    <w:pPr>
      <w:shd w:val="clear" w:color="auto" w:fill="FFFFFF"/>
      <w:spacing w:line="480" w:lineRule="exact"/>
      <w:jc w:val="both"/>
    </w:pPr>
    <w:rPr>
      <w:i/>
      <w:spacing w:val="2"/>
      <w:sz w:val="25"/>
    </w:rPr>
  </w:style>
  <w:style w:type="character" w:customStyle="1" w:styleId="44">
    <w:name w:val="Заголовок №4_"/>
    <w:link w:val="45"/>
    <w:rsid w:val="00E62D25"/>
    <w:rPr>
      <w:b/>
      <w:bCs/>
      <w:sz w:val="27"/>
      <w:szCs w:val="27"/>
      <w:lang w:bidi="ar-SA"/>
    </w:rPr>
  </w:style>
  <w:style w:type="paragraph" w:customStyle="1" w:styleId="45">
    <w:name w:val="Заголовок №4"/>
    <w:basedOn w:val="a"/>
    <w:link w:val="44"/>
    <w:rsid w:val="00E62D25"/>
    <w:pPr>
      <w:shd w:val="clear" w:color="auto" w:fill="FFFFFF"/>
      <w:spacing w:after="420" w:line="240" w:lineRule="atLeast"/>
      <w:outlineLvl w:val="3"/>
    </w:pPr>
    <w:rPr>
      <w:b/>
      <w:bCs/>
      <w:sz w:val="27"/>
      <w:szCs w:val="27"/>
    </w:rPr>
  </w:style>
  <w:style w:type="character" w:customStyle="1" w:styleId="af2">
    <w:name w:val="Основной текст + Курсив"/>
    <w:rsid w:val="00E62D25"/>
    <w:rPr>
      <w:i/>
      <w:iCs/>
      <w:sz w:val="27"/>
      <w:szCs w:val="27"/>
      <w:lang w:bidi="ar-SA"/>
    </w:rPr>
  </w:style>
  <w:style w:type="paragraph" w:styleId="af3">
    <w:name w:val="No Spacing"/>
    <w:uiPriority w:val="99"/>
    <w:qFormat/>
    <w:rsid w:val="00B33D70"/>
    <w:rPr>
      <w:rFonts w:ascii="Calibri" w:eastAsia="Calibri" w:hAnsi="Calibri"/>
      <w:sz w:val="22"/>
      <w:szCs w:val="22"/>
      <w:lang w:eastAsia="en-US"/>
    </w:rPr>
  </w:style>
  <w:style w:type="character" w:styleId="af4">
    <w:name w:val="Emphasis"/>
    <w:qFormat/>
    <w:rsid w:val="00B33D70"/>
    <w:rPr>
      <w:i/>
      <w:iCs/>
    </w:rPr>
  </w:style>
  <w:style w:type="paragraph" w:customStyle="1" w:styleId="c0c28c4">
    <w:name w:val="c0 c28 c4"/>
    <w:basedOn w:val="a"/>
    <w:rsid w:val="0054379C"/>
    <w:pPr>
      <w:spacing w:before="90" w:after="90"/>
    </w:pPr>
  </w:style>
  <w:style w:type="paragraph" w:styleId="af5">
    <w:name w:val="header"/>
    <w:basedOn w:val="a"/>
    <w:link w:val="af6"/>
    <w:uiPriority w:val="99"/>
    <w:rsid w:val="00DA3F1C"/>
    <w:pPr>
      <w:tabs>
        <w:tab w:val="center" w:pos="4677"/>
        <w:tab w:val="right" w:pos="9355"/>
      </w:tabs>
    </w:pPr>
  </w:style>
  <w:style w:type="character" w:customStyle="1" w:styleId="af6">
    <w:name w:val="Верхний колонтитул Знак"/>
    <w:link w:val="af5"/>
    <w:uiPriority w:val="99"/>
    <w:rsid w:val="00DA3F1C"/>
    <w:rPr>
      <w:sz w:val="24"/>
      <w:szCs w:val="24"/>
    </w:rPr>
  </w:style>
  <w:style w:type="paragraph" w:customStyle="1" w:styleId="29">
    <w:name w:val="Абзац списка2"/>
    <w:basedOn w:val="a"/>
    <w:qFormat/>
    <w:rsid w:val="00F77EBC"/>
    <w:pPr>
      <w:spacing w:after="200" w:line="276" w:lineRule="auto"/>
      <w:ind w:left="720"/>
      <w:contextualSpacing/>
    </w:pPr>
    <w:rPr>
      <w:rFonts w:ascii="Calibri" w:hAnsi="Calibri"/>
      <w:sz w:val="22"/>
      <w:szCs w:val="22"/>
      <w:lang w:eastAsia="en-US"/>
    </w:rPr>
  </w:style>
  <w:style w:type="paragraph" w:customStyle="1" w:styleId="12">
    <w:name w:val="Абзац списка1"/>
    <w:basedOn w:val="a"/>
    <w:qFormat/>
    <w:rsid w:val="000541B1"/>
    <w:pPr>
      <w:ind w:left="720"/>
      <w:contextualSpacing/>
    </w:pPr>
    <w:rPr>
      <w:lang w:val="en-US" w:eastAsia="en-US"/>
    </w:rPr>
  </w:style>
  <w:style w:type="paragraph" w:customStyle="1" w:styleId="Default">
    <w:name w:val="Default"/>
    <w:rsid w:val="00CB7690"/>
    <w:pPr>
      <w:autoSpaceDE w:val="0"/>
      <w:autoSpaceDN w:val="0"/>
      <w:adjustRightInd w:val="0"/>
    </w:pPr>
    <w:rPr>
      <w:rFonts w:eastAsiaTheme="minorHAnsi"/>
      <w:color w:val="000000"/>
      <w:sz w:val="24"/>
      <w:szCs w:val="24"/>
      <w:lang w:eastAsia="en-US"/>
    </w:rPr>
  </w:style>
  <w:style w:type="paragraph" w:customStyle="1" w:styleId="13">
    <w:name w:val="Обычный (веб)1"/>
    <w:basedOn w:val="a"/>
    <w:rsid w:val="00033660"/>
    <w:pPr>
      <w:suppressAutoHyphens/>
      <w:spacing w:before="28" w:after="115" w:line="100" w:lineRule="atLeast"/>
    </w:pPr>
    <w:rPr>
      <w:rFonts w:cs="Mangal"/>
      <w:color w:val="000000"/>
      <w:kern w:val="2"/>
      <w:lang w:eastAsia="hi-IN" w:bidi="hi-IN"/>
    </w:rPr>
  </w:style>
  <w:style w:type="paragraph" w:customStyle="1" w:styleId="14">
    <w:name w:val="Стиль1"/>
    <w:basedOn w:val="a"/>
    <w:rsid w:val="000E1E82"/>
    <w:pPr>
      <w:ind w:firstLine="720"/>
    </w:pPr>
    <w:rPr>
      <w:rFonts w:ascii="Arial" w:hAnsi="Arial" w:cs="Arial"/>
      <w:sz w:val="20"/>
      <w:szCs w:val="20"/>
      <w:lang w:eastAsia="zh-CN"/>
    </w:rPr>
  </w:style>
  <w:style w:type="paragraph" w:customStyle="1" w:styleId="2a">
    <w:name w:val="Без интервала2"/>
    <w:qFormat/>
    <w:rsid w:val="00D4276B"/>
    <w:rPr>
      <w:sz w:val="28"/>
      <w:szCs w:val="22"/>
      <w:lang w:eastAsia="en-US"/>
    </w:rPr>
  </w:style>
  <w:style w:type="paragraph" w:customStyle="1" w:styleId="Standard">
    <w:name w:val="Standard"/>
    <w:rsid w:val="00436592"/>
    <w:pPr>
      <w:widowControl w:val="0"/>
      <w:suppressAutoHyphens/>
      <w:autoSpaceDN w:val="0"/>
      <w:textAlignment w:val="baseline"/>
    </w:pPr>
    <w:rPr>
      <w:rFonts w:eastAsia="Lucida Sans Unicode" w:cs="Tahoma"/>
      <w:kern w:val="3"/>
      <w:sz w:val="24"/>
      <w:szCs w:val="24"/>
      <w:lang w:eastAsia="zh-CN" w:bidi="hi-IN"/>
    </w:rPr>
  </w:style>
  <w:style w:type="character" w:customStyle="1" w:styleId="a8">
    <w:name w:val="Нижний колонтитул Знак"/>
    <w:basedOn w:val="a0"/>
    <w:link w:val="a7"/>
    <w:uiPriority w:val="99"/>
    <w:rsid w:val="00B0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F03F9"/>
    <w:rPr>
      <w:b/>
      <w:bCs/>
    </w:rPr>
  </w:style>
  <w:style w:type="paragraph" w:customStyle="1" w:styleId="a4">
    <w:name w:val="Знак"/>
    <w:basedOn w:val="a"/>
    <w:rsid w:val="004F03F9"/>
    <w:pPr>
      <w:spacing w:after="160" w:line="240" w:lineRule="exact"/>
    </w:pPr>
    <w:rPr>
      <w:rFonts w:ascii="Verdana" w:hAnsi="Verdana"/>
      <w:sz w:val="20"/>
      <w:szCs w:val="20"/>
      <w:lang w:val="en-US" w:eastAsia="en-US"/>
    </w:rPr>
  </w:style>
  <w:style w:type="paragraph" w:styleId="a5">
    <w:name w:val="Normal (Web)"/>
    <w:aliases w:val="Обычный (Web)"/>
    <w:basedOn w:val="a"/>
    <w:unhideWhenUsed/>
    <w:rsid w:val="005D45B2"/>
    <w:pPr>
      <w:spacing w:before="100" w:beforeAutospacing="1" w:after="100" w:afterAutospacing="1"/>
    </w:pPr>
  </w:style>
  <w:style w:type="character" w:customStyle="1" w:styleId="c5">
    <w:name w:val="c5"/>
    <w:basedOn w:val="a0"/>
    <w:rsid w:val="000937EC"/>
  </w:style>
  <w:style w:type="paragraph" w:customStyle="1" w:styleId="c11c18c32">
    <w:name w:val="c11 c18 c32"/>
    <w:basedOn w:val="a"/>
    <w:rsid w:val="000937EC"/>
    <w:pPr>
      <w:spacing w:before="100" w:beforeAutospacing="1" w:after="100" w:afterAutospacing="1"/>
    </w:pPr>
  </w:style>
  <w:style w:type="character" w:customStyle="1" w:styleId="c5c9">
    <w:name w:val="c5 c9"/>
    <w:basedOn w:val="a0"/>
    <w:rsid w:val="000937EC"/>
  </w:style>
  <w:style w:type="paragraph" w:customStyle="1" w:styleId="c52c11c18">
    <w:name w:val="c52 c11 c18"/>
    <w:basedOn w:val="a"/>
    <w:rsid w:val="000937EC"/>
    <w:pPr>
      <w:spacing w:before="100" w:beforeAutospacing="1" w:after="100" w:afterAutospacing="1"/>
    </w:pPr>
  </w:style>
  <w:style w:type="paragraph" w:customStyle="1" w:styleId="c8c49c62">
    <w:name w:val="c8 c49 c62"/>
    <w:basedOn w:val="a"/>
    <w:rsid w:val="000937EC"/>
    <w:pPr>
      <w:spacing w:before="100" w:beforeAutospacing="1" w:after="100" w:afterAutospacing="1"/>
    </w:pPr>
  </w:style>
  <w:style w:type="paragraph" w:customStyle="1" w:styleId="c8c49c35c53">
    <w:name w:val="c8 c49 c35 c53"/>
    <w:basedOn w:val="a"/>
    <w:rsid w:val="000937EC"/>
    <w:pPr>
      <w:spacing w:before="100" w:beforeAutospacing="1" w:after="100" w:afterAutospacing="1"/>
    </w:pPr>
  </w:style>
  <w:style w:type="paragraph" w:customStyle="1" w:styleId="c8c44">
    <w:name w:val="c8 c44"/>
    <w:basedOn w:val="a"/>
    <w:rsid w:val="000937EC"/>
    <w:pPr>
      <w:spacing w:before="100" w:beforeAutospacing="1" w:after="100" w:afterAutospacing="1"/>
    </w:pPr>
  </w:style>
  <w:style w:type="character" w:customStyle="1" w:styleId="c24">
    <w:name w:val="c24"/>
    <w:basedOn w:val="a0"/>
    <w:rsid w:val="000937EC"/>
  </w:style>
  <w:style w:type="paragraph" w:customStyle="1" w:styleId="c52c44c18">
    <w:name w:val="c52 c44 c18"/>
    <w:basedOn w:val="a"/>
    <w:rsid w:val="000937EC"/>
    <w:pPr>
      <w:spacing w:before="100" w:beforeAutospacing="1" w:after="100" w:afterAutospacing="1"/>
    </w:pPr>
  </w:style>
  <w:style w:type="paragraph" w:customStyle="1" w:styleId="c8c49c44">
    <w:name w:val="c8 c49 c44"/>
    <w:basedOn w:val="a"/>
    <w:rsid w:val="000937EC"/>
    <w:pPr>
      <w:spacing w:before="100" w:beforeAutospacing="1" w:after="100" w:afterAutospacing="1"/>
    </w:pPr>
  </w:style>
  <w:style w:type="paragraph" w:customStyle="1" w:styleId="c52c18c53c71">
    <w:name w:val="c52 c18 c53 c71"/>
    <w:basedOn w:val="a"/>
    <w:rsid w:val="000937EC"/>
    <w:pPr>
      <w:spacing w:before="100" w:beforeAutospacing="1" w:after="100" w:afterAutospacing="1"/>
    </w:pPr>
  </w:style>
  <w:style w:type="character" w:customStyle="1" w:styleId="c5c26c9c40">
    <w:name w:val="c5 c26 c9 c40"/>
    <w:basedOn w:val="a0"/>
    <w:rsid w:val="000937EC"/>
  </w:style>
  <w:style w:type="character" w:customStyle="1" w:styleId="c5c26">
    <w:name w:val="c5 c26"/>
    <w:basedOn w:val="a0"/>
    <w:rsid w:val="000937EC"/>
  </w:style>
  <w:style w:type="paragraph" w:customStyle="1" w:styleId="c18c32">
    <w:name w:val="c18 c32"/>
    <w:basedOn w:val="a"/>
    <w:rsid w:val="000937EC"/>
    <w:pPr>
      <w:spacing w:before="100" w:beforeAutospacing="1" w:after="100" w:afterAutospacing="1"/>
    </w:pPr>
  </w:style>
  <w:style w:type="paragraph" w:customStyle="1" w:styleId="c8c44c49">
    <w:name w:val="c8 c44 c49"/>
    <w:basedOn w:val="a"/>
    <w:rsid w:val="000937EC"/>
    <w:pPr>
      <w:spacing w:before="100" w:beforeAutospacing="1" w:after="100" w:afterAutospacing="1"/>
    </w:pPr>
  </w:style>
  <w:style w:type="paragraph" w:customStyle="1" w:styleId="c0">
    <w:name w:val="c0"/>
    <w:basedOn w:val="a"/>
    <w:rsid w:val="000937EC"/>
    <w:pPr>
      <w:spacing w:before="100" w:beforeAutospacing="1" w:after="100" w:afterAutospacing="1"/>
    </w:pPr>
  </w:style>
  <w:style w:type="paragraph" w:customStyle="1" w:styleId="c52c18">
    <w:name w:val="c52 c18"/>
    <w:basedOn w:val="a"/>
    <w:rsid w:val="000937EC"/>
    <w:pPr>
      <w:spacing w:before="100" w:beforeAutospacing="1" w:after="100" w:afterAutospacing="1"/>
    </w:pPr>
  </w:style>
  <w:style w:type="paragraph" w:customStyle="1" w:styleId="c8">
    <w:name w:val="c8"/>
    <w:basedOn w:val="a"/>
    <w:rsid w:val="000937EC"/>
    <w:pPr>
      <w:spacing w:before="100" w:beforeAutospacing="1" w:after="100" w:afterAutospacing="1"/>
    </w:pPr>
  </w:style>
  <w:style w:type="character" w:customStyle="1" w:styleId="c5c61">
    <w:name w:val="c5 c61"/>
    <w:basedOn w:val="a0"/>
    <w:rsid w:val="000937EC"/>
  </w:style>
  <w:style w:type="paragraph" w:customStyle="1" w:styleId="c8c55c48">
    <w:name w:val="c8 c55 c48"/>
    <w:basedOn w:val="a"/>
    <w:rsid w:val="000937EC"/>
    <w:pPr>
      <w:spacing w:before="100" w:beforeAutospacing="1" w:after="100" w:afterAutospacing="1"/>
    </w:pPr>
  </w:style>
  <w:style w:type="paragraph" w:customStyle="1" w:styleId="c8c59">
    <w:name w:val="c8 c59"/>
    <w:basedOn w:val="a"/>
    <w:rsid w:val="000937EC"/>
    <w:pPr>
      <w:spacing w:before="100" w:beforeAutospacing="1" w:after="100" w:afterAutospacing="1"/>
    </w:pPr>
  </w:style>
  <w:style w:type="paragraph" w:customStyle="1" w:styleId="c8c16c48">
    <w:name w:val="c8 c16 c48"/>
    <w:basedOn w:val="a"/>
    <w:rsid w:val="000937EC"/>
    <w:pPr>
      <w:spacing w:before="100" w:beforeAutospacing="1" w:after="100" w:afterAutospacing="1"/>
    </w:pPr>
  </w:style>
  <w:style w:type="paragraph" w:customStyle="1" w:styleId="c47c52c11c18">
    <w:name w:val="c47 c52 c11 c18"/>
    <w:basedOn w:val="a"/>
    <w:rsid w:val="000937EC"/>
    <w:pPr>
      <w:spacing w:before="100" w:beforeAutospacing="1" w:after="100" w:afterAutospacing="1"/>
    </w:pPr>
  </w:style>
  <w:style w:type="paragraph" w:customStyle="1" w:styleId="c8c48c55">
    <w:name w:val="c8 c48 c55"/>
    <w:basedOn w:val="a"/>
    <w:rsid w:val="000937EC"/>
    <w:pPr>
      <w:spacing w:before="100" w:beforeAutospacing="1" w:after="100" w:afterAutospacing="1"/>
    </w:pPr>
  </w:style>
  <w:style w:type="paragraph" w:customStyle="1" w:styleId="c8c16">
    <w:name w:val="c8 c16"/>
    <w:basedOn w:val="a"/>
    <w:rsid w:val="000937EC"/>
    <w:pPr>
      <w:spacing w:before="100" w:beforeAutospacing="1" w:after="100" w:afterAutospacing="1"/>
    </w:pPr>
  </w:style>
  <w:style w:type="paragraph" w:customStyle="1" w:styleId="Style4">
    <w:name w:val="Style4"/>
    <w:basedOn w:val="a"/>
    <w:rsid w:val="00C135A8"/>
    <w:pPr>
      <w:widowControl w:val="0"/>
      <w:autoSpaceDE w:val="0"/>
      <w:autoSpaceDN w:val="0"/>
      <w:adjustRightInd w:val="0"/>
      <w:spacing w:line="462" w:lineRule="exact"/>
      <w:ind w:firstLine="686"/>
      <w:jc w:val="both"/>
    </w:pPr>
  </w:style>
  <w:style w:type="character" w:customStyle="1" w:styleId="FontStyle16">
    <w:name w:val="Font Style16"/>
    <w:rsid w:val="00C135A8"/>
    <w:rPr>
      <w:rFonts w:ascii="Times New Roman" w:hAnsi="Times New Roman" w:cs="Times New Roman"/>
      <w:sz w:val="24"/>
      <w:szCs w:val="24"/>
    </w:rPr>
  </w:style>
  <w:style w:type="paragraph" w:styleId="a6">
    <w:name w:val="Document Map"/>
    <w:basedOn w:val="a"/>
    <w:semiHidden/>
    <w:rsid w:val="0093143D"/>
    <w:pPr>
      <w:widowControl w:val="0"/>
      <w:shd w:val="clear" w:color="auto" w:fill="000080"/>
      <w:autoSpaceDE w:val="0"/>
      <w:autoSpaceDN w:val="0"/>
      <w:adjustRightInd w:val="0"/>
    </w:pPr>
    <w:rPr>
      <w:rFonts w:ascii="Tahoma" w:hAnsi="Tahoma" w:cs="Tahoma"/>
      <w:sz w:val="20"/>
      <w:szCs w:val="20"/>
    </w:rPr>
  </w:style>
  <w:style w:type="paragraph" w:customStyle="1" w:styleId="Body1">
    <w:name w:val="Body 1"/>
    <w:rsid w:val="00903118"/>
    <w:rPr>
      <w:rFonts w:ascii="Helvetica" w:hAnsi="Helvetica"/>
      <w:color w:val="000000"/>
      <w:sz w:val="24"/>
      <w:lang w:val="en-US"/>
    </w:rPr>
  </w:style>
  <w:style w:type="paragraph" w:customStyle="1" w:styleId="1">
    <w:name w:val="Без интервала1"/>
    <w:qFormat/>
    <w:rsid w:val="00903118"/>
    <w:pPr>
      <w:widowControl w:val="0"/>
    </w:pPr>
    <w:rPr>
      <w:rFonts w:ascii="Courier New" w:hAnsi="Courier New" w:cs="Courier New"/>
      <w:color w:val="000000"/>
      <w:sz w:val="24"/>
      <w:szCs w:val="24"/>
    </w:rPr>
  </w:style>
  <w:style w:type="paragraph" w:customStyle="1" w:styleId="10">
    <w:name w:val="Абзац списка1"/>
    <w:basedOn w:val="a"/>
    <w:qFormat/>
    <w:rsid w:val="00903118"/>
    <w:pPr>
      <w:ind w:left="720"/>
      <w:contextualSpacing/>
    </w:pPr>
    <w:rPr>
      <w:lang w:val="en-US" w:eastAsia="en-US"/>
    </w:rPr>
  </w:style>
  <w:style w:type="paragraph" w:styleId="a7">
    <w:name w:val="footer"/>
    <w:basedOn w:val="a"/>
    <w:link w:val="a8"/>
    <w:uiPriority w:val="99"/>
    <w:rsid w:val="00024B86"/>
    <w:pPr>
      <w:widowControl w:val="0"/>
      <w:tabs>
        <w:tab w:val="center" w:pos="4677"/>
        <w:tab w:val="right" w:pos="9355"/>
      </w:tabs>
      <w:autoSpaceDE w:val="0"/>
      <w:autoSpaceDN w:val="0"/>
      <w:adjustRightInd w:val="0"/>
    </w:pPr>
    <w:rPr>
      <w:sz w:val="20"/>
      <w:szCs w:val="20"/>
    </w:rPr>
  </w:style>
  <w:style w:type="character" w:styleId="a9">
    <w:name w:val="page number"/>
    <w:basedOn w:val="a0"/>
    <w:rsid w:val="00024B86"/>
  </w:style>
  <w:style w:type="paragraph" w:styleId="aa">
    <w:name w:val="List Paragraph"/>
    <w:basedOn w:val="a"/>
    <w:uiPriority w:val="34"/>
    <w:qFormat/>
    <w:rsid w:val="00843475"/>
    <w:pPr>
      <w:spacing w:after="200" w:line="276" w:lineRule="auto"/>
      <w:ind w:left="720"/>
      <w:contextualSpacing/>
    </w:pPr>
    <w:rPr>
      <w:rFonts w:ascii="Calibri" w:eastAsia="SimSun" w:hAnsi="Calibri"/>
      <w:sz w:val="22"/>
      <w:szCs w:val="22"/>
      <w:lang w:eastAsia="en-US"/>
    </w:rPr>
  </w:style>
  <w:style w:type="paragraph" w:styleId="ab">
    <w:name w:val="Body Text Indent"/>
    <w:aliases w:val="текст,Основной текст 1"/>
    <w:basedOn w:val="a"/>
    <w:link w:val="ac"/>
    <w:rsid w:val="004A6426"/>
    <w:pPr>
      <w:spacing w:after="120"/>
      <w:ind w:left="283"/>
    </w:pPr>
    <w:rPr>
      <w:lang w:val="x-none" w:eastAsia="x-none"/>
    </w:rPr>
  </w:style>
  <w:style w:type="character" w:customStyle="1" w:styleId="ac">
    <w:name w:val="Основной текст с отступом Знак"/>
    <w:aliases w:val="текст Знак,Основной текст 1 Знак"/>
    <w:link w:val="ab"/>
    <w:rsid w:val="004A6426"/>
    <w:rPr>
      <w:sz w:val="24"/>
      <w:szCs w:val="24"/>
      <w:lang w:val="x-none" w:eastAsia="x-none" w:bidi="ar-SA"/>
    </w:rPr>
  </w:style>
  <w:style w:type="paragraph" w:styleId="HTML">
    <w:name w:val="HTML Preformatted"/>
    <w:aliases w:val=" Знак Знак"/>
    <w:basedOn w:val="a"/>
    <w:link w:val="HTML0"/>
    <w:rsid w:val="004A6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 Знак Знак Знак"/>
    <w:link w:val="HTML"/>
    <w:rsid w:val="004A6426"/>
    <w:rPr>
      <w:rFonts w:ascii="Courier New" w:hAnsi="Courier New"/>
      <w:lang w:val="x-none" w:eastAsia="x-none" w:bidi="ar-SA"/>
    </w:rPr>
  </w:style>
  <w:style w:type="paragraph" w:styleId="ad">
    <w:name w:val="Body Text"/>
    <w:basedOn w:val="a"/>
    <w:rsid w:val="00D813DC"/>
    <w:pPr>
      <w:spacing w:after="120"/>
    </w:pPr>
  </w:style>
  <w:style w:type="character" w:customStyle="1" w:styleId="4">
    <w:name w:val="Основной текст + Полужирный4"/>
    <w:aliases w:val="Курсив4"/>
    <w:rsid w:val="00D813DC"/>
    <w:rPr>
      <w:rFonts w:ascii="Times New Roman" w:hAnsi="Times New Roman" w:cs="Times New Roman"/>
      <w:b/>
      <w:i/>
      <w:spacing w:val="0"/>
      <w:sz w:val="26"/>
    </w:rPr>
  </w:style>
  <w:style w:type="character" w:customStyle="1" w:styleId="2">
    <w:name w:val="Подпись к таблице (2)"/>
    <w:rsid w:val="00D813DC"/>
    <w:rPr>
      <w:rFonts w:ascii="Times New Roman" w:hAnsi="Times New Roman" w:cs="Times New Roman"/>
      <w:b/>
      <w:i/>
      <w:spacing w:val="0"/>
      <w:sz w:val="26"/>
    </w:rPr>
  </w:style>
  <w:style w:type="character" w:customStyle="1" w:styleId="40">
    <w:name w:val="Основной текст (4)"/>
    <w:rsid w:val="00D813DC"/>
    <w:rPr>
      <w:rFonts w:ascii="Times New Roman" w:hAnsi="Times New Roman" w:cs="Times New Roman"/>
      <w:b/>
      <w:i/>
      <w:spacing w:val="0"/>
      <w:sz w:val="26"/>
    </w:rPr>
  </w:style>
  <w:style w:type="character" w:customStyle="1" w:styleId="222">
    <w:name w:val="Заголовок №2 (2)2"/>
    <w:rsid w:val="00D813DC"/>
    <w:rPr>
      <w:rFonts w:ascii="Times New Roman" w:hAnsi="Times New Roman" w:cs="Times New Roman"/>
      <w:b/>
      <w:i/>
      <w:spacing w:val="0"/>
      <w:sz w:val="26"/>
    </w:rPr>
  </w:style>
  <w:style w:type="paragraph" w:customStyle="1" w:styleId="221">
    <w:name w:val="Заголовок №2 (2)1"/>
    <w:basedOn w:val="a"/>
    <w:rsid w:val="00D813DC"/>
    <w:pPr>
      <w:shd w:val="clear" w:color="auto" w:fill="FFFFFF"/>
      <w:spacing w:before="720" w:line="480" w:lineRule="exact"/>
      <w:jc w:val="both"/>
      <w:outlineLvl w:val="1"/>
    </w:pPr>
    <w:rPr>
      <w:b/>
      <w:i/>
      <w:sz w:val="26"/>
    </w:rPr>
  </w:style>
  <w:style w:type="paragraph" w:customStyle="1" w:styleId="21">
    <w:name w:val="Подпись к таблице (2)1"/>
    <w:basedOn w:val="a"/>
    <w:link w:val="20"/>
    <w:rsid w:val="00D813DC"/>
    <w:pPr>
      <w:shd w:val="clear" w:color="auto" w:fill="FFFFFF"/>
      <w:spacing w:line="240" w:lineRule="atLeast"/>
    </w:pPr>
    <w:rPr>
      <w:b/>
      <w:i/>
      <w:sz w:val="26"/>
    </w:rPr>
  </w:style>
  <w:style w:type="paragraph" w:customStyle="1" w:styleId="41">
    <w:name w:val="Основной текст (4)1"/>
    <w:basedOn w:val="a"/>
    <w:rsid w:val="00D813DC"/>
    <w:pPr>
      <w:shd w:val="clear" w:color="auto" w:fill="FFFFFF"/>
      <w:spacing w:line="494" w:lineRule="exact"/>
    </w:pPr>
    <w:rPr>
      <w:b/>
      <w:i/>
      <w:sz w:val="26"/>
    </w:rPr>
  </w:style>
  <w:style w:type="character" w:customStyle="1" w:styleId="5">
    <w:name w:val="Основной текст + Полужирный5"/>
    <w:rsid w:val="00DA7123"/>
    <w:rPr>
      <w:rFonts w:ascii="Times New Roman" w:hAnsi="Times New Roman" w:cs="Times New Roman"/>
      <w:b/>
      <w:spacing w:val="2"/>
      <w:sz w:val="24"/>
    </w:rPr>
  </w:style>
  <w:style w:type="character" w:customStyle="1" w:styleId="ae">
    <w:name w:val="Основной текст + Полужирный"/>
    <w:aliases w:val="Курсив"/>
    <w:rsid w:val="001D0A9D"/>
    <w:rPr>
      <w:rFonts w:ascii="Times New Roman" w:hAnsi="Times New Roman" w:cs="Times New Roman"/>
      <w:b/>
      <w:i/>
      <w:spacing w:val="0"/>
      <w:sz w:val="27"/>
    </w:rPr>
  </w:style>
  <w:style w:type="character" w:customStyle="1" w:styleId="22">
    <w:name w:val="Заголовок №2 + Не курсив"/>
    <w:rsid w:val="001D0A9D"/>
    <w:rPr>
      <w:rFonts w:ascii="Times New Roman" w:hAnsi="Times New Roman" w:cs="Times New Roman"/>
      <w:b/>
      <w:i/>
      <w:spacing w:val="0"/>
      <w:sz w:val="27"/>
    </w:rPr>
  </w:style>
  <w:style w:type="character" w:customStyle="1" w:styleId="23">
    <w:name w:val="Заголовок №2"/>
    <w:rsid w:val="001D0A9D"/>
    <w:rPr>
      <w:rFonts w:ascii="Times New Roman" w:hAnsi="Times New Roman" w:cs="Times New Roman"/>
      <w:b/>
      <w:i/>
      <w:noProof/>
      <w:spacing w:val="0"/>
      <w:sz w:val="27"/>
    </w:rPr>
  </w:style>
  <w:style w:type="paragraph" w:customStyle="1" w:styleId="210">
    <w:name w:val="Основной текст (2)1"/>
    <w:basedOn w:val="a"/>
    <w:rsid w:val="001D0A9D"/>
    <w:pPr>
      <w:shd w:val="clear" w:color="auto" w:fill="FFFFFF"/>
      <w:spacing w:line="322" w:lineRule="exact"/>
      <w:jc w:val="center"/>
    </w:pPr>
    <w:rPr>
      <w:b/>
      <w:sz w:val="27"/>
    </w:rPr>
  </w:style>
  <w:style w:type="paragraph" w:customStyle="1" w:styleId="211">
    <w:name w:val="Заголовок №21"/>
    <w:basedOn w:val="a"/>
    <w:link w:val="24"/>
    <w:rsid w:val="001D0A9D"/>
    <w:pPr>
      <w:shd w:val="clear" w:color="auto" w:fill="FFFFFF"/>
      <w:spacing w:after="240" w:line="240" w:lineRule="atLeast"/>
      <w:ind w:hanging="200"/>
      <w:outlineLvl w:val="1"/>
    </w:pPr>
    <w:rPr>
      <w:b/>
      <w:i/>
      <w:sz w:val="27"/>
    </w:rPr>
  </w:style>
  <w:style w:type="paragraph" w:customStyle="1" w:styleId="af">
    <w:name w:val="Подпись к таблице"/>
    <w:basedOn w:val="a"/>
    <w:rsid w:val="001D0A9D"/>
    <w:pPr>
      <w:shd w:val="clear" w:color="auto" w:fill="FFFFFF"/>
      <w:spacing w:line="240" w:lineRule="atLeast"/>
    </w:pPr>
    <w:rPr>
      <w:b/>
      <w:i/>
      <w:sz w:val="27"/>
    </w:rPr>
  </w:style>
  <w:style w:type="character" w:customStyle="1" w:styleId="3">
    <w:name w:val="Заголовок №3_"/>
    <w:link w:val="30"/>
    <w:rsid w:val="00CD6CC1"/>
    <w:rPr>
      <w:b/>
      <w:bCs/>
      <w:sz w:val="26"/>
      <w:szCs w:val="26"/>
      <w:lang w:bidi="ar-SA"/>
    </w:rPr>
  </w:style>
  <w:style w:type="character" w:customStyle="1" w:styleId="50">
    <w:name w:val="Основной текст (5)_"/>
    <w:link w:val="51"/>
    <w:rsid w:val="00CD6CC1"/>
    <w:rPr>
      <w:b/>
      <w:bCs/>
      <w:i/>
      <w:iCs/>
      <w:sz w:val="26"/>
      <w:szCs w:val="26"/>
      <w:lang w:bidi="ar-SA"/>
    </w:rPr>
  </w:style>
  <w:style w:type="character" w:customStyle="1" w:styleId="49">
    <w:name w:val="Основной текст + Полужирный49"/>
    <w:aliases w:val="Курсив35"/>
    <w:rsid w:val="00CD6CC1"/>
    <w:rPr>
      <w:b/>
      <w:bCs/>
      <w:i/>
      <w:iCs/>
      <w:sz w:val="26"/>
      <w:szCs w:val="26"/>
      <w:lang w:bidi="ar-SA"/>
    </w:rPr>
  </w:style>
  <w:style w:type="character" w:customStyle="1" w:styleId="48">
    <w:name w:val="Основной текст + Полужирный48"/>
    <w:aliases w:val="Курсив34"/>
    <w:rsid w:val="00CD6CC1"/>
    <w:rPr>
      <w:b/>
      <w:bCs/>
      <w:i/>
      <w:iCs/>
      <w:sz w:val="26"/>
      <w:szCs w:val="26"/>
      <w:lang w:bidi="ar-SA"/>
    </w:rPr>
  </w:style>
  <w:style w:type="character" w:customStyle="1" w:styleId="24">
    <w:name w:val="Заголовок №2_"/>
    <w:link w:val="211"/>
    <w:rsid w:val="00CD6CC1"/>
    <w:rPr>
      <w:b/>
      <w:i/>
      <w:sz w:val="27"/>
      <w:szCs w:val="24"/>
      <w:lang w:val="ru-RU" w:eastAsia="ru-RU" w:bidi="ar-SA"/>
    </w:rPr>
  </w:style>
  <w:style w:type="character" w:customStyle="1" w:styleId="25">
    <w:name w:val="Заголовок №2 + Не полужирный"/>
    <w:aliases w:val="Не курсив"/>
    <w:rsid w:val="00CD6CC1"/>
    <w:rPr>
      <w:b/>
      <w:i/>
      <w:spacing w:val="0"/>
      <w:sz w:val="27"/>
      <w:szCs w:val="24"/>
      <w:lang w:val="ru-RU" w:eastAsia="ru-RU" w:bidi="ar-SA"/>
    </w:rPr>
  </w:style>
  <w:style w:type="paragraph" w:customStyle="1" w:styleId="30">
    <w:name w:val="Заголовок №3"/>
    <w:basedOn w:val="a"/>
    <w:link w:val="3"/>
    <w:rsid w:val="00CD6CC1"/>
    <w:pPr>
      <w:shd w:val="clear" w:color="auto" w:fill="FFFFFF"/>
      <w:spacing w:after="360" w:line="240" w:lineRule="atLeast"/>
      <w:ind w:hanging="540"/>
      <w:outlineLvl w:val="2"/>
    </w:pPr>
    <w:rPr>
      <w:b/>
      <w:bCs/>
      <w:sz w:val="26"/>
      <w:szCs w:val="26"/>
    </w:rPr>
  </w:style>
  <w:style w:type="paragraph" w:customStyle="1" w:styleId="51">
    <w:name w:val="Основной текст (5)1"/>
    <w:basedOn w:val="a"/>
    <w:link w:val="50"/>
    <w:rsid w:val="00CD6CC1"/>
    <w:pPr>
      <w:shd w:val="clear" w:color="auto" w:fill="FFFFFF"/>
      <w:spacing w:before="360" w:line="480" w:lineRule="exact"/>
      <w:jc w:val="both"/>
    </w:pPr>
    <w:rPr>
      <w:b/>
      <w:bCs/>
      <w:i/>
      <w:iCs/>
      <w:sz w:val="26"/>
      <w:szCs w:val="26"/>
    </w:rPr>
  </w:style>
  <w:style w:type="character" w:customStyle="1" w:styleId="42">
    <w:name w:val="Основной текст (4)_"/>
    <w:locked/>
    <w:rsid w:val="00CD6CC1"/>
    <w:rPr>
      <w:rFonts w:cs="Times New Roman"/>
      <w:b/>
      <w:bCs/>
      <w:i/>
      <w:iCs/>
      <w:sz w:val="27"/>
      <w:szCs w:val="27"/>
    </w:rPr>
  </w:style>
  <w:style w:type="character" w:customStyle="1" w:styleId="20">
    <w:name w:val="Подпись к таблице (2)_"/>
    <w:link w:val="21"/>
    <w:locked/>
    <w:rsid w:val="00CD6CC1"/>
    <w:rPr>
      <w:b/>
      <w:i/>
      <w:sz w:val="26"/>
      <w:szCs w:val="24"/>
      <w:lang w:val="ru-RU" w:eastAsia="ru-RU" w:bidi="ar-SA"/>
    </w:rPr>
  </w:style>
  <w:style w:type="paragraph" w:customStyle="1" w:styleId="TableParagraph">
    <w:name w:val="Table Paragraph"/>
    <w:basedOn w:val="a"/>
    <w:rsid w:val="000A246A"/>
    <w:pPr>
      <w:widowControl w:val="0"/>
      <w:autoSpaceDE w:val="0"/>
      <w:autoSpaceDN w:val="0"/>
      <w:adjustRightInd w:val="0"/>
    </w:pPr>
    <w:rPr>
      <w:sz w:val="20"/>
      <w:szCs w:val="20"/>
    </w:rPr>
  </w:style>
  <w:style w:type="character" w:customStyle="1" w:styleId="26">
    <w:name w:val="Основной текст (2)_"/>
    <w:link w:val="27"/>
    <w:rsid w:val="00B11FC8"/>
    <w:rPr>
      <w:b/>
      <w:bCs/>
      <w:sz w:val="27"/>
      <w:szCs w:val="27"/>
      <w:lang w:bidi="ar-SA"/>
    </w:rPr>
  </w:style>
  <w:style w:type="character" w:customStyle="1" w:styleId="af0">
    <w:name w:val="Подпись к таблице_"/>
    <w:link w:val="11"/>
    <w:rsid w:val="00B11FC8"/>
    <w:rPr>
      <w:b/>
      <w:bCs/>
      <w:i/>
      <w:iCs/>
      <w:sz w:val="27"/>
      <w:szCs w:val="27"/>
      <w:lang w:bidi="ar-SA"/>
    </w:rPr>
  </w:style>
  <w:style w:type="character" w:customStyle="1" w:styleId="31">
    <w:name w:val="Основной текст + Полужирный3"/>
    <w:rsid w:val="00B11FC8"/>
    <w:rPr>
      <w:b/>
      <w:bCs/>
      <w:sz w:val="27"/>
      <w:szCs w:val="27"/>
      <w:lang w:bidi="ar-SA"/>
    </w:rPr>
  </w:style>
  <w:style w:type="paragraph" w:customStyle="1" w:styleId="27">
    <w:name w:val="Основной текст (2)"/>
    <w:basedOn w:val="a"/>
    <w:link w:val="26"/>
    <w:rsid w:val="00B11FC8"/>
    <w:pPr>
      <w:shd w:val="clear" w:color="auto" w:fill="FFFFFF"/>
      <w:spacing w:after="2220" w:line="322" w:lineRule="exact"/>
      <w:jc w:val="center"/>
    </w:pPr>
    <w:rPr>
      <w:b/>
      <w:bCs/>
      <w:sz w:val="27"/>
      <w:szCs w:val="27"/>
    </w:rPr>
  </w:style>
  <w:style w:type="paragraph" w:customStyle="1" w:styleId="11">
    <w:name w:val="Подпись к таблице1"/>
    <w:basedOn w:val="a"/>
    <w:link w:val="af0"/>
    <w:rsid w:val="00B11FC8"/>
    <w:pPr>
      <w:shd w:val="clear" w:color="auto" w:fill="FFFFFF"/>
      <w:spacing w:line="240" w:lineRule="atLeast"/>
    </w:pPr>
    <w:rPr>
      <w:b/>
      <w:bCs/>
      <w:i/>
      <w:iCs/>
      <w:sz w:val="27"/>
      <w:szCs w:val="27"/>
    </w:rPr>
  </w:style>
  <w:style w:type="paragraph" w:customStyle="1" w:styleId="52">
    <w:name w:val="Основной текст (5)"/>
    <w:basedOn w:val="a"/>
    <w:rsid w:val="00B11FC8"/>
    <w:pPr>
      <w:shd w:val="clear" w:color="auto" w:fill="FFFFFF"/>
      <w:spacing w:line="480" w:lineRule="exact"/>
      <w:jc w:val="both"/>
    </w:pPr>
    <w:rPr>
      <w:b/>
      <w:bCs/>
      <w:i/>
      <w:iCs/>
      <w:sz w:val="27"/>
      <w:szCs w:val="27"/>
    </w:rPr>
  </w:style>
  <w:style w:type="character" w:customStyle="1" w:styleId="316">
    <w:name w:val="Заголовок №316"/>
    <w:rsid w:val="00184A30"/>
    <w:rPr>
      <w:b w:val="0"/>
      <w:bCs w:val="0"/>
      <w:sz w:val="26"/>
      <w:szCs w:val="26"/>
      <w:shd w:val="clear" w:color="auto" w:fill="FFFFFF"/>
      <w:lang w:bidi="ar-SA"/>
    </w:rPr>
  </w:style>
  <w:style w:type="character" w:customStyle="1" w:styleId="17">
    <w:name w:val="Основной текст (17) + Не полужирный"/>
    <w:rsid w:val="00184A30"/>
    <w:rPr>
      <w:b/>
      <w:bCs/>
      <w:shd w:val="clear" w:color="auto" w:fill="FFFFFF"/>
    </w:rPr>
  </w:style>
  <w:style w:type="character" w:customStyle="1" w:styleId="43">
    <w:name w:val="Подпись к таблице4"/>
    <w:rsid w:val="00184A30"/>
    <w:rPr>
      <w:rFonts w:ascii="Times New Roman" w:hAnsi="Times New Roman" w:cs="Times New Roman"/>
      <w:b w:val="0"/>
      <w:bCs w:val="0"/>
      <w:i/>
      <w:iCs/>
      <w:spacing w:val="0"/>
      <w:sz w:val="20"/>
      <w:szCs w:val="20"/>
      <w:shd w:val="clear" w:color="auto" w:fill="FFFFFF"/>
      <w:lang w:bidi="ar-SA"/>
    </w:rPr>
  </w:style>
  <w:style w:type="character" w:customStyle="1" w:styleId="131">
    <w:name w:val="Основной текст + 131"/>
    <w:aliases w:val="5 pt4,Малые прописные1"/>
    <w:rsid w:val="00184A30"/>
    <w:rPr>
      <w:rFonts w:ascii="Times New Roman" w:hAnsi="Times New Roman" w:cs="Times New Roman"/>
      <w:smallCaps/>
      <w:spacing w:val="0"/>
      <w:sz w:val="27"/>
      <w:szCs w:val="27"/>
      <w:shd w:val="clear" w:color="auto" w:fill="FFFFFF"/>
    </w:rPr>
  </w:style>
  <w:style w:type="paragraph" w:styleId="28">
    <w:name w:val="Body Text Indent 2"/>
    <w:basedOn w:val="a"/>
    <w:rsid w:val="00184A30"/>
    <w:pPr>
      <w:spacing w:after="120" w:line="480" w:lineRule="auto"/>
      <w:ind w:left="283"/>
    </w:pPr>
    <w:rPr>
      <w:lang w:val="x-none" w:eastAsia="x-none"/>
    </w:rPr>
  </w:style>
  <w:style w:type="table" w:styleId="af1">
    <w:name w:val="Table Grid"/>
    <w:basedOn w:val="a1"/>
    <w:rsid w:val="0018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c1c19">
    <w:name w:val="c5 c1 c19"/>
    <w:basedOn w:val="a0"/>
    <w:rsid w:val="00184A30"/>
  </w:style>
  <w:style w:type="paragraph" w:customStyle="1" w:styleId="c0c23c4c36">
    <w:name w:val="c0 c23 c4 c36"/>
    <w:basedOn w:val="a"/>
    <w:rsid w:val="00184A30"/>
    <w:pPr>
      <w:spacing w:before="90" w:after="90"/>
    </w:pPr>
  </w:style>
  <w:style w:type="paragraph" w:customStyle="1" w:styleId="410">
    <w:name w:val="Заголовок №41"/>
    <w:basedOn w:val="a"/>
    <w:rsid w:val="00B2242E"/>
    <w:pPr>
      <w:shd w:val="clear" w:color="auto" w:fill="FFFFFF"/>
      <w:spacing w:after="420" w:line="240" w:lineRule="atLeast"/>
      <w:outlineLvl w:val="3"/>
    </w:pPr>
    <w:rPr>
      <w:b/>
      <w:spacing w:val="2"/>
      <w:sz w:val="25"/>
    </w:rPr>
  </w:style>
  <w:style w:type="paragraph" w:customStyle="1" w:styleId="220">
    <w:name w:val="Заголовок №2 (2)"/>
    <w:basedOn w:val="a"/>
    <w:rsid w:val="00FD452E"/>
    <w:pPr>
      <w:shd w:val="clear" w:color="auto" w:fill="FFFFFF"/>
      <w:spacing w:before="300" w:after="120" w:line="322" w:lineRule="exact"/>
      <w:jc w:val="center"/>
      <w:outlineLvl w:val="1"/>
    </w:pPr>
    <w:rPr>
      <w:b/>
      <w:i/>
      <w:sz w:val="25"/>
    </w:rPr>
  </w:style>
  <w:style w:type="paragraph" w:customStyle="1" w:styleId="8">
    <w:name w:val="Основной текст (8)"/>
    <w:basedOn w:val="a"/>
    <w:rsid w:val="00FD452E"/>
    <w:pPr>
      <w:shd w:val="clear" w:color="auto" w:fill="FFFFFF"/>
      <w:spacing w:line="480" w:lineRule="exact"/>
      <w:jc w:val="both"/>
    </w:pPr>
    <w:rPr>
      <w:i/>
      <w:spacing w:val="2"/>
      <w:sz w:val="25"/>
    </w:rPr>
  </w:style>
  <w:style w:type="character" w:customStyle="1" w:styleId="44">
    <w:name w:val="Заголовок №4_"/>
    <w:link w:val="45"/>
    <w:rsid w:val="00E62D25"/>
    <w:rPr>
      <w:b/>
      <w:bCs/>
      <w:sz w:val="27"/>
      <w:szCs w:val="27"/>
      <w:lang w:bidi="ar-SA"/>
    </w:rPr>
  </w:style>
  <w:style w:type="paragraph" w:customStyle="1" w:styleId="45">
    <w:name w:val="Заголовок №4"/>
    <w:basedOn w:val="a"/>
    <w:link w:val="44"/>
    <w:rsid w:val="00E62D25"/>
    <w:pPr>
      <w:shd w:val="clear" w:color="auto" w:fill="FFFFFF"/>
      <w:spacing w:after="420" w:line="240" w:lineRule="atLeast"/>
      <w:outlineLvl w:val="3"/>
    </w:pPr>
    <w:rPr>
      <w:b/>
      <w:bCs/>
      <w:sz w:val="27"/>
      <w:szCs w:val="27"/>
    </w:rPr>
  </w:style>
  <w:style w:type="character" w:customStyle="1" w:styleId="af2">
    <w:name w:val="Основной текст + Курсив"/>
    <w:rsid w:val="00E62D25"/>
    <w:rPr>
      <w:i/>
      <w:iCs/>
      <w:sz w:val="27"/>
      <w:szCs w:val="27"/>
      <w:lang w:bidi="ar-SA"/>
    </w:rPr>
  </w:style>
  <w:style w:type="paragraph" w:styleId="af3">
    <w:name w:val="No Spacing"/>
    <w:uiPriority w:val="99"/>
    <w:qFormat/>
    <w:rsid w:val="00B33D70"/>
    <w:rPr>
      <w:rFonts w:ascii="Calibri" w:eastAsia="Calibri" w:hAnsi="Calibri"/>
      <w:sz w:val="22"/>
      <w:szCs w:val="22"/>
      <w:lang w:eastAsia="en-US"/>
    </w:rPr>
  </w:style>
  <w:style w:type="character" w:styleId="af4">
    <w:name w:val="Emphasis"/>
    <w:qFormat/>
    <w:rsid w:val="00B33D70"/>
    <w:rPr>
      <w:i/>
      <w:iCs/>
    </w:rPr>
  </w:style>
  <w:style w:type="paragraph" w:customStyle="1" w:styleId="c0c28c4">
    <w:name w:val="c0 c28 c4"/>
    <w:basedOn w:val="a"/>
    <w:rsid w:val="0054379C"/>
    <w:pPr>
      <w:spacing w:before="90" w:after="90"/>
    </w:pPr>
  </w:style>
  <w:style w:type="paragraph" w:styleId="af5">
    <w:name w:val="header"/>
    <w:basedOn w:val="a"/>
    <w:link w:val="af6"/>
    <w:uiPriority w:val="99"/>
    <w:rsid w:val="00DA3F1C"/>
    <w:pPr>
      <w:tabs>
        <w:tab w:val="center" w:pos="4677"/>
        <w:tab w:val="right" w:pos="9355"/>
      </w:tabs>
    </w:pPr>
  </w:style>
  <w:style w:type="character" w:customStyle="1" w:styleId="af6">
    <w:name w:val="Верхний колонтитул Знак"/>
    <w:link w:val="af5"/>
    <w:uiPriority w:val="99"/>
    <w:rsid w:val="00DA3F1C"/>
    <w:rPr>
      <w:sz w:val="24"/>
      <w:szCs w:val="24"/>
    </w:rPr>
  </w:style>
  <w:style w:type="paragraph" w:customStyle="1" w:styleId="29">
    <w:name w:val="Абзац списка2"/>
    <w:basedOn w:val="a"/>
    <w:qFormat/>
    <w:rsid w:val="00F77EBC"/>
    <w:pPr>
      <w:spacing w:after="200" w:line="276" w:lineRule="auto"/>
      <w:ind w:left="720"/>
      <w:contextualSpacing/>
    </w:pPr>
    <w:rPr>
      <w:rFonts w:ascii="Calibri" w:hAnsi="Calibri"/>
      <w:sz w:val="22"/>
      <w:szCs w:val="22"/>
      <w:lang w:eastAsia="en-US"/>
    </w:rPr>
  </w:style>
  <w:style w:type="paragraph" w:customStyle="1" w:styleId="12">
    <w:name w:val="Абзац списка1"/>
    <w:basedOn w:val="a"/>
    <w:qFormat/>
    <w:rsid w:val="000541B1"/>
    <w:pPr>
      <w:ind w:left="720"/>
      <w:contextualSpacing/>
    </w:pPr>
    <w:rPr>
      <w:lang w:val="en-US" w:eastAsia="en-US"/>
    </w:rPr>
  </w:style>
  <w:style w:type="paragraph" w:customStyle="1" w:styleId="Default">
    <w:name w:val="Default"/>
    <w:rsid w:val="00CB7690"/>
    <w:pPr>
      <w:autoSpaceDE w:val="0"/>
      <w:autoSpaceDN w:val="0"/>
      <w:adjustRightInd w:val="0"/>
    </w:pPr>
    <w:rPr>
      <w:rFonts w:eastAsiaTheme="minorHAnsi"/>
      <w:color w:val="000000"/>
      <w:sz w:val="24"/>
      <w:szCs w:val="24"/>
      <w:lang w:eastAsia="en-US"/>
    </w:rPr>
  </w:style>
  <w:style w:type="paragraph" w:customStyle="1" w:styleId="13">
    <w:name w:val="Обычный (веб)1"/>
    <w:basedOn w:val="a"/>
    <w:rsid w:val="00033660"/>
    <w:pPr>
      <w:suppressAutoHyphens/>
      <w:spacing w:before="28" w:after="115" w:line="100" w:lineRule="atLeast"/>
    </w:pPr>
    <w:rPr>
      <w:rFonts w:cs="Mangal"/>
      <w:color w:val="000000"/>
      <w:kern w:val="2"/>
      <w:lang w:eastAsia="hi-IN" w:bidi="hi-IN"/>
    </w:rPr>
  </w:style>
  <w:style w:type="paragraph" w:customStyle="1" w:styleId="14">
    <w:name w:val="Стиль1"/>
    <w:basedOn w:val="a"/>
    <w:rsid w:val="000E1E82"/>
    <w:pPr>
      <w:ind w:firstLine="720"/>
    </w:pPr>
    <w:rPr>
      <w:rFonts w:ascii="Arial" w:hAnsi="Arial" w:cs="Arial"/>
      <w:sz w:val="20"/>
      <w:szCs w:val="20"/>
      <w:lang w:eastAsia="zh-CN"/>
    </w:rPr>
  </w:style>
  <w:style w:type="paragraph" w:customStyle="1" w:styleId="2a">
    <w:name w:val="Без интервала2"/>
    <w:qFormat/>
    <w:rsid w:val="00D4276B"/>
    <w:rPr>
      <w:sz w:val="28"/>
      <w:szCs w:val="22"/>
      <w:lang w:eastAsia="en-US"/>
    </w:rPr>
  </w:style>
  <w:style w:type="paragraph" w:customStyle="1" w:styleId="Standard">
    <w:name w:val="Standard"/>
    <w:rsid w:val="00436592"/>
    <w:pPr>
      <w:widowControl w:val="0"/>
      <w:suppressAutoHyphens/>
      <w:autoSpaceDN w:val="0"/>
      <w:textAlignment w:val="baseline"/>
    </w:pPr>
    <w:rPr>
      <w:rFonts w:eastAsia="Lucida Sans Unicode" w:cs="Tahoma"/>
      <w:kern w:val="3"/>
      <w:sz w:val="24"/>
      <w:szCs w:val="24"/>
      <w:lang w:eastAsia="zh-CN" w:bidi="hi-IN"/>
    </w:rPr>
  </w:style>
  <w:style w:type="character" w:customStyle="1" w:styleId="a8">
    <w:name w:val="Нижний колонтитул Знак"/>
    <w:basedOn w:val="a0"/>
    <w:link w:val="a7"/>
    <w:uiPriority w:val="99"/>
    <w:rsid w:val="00B0258C"/>
  </w:style>
</w:styles>
</file>

<file path=word/webSettings.xml><?xml version="1.0" encoding="utf-8"?>
<w:webSettings xmlns:r="http://schemas.openxmlformats.org/officeDocument/2006/relationships" xmlns:w="http://schemas.openxmlformats.org/wordprocessingml/2006/main">
  <w:divs>
    <w:div w:id="49885355">
      <w:bodyDiv w:val="1"/>
      <w:marLeft w:val="0"/>
      <w:marRight w:val="0"/>
      <w:marTop w:val="0"/>
      <w:marBottom w:val="0"/>
      <w:divBdr>
        <w:top w:val="none" w:sz="0" w:space="0" w:color="auto"/>
        <w:left w:val="none" w:sz="0" w:space="0" w:color="auto"/>
        <w:bottom w:val="none" w:sz="0" w:space="0" w:color="auto"/>
        <w:right w:val="none" w:sz="0" w:space="0" w:color="auto"/>
      </w:divBdr>
    </w:div>
    <w:div w:id="69812127">
      <w:bodyDiv w:val="1"/>
      <w:marLeft w:val="0"/>
      <w:marRight w:val="0"/>
      <w:marTop w:val="0"/>
      <w:marBottom w:val="0"/>
      <w:divBdr>
        <w:top w:val="none" w:sz="0" w:space="0" w:color="auto"/>
        <w:left w:val="none" w:sz="0" w:space="0" w:color="auto"/>
        <w:bottom w:val="none" w:sz="0" w:space="0" w:color="auto"/>
        <w:right w:val="none" w:sz="0" w:space="0" w:color="auto"/>
      </w:divBdr>
    </w:div>
    <w:div w:id="120416037">
      <w:bodyDiv w:val="1"/>
      <w:marLeft w:val="0"/>
      <w:marRight w:val="0"/>
      <w:marTop w:val="0"/>
      <w:marBottom w:val="0"/>
      <w:divBdr>
        <w:top w:val="none" w:sz="0" w:space="0" w:color="auto"/>
        <w:left w:val="none" w:sz="0" w:space="0" w:color="auto"/>
        <w:bottom w:val="none" w:sz="0" w:space="0" w:color="auto"/>
        <w:right w:val="none" w:sz="0" w:space="0" w:color="auto"/>
      </w:divBdr>
    </w:div>
    <w:div w:id="132406611">
      <w:bodyDiv w:val="1"/>
      <w:marLeft w:val="0"/>
      <w:marRight w:val="0"/>
      <w:marTop w:val="0"/>
      <w:marBottom w:val="0"/>
      <w:divBdr>
        <w:top w:val="none" w:sz="0" w:space="0" w:color="auto"/>
        <w:left w:val="none" w:sz="0" w:space="0" w:color="auto"/>
        <w:bottom w:val="none" w:sz="0" w:space="0" w:color="auto"/>
        <w:right w:val="none" w:sz="0" w:space="0" w:color="auto"/>
      </w:divBdr>
    </w:div>
    <w:div w:id="189299291">
      <w:bodyDiv w:val="1"/>
      <w:marLeft w:val="0"/>
      <w:marRight w:val="0"/>
      <w:marTop w:val="0"/>
      <w:marBottom w:val="0"/>
      <w:divBdr>
        <w:top w:val="none" w:sz="0" w:space="0" w:color="auto"/>
        <w:left w:val="none" w:sz="0" w:space="0" w:color="auto"/>
        <w:bottom w:val="none" w:sz="0" w:space="0" w:color="auto"/>
        <w:right w:val="none" w:sz="0" w:space="0" w:color="auto"/>
      </w:divBdr>
    </w:div>
    <w:div w:id="412357577">
      <w:bodyDiv w:val="1"/>
      <w:marLeft w:val="0"/>
      <w:marRight w:val="0"/>
      <w:marTop w:val="0"/>
      <w:marBottom w:val="0"/>
      <w:divBdr>
        <w:top w:val="none" w:sz="0" w:space="0" w:color="auto"/>
        <w:left w:val="none" w:sz="0" w:space="0" w:color="auto"/>
        <w:bottom w:val="none" w:sz="0" w:space="0" w:color="auto"/>
        <w:right w:val="none" w:sz="0" w:space="0" w:color="auto"/>
      </w:divBdr>
    </w:div>
    <w:div w:id="516693845">
      <w:bodyDiv w:val="1"/>
      <w:marLeft w:val="0"/>
      <w:marRight w:val="0"/>
      <w:marTop w:val="0"/>
      <w:marBottom w:val="0"/>
      <w:divBdr>
        <w:top w:val="none" w:sz="0" w:space="0" w:color="auto"/>
        <w:left w:val="none" w:sz="0" w:space="0" w:color="auto"/>
        <w:bottom w:val="none" w:sz="0" w:space="0" w:color="auto"/>
        <w:right w:val="none" w:sz="0" w:space="0" w:color="auto"/>
      </w:divBdr>
    </w:div>
    <w:div w:id="550724956">
      <w:bodyDiv w:val="1"/>
      <w:marLeft w:val="0"/>
      <w:marRight w:val="0"/>
      <w:marTop w:val="0"/>
      <w:marBottom w:val="0"/>
      <w:divBdr>
        <w:top w:val="none" w:sz="0" w:space="0" w:color="auto"/>
        <w:left w:val="none" w:sz="0" w:space="0" w:color="auto"/>
        <w:bottom w:val="none" w:sz="0" w:space="0" w:color="auto"/>
        <w:right w:val="none" w:sz="0" w:space="0" w:color="auto"/>
      </w:divBdr>
    </w:div>
    <w:div w:id="613443138">
      <w:bodyDiv w:val="1"/>
      <w:marLeft w:val="0"/>
      <w:marRight w:val="0"/>
      <w:marTop w:val="0"/>
      <w:marBottom w:val="0"/>
      <w:divBdr>
        <w:top w:val="none" w:sz="0" w:space="0" w:color="auto"/>
        <w:left w:val="none" w:sz="0" w:space="0" w:color="auto"/>
        <w:bottom w:val="none" w:sz="0" w:space="0" w:color="auto"/>
        <w:right w:val="none" w:sz="0" w:space="0" w:color="auto"/>
      </w:divBdr>
    </w:div>
    <w:div w:id="642348453">
      <w:bodyDiv w:val="1"/>
      <w:marLeft w:val="0"/>
      <w:marRight w:val="0"/>
      <w:marTop w:val="0"/>
      <w:marBottom w:val="0"/>
      <w:divBdr>
        <w:top w:val="none" w:sz="0" w:space="0" w:color="auto"/>
        <w:left w:val="none" w:sz="0" w:space="0" w:color="auto"/>
        <w:bottom w:val="none" w:sz="0" w:space="0" w:color="auto"/>
        <w:right w:val="none" w:sz="0" w:space="0" w:color="auto"/>
      </w:divBdr>
    </w:div>
    <w:div w:id="725645493">
      <w:bodyDiv w:val="1"/>
      <w:marLeft w:val="0"/>
      <w:marRight w:val="0"/>
      <w:marTop w:val="0"/>
      <w:marBottom w:val="0"/>
      <w:divBdr>
        <w:top w:val="none" w:sz="0" w:space="0" w:color="auto"/>
        <w:left w:val="none" w:sz="0" w:space="0" w:color="auto"/>
        <w:bottom w:val="none" w:sz="0" w:space="0" w:color="auto"/>
        <w:right w:val="none" w:sz="0" w:space="0" w:color="auto"/>
      </w:divBdr>
    </w:div>
    <w:div w:id="756950173">
      <w:bodyDiv w:val="1"/>
      <w:marLeft w:val="0"/>
      <w:marRight w:val="0"/>
      <w:marTop w:val="0"/>
      <w:marBottom w:val="0"/>
      <w:divBdr>
        <w:top w:val="none" w:sz="0" w:space="0" w:color="auto"/>
        <w:left w:val="none" w:sz="0" w:space="0" w:color="auto"/>
        <w:bottom w:val="none" w:sz="0" w:space="0" w:color="auto"/>
        <w:right w:val="none" w:sz="0" w:space="0" w:color="auto"/>
      </w:divBdr>
    </w:div>
    <w:div w:id="798034902">
      <w:bodyDiv w:val="1"/>
      <w:marLeft w:val="0"/>
      <w:marRight w:val="0"/>
      <w:marTop w:val="0"/>
      <w:marBottom w:val="0"/>
      <w:divBdr>
        <w:top w:val="none" w:sz="0" w:space="0" w:color="auto"/>
        <w:left w:val="none" w:sz="0" w:space="0" w:color="auto"/>
        <w:bottom w:val="none" w:sz="0" w:space="0" w:color="auto"/>
        <w:right w:val="none" w:sz="0" w:space="0" w:color="auto"/>
      </w:divBdr>
    </w:div>
    <w:div w:id="903639203">
      <w:bodyDiv w:val="1"/>
      <w:marLeft w:val="0"/>
      <w:marRight w:val="0"/>
      <w:marTop w:val="0"/>
      <w:marBottom w:val="0"/>
      <w:divBdr>
        <w:top w:val="none" w:sz="0" w:space="0" w:color="auto"/>
        <w:left w:val="none" w:sz="0" w:space="0" w:color="auto"/>
        <w:bottom w:val="none" w:sz="0" w:space="0" w:color="auto"/>
        <w:right w:val="none" w:sz="0" w:space="0" w:color="auto"/>
      </w:divBdr>
    </w:div>
    <w:div w:id="906574346">
      <w:bodyDiv w:val="1"/>
      <w:marLeft w:val="0"/>
      <w:marRight w:val="0"/>
      <w:marTop w:val="0"/>
      <w:marBottom w:val="0"/>
      <w:divBdr>
        <w:top w:val="none" w:sz="0" w:space="0" w:color="auto"/>
        <w:left w:val="none" w:sz="0" w:space="0" w:color="auto"/>
        <w:bottom w:val="none" w:sz="0" w:space="0" w:color="auto"/>
        <w:right w:val="none" w:sz="0" w:space="0" w:color="auto"/>
      </w:divBdr>
    </w:div>
    <w:div w:id="938950109">
      <w:bodyDiv w:val="1"/>
      <w:marLeft w:val="0"/>
      <w:marRight w:val="0"/>
      <w:marTop w:val="0"/>
      <w:marBottom w:val="0"/>
      <w:divBdr>
        <w:top w:val="none" w:sz="0" w:space="0" w:color="auto"/>
        <w:left w:val="none" w:sz="0" w:space="0" w:color="auto"/>
        <w:bottom w:val="none" w:sz="0" w:space="0" w:color="auto"/>
        <w:right w:val="none" w:sz="0" w:space="0" w:color="auto"/>
      </w:divBdr>
    </w:div>
    <w:div w:id="999775766">
      <w:bodyDiv w:val="1"/>
      <w:marLeft w:val="0"/>
      <w:marRight w:val="0"/>
      <w:marTop w:val="0"/>
      <w:marBottom w:val="0"/>
      <w:divBdr>
        <w:top w:val="none" w:sz="0" w:space="0" w:color="auto"/>
        <w:left w:val="none" w:sz="0" w:space="0" w:color="auto"/>
        <w:bottom w:val="none" w:sz="0" w:space="0" w:color="auto"/>
        <w:right w:val="none" w:sz="0" w:space="0" w:color="auto"/>
      </w:divBdr>
    </w:div>
    <w:div w:id="1005480768">
      <w:bodyDiv w:val="1"/>
      <w:marLeft w:val="0"/>
      <w:marRight w:val="0"/>
      <w:marTop w:val="0"/>
      <w:marBottom w:val="0"/>
      <w:divBdr>
        <w:top w:val="none" w:sz="0" w:space="0" w:color="auto"/>
        <w:left w:val="none" w:sz="0" w:space="0" w:color="auto"/>
        <w:bottom w:val="none" w:sz="0" w:space="0" w:color="auto"/>
        <w:right w:val="none" w:sz="0" w:space="0" w:color="auto"/>
      </w:divBdr>
    </w:div>
    <w:div w:id="1033845163">
      <w:bodyDiv w:val="1"/>
      <w:marLeft w:val="0"/>
      <w:marRight w:val="0"/>
      <w:marTop w:val="0"/>
      <w:marBottom w:val="0"/>
      <w:divBdr>
        <w:top w:val="none" w:sz="0" w:space="0" w:color="auto"/>
        <w:left w:val="none" w:sz="0" w:space="0" w:color="auto"/>
        <w:bottom w:val="none" w:sz="0" w:space="0" w:color="auto"/>
        <w:right w:val="none" w:sz="0" w:space="0" w:color="auto"/>
      </w:divBdr>
    </w:div>
    <w:div w:id="1077166534">
      <w:bodyDiv w:val="1"/>
      <w:marLeft w:val="0"/>
      <w:marRight w:val="0"/>
      <w:marTop w:val="0"/>
      <w:marBottom w:val="0"/>
      <w:divBdr>
        <w:top w:val="none" w:sz="0" w:space="0" w:color="auto"/>
        <w:left w:val="none" w:sz="0" w:space="0" w:color="auto"/>
        <w:bottom w:val="none" w:sz="0" w:space="0" w:color="auto"/>
        <w:right w:val="none" w:sz="0" w:space="0" w:color="auto"/>
      </w:divBdr>
    </w:div>
    <w:div w:id="1093280073">
      <w:bodyDiv w:val="1"/>
      <w:marLeft w:val="0"/>
      <w:marRight w:val="0"/>
      <w:marTop w:val="0"/>
      <w:marBottom w:val="0"/>
      <w:divBdr>
        <w:top w:val="none" w:sz="0" w:space="0" w:color="auto"/>
        <w:left w:val="none" w:sz="0" w:space="0" w:color="auto"/>
        <w:bottom w:val="none" w:sz="0" w:space="0" w:color="auto"/>
        <w:right w:val="none" w:sz="0" w:space="0" w:color="auto"/>
      </w:divBdr>
    </w:div>
    <w:div w:id="1137340441">
      <w:bodyDiv w:val="1"/>
      <w:marLeft w:val="0"/>
      <w:marRight w:val="0"/>
      <w:marTop w:val="0"/>
      <w:marBottom w:val="0"/>
      <w:divBdr>
        <w:top w:val="none" w:sz="0" w:space="0" w:color="auto"/>
        <w:left w:val="none" w:sz="0" w:space="0" w:color="auto"/>
        <w:bottom w:val="none" w:sz="0" w:space="0" w:color="auto"/>
        <w:right w:val="none" w:sz="0" w:space="0" w:color="auto"/>
      </w:divBdr>
    </w:div>
    <w:div w:id="1210999626">
      <w:bodyDiv w:val="1"/>
      <w:marLeft w:val="0"/>
      <w:marRight w:val="0"/>
      <w:marTop w:val="0"/>
      <w:marBottom w:val="0"/>
      <w:divBdr>
        <w:top w:val="none" w:sz="0" w:space="0" w:color="auto"/>
        <w:left w:val="none" w:sz="0" w:space="0" w:color="auto"/>
        <w:bottom w:val="none" w:sz="0" w:space="0" w:color="auto"/>
        <w:right w:val="none" w:sz="0" w:space="0" w:color="auto"/>
      </w:divBdr>
    </w:div>
    <w:div w:id="1393503033">
      <w:bodyDiv w:val="1"/>
      <w:marLeft w:val="0"/>
      <w:marRight w:val="0"/>
      <w:marTop w:val="0"/>
      <w:marBottom w:val="0"/>
      <w:divBdr>
        <w:top w:val="none" w:sz="0" w:space="0" w:color="auto"/>
        <w:left w:val="none" w:sz="0" w:space="0" w:color="auto"/>
        <w:bottom w:val="none" w:sz="0" w:space="0" w:color="auto"/>
        <w:right w:val="none" w:sz="0" w:space="0" w:color="auto"/>
      </w:divBdr>
    </w:div>
    <w:div w:id="1397825414">
      <w:bodyDiv w:val="1"/>
      <w:marLeft w:val="0"/>
      <w:marRight w:val="0"/>
      <w:marTop w:val="0"/>
      <w:marBottom w:val="0"/>
      <w:divBdr>
        <w:top w:val="none" w:sz="0" w:space="0" w:color="auto"/>
        <w:left w:val="none" w:sz="0" w:space="0" w:color="auto"/>
        <w:bottom w:val="none" w:sz="0" w:space="0" w:color="auto"/>
        <w:right w:val="none" w:sz="0" w:space="0" w:color="auto"/>
      </w:divBdr>
    </w:div>
    <w:div w:id="1430008296">
      <w:bodyDiv w:val="1"/>
      <w:marLeft w:val="0"/>
      <w:marRight w:val="0"/>
      <w:marTop w:val="0"/>
      <w:marBottom w:val="0"/>
      <w:divBdr>
        <w:top w:val="none" w:sz="0" w:space="0" w:color="auto"/>
        <w:left w:val="none" w:sz="0" w:space="0" w:color="auto"/>
        <w:bottom w:val="none" w:sz="0" w:space="0" w:color="auto"/>
        <w:right w:val="none" w:sz="0" w:space="0" w:color="auto"/>
      </w:divBdr>
    </w:div>
    <w:div w:id="1490636775">
      <w:bodyDiv w:val="1"/>
      <w:marLeft w:val="0"/>
      <w:marRight w:val="0"/>
      <w:marTop w:val="0"/>
      <w:marBottom w:val="0"/>
      <w:divBdr>
        <w:top w:val="none" w:sz="0" w:space="0" w:color="auto"/>
        <w:left w:val="none" w:sz="0" w:space="0" w:color="auto"/>
        <w:bottom w:val="none" w:sz="0" w:space="0" w:color="auto"/>
        <w:right w:val="none" w:sz="0" w:space="0" w:color="auto"/>
      </w:divBdr>
    </w:div>
    <w:div w:id="1557201068">
      <w:bodyDiv w:val="1"/>
      <w:marLeft w:val="0"/>
      <w:marRight w:val="0"/>
      <w:marTop w:val="0"/>
      <w:marBottom w:val="0"/>
      <w:divBdr>
        <w:top w:val="none" w:sz="0" w:space="0" w:color="auto"/>
        <w:left w:val="none" w:sz="0" w:space="0" w:color="auto"/>
        <w:bottom w:val="none" w:sz="0" w:space="0" w:color="auto"/>
        <w:right w:val="none" w:sz="0" w:space="0" w:color="auto"/>
      </w:divBdr>
    </w:div>
    <w:div w:id="1557232466">
      <w:bodyDiv w:val="1"/>
      <w:marLeft w:val="0"/>
      <w:marRight w:val="0"/>
      <w:marTop w:val="0"/>
      <w:marBottom w:val="0"/>
      <w:divBdr>
        <w:top w:val="none" w:sz="0" w:space="0" w:color="auto"/>
        <w:left w:val="none" w:sz="0" w:space="0" w:color="auto"/>
        <w:bottom w:val="none" w:sz="0" w:space="0" w:color="auto"/>
        <w:right w:val="none" w:sz="0" w:space="0" w:color="auto"/>
      </w:divBdr>
    </w:div>
    <w:div w:id="1607421924">
      <w:bodyDiv w:val="1"/>
      <w:marLeft w:val="0"/>
      <w:marRight w:val="0"/>
      <w:marTop w:val="0"/>
      <w:marBottom w:val="0"/>
      <w:divBdr>
        <w:top w:val="none" w:sz="0" w:space="0" w:color="auto"/>
        <w:left w:val="none" w:sz="0" w:space="0" w:color="auto"/>
        <w:bottom w:val="none" w:sz="0" w:space="0" w:color="auto"/>
        <w:right w:val="none" w:sz="0" w:space="0" w:color="auto"/>
      </w:divBdr>
    </w:div>
    <w:div w:id="1655183317">
      <w:bodyDiv w:val="1"/>
      <w:marLeft w:val="0"/>
      <w:marRight w:val="0"/>
      <w:marTop w:val="0"/>
      <w:marBottom w:val="0"/>
      <w:divBdr>
        <w:top w:val="none" w:sz="0" w:space="0" w:color="auto"/>
        <w:left w:val="none" w:sz="0" w:space="0" w:color="auto"/>
        <w:bottom w:val="none" w:sz="0" w:space="0" w:color="auto"/>
        <w:right w:val="none" w:sz="0" w:space="0" w:color="auto"/>
      </w:divBdr>
    </w:div>
    <w:div w:id="1737623639">
      <w:bodyDiv w:val="1"/>
      <w:marLeft w:val="0"/>
      <w:marRight w:val="0"/>
      <w:marTop w:val="0"/>
      <w:marBottom w:val="0"/>
      <w:divBdr>
        <w:top w:val="none" w:sz="0" w:space="0" w:color="auto"/>
        <w:left w:val="none" w:sz="0" w:space="0" w:color="auto"/>
        <w:bottom w:val="none" w:sz="0" w:space="0" w:color="auto"/>
        <w:right w:val="none" w:sz="0" w:space="0" w:color="auto"/>
      </w:divBdr>
    </w:div>
    <w:div w:id="1760830057">
      <w:bodyDiv w:val="1"/>
      <w:marLeft w:val="0"/>
      <w:marRight w:val="0"/>
      <w:marTop w:val="0"/>
      <w:marBottom w:val="0"/>
      <w:divBdr>
        <w:top w:val="none" w:sz="0" w:space="0" w:color="auto"/>
        <w:left w:val="none" w:sz="0" w:space="0" w:color="auto"/>
        <w:bottom w:val="none" w:sz="0" w:space="0" w:color="auto"/>
        <w:right w:val="none" w:sz="0" w:space="0" w:color="auto"/>
      </w:divBdr>
    </w:div>
    <w:div w:id="1782452409">
      <w:bodyDiv w:val="1"/>
      <w:marLeft w:val="0"/>
      <w:marRight w:val="0"/>
      <w:marTop w:val="0"/>
      <w:marBottom w:val="0"/>
      <w:divBdr>
        <w:top w:val="none" w:sz="0" w:space="0" w:color="auto"/>
        <w:left w:val="none" w:sz="0" w:space="0" w:color="auto"/>
        <w:bottom w:val="none" w:sz="0" w:space="0" w:color="auto"/>
        <w:right w:val="none" w:sz="0" w:space="0" w:color="auto"/>
      </w:divBdr>
    </w:div>
    <w:div w:id="1783189970">
      <w:bodyDiv w:val="1"/>
      <w:marLeft w:val="0"/>
      <w:marRight w:val="0"/>
      <w:marTop w:val="0"/>
      <w:marBottom w:val="0"/>
      <w:divBdr>
        <w:top w:val="none" w:sz="0" w:space="0" w:color="auto"/>
        <w:left w:val="none" w:sz="0" w:space="0" w:color="auto"/>
        <w:bottom w:val="none" w:sz="0" w:space="0" w:color="auto"/>
        <w:right w:val="none" w:sz="0" w:space="0" w:color="auto"/>
      </w:divBdr>
    </w:div>
    <w:div w:id="1940214483">
      <w:bodyDiv w:val="1"/>
      <w:marLeft w:val="0"/>
      <w:marRight w:val="0"/>
      <w:marTop w:val="0"/>
      <w:marBottom w:val="0"/>
      <w:divBdr>
        <w:top w:val="none" w:sz="0" w:space="0" w:color="auto"/>
        <w:left w:val="none" w:sz="0" w:space="0" w:color="auto"/>
        <w:bottom w:val="none" w:sz="0" w:space="0" w:color="auto"/>
        <w:right w:val="none" w:sz="0" w:space="0" w:color="auto"/>
      </w:divBdr>
    </w:div>
    <w:div w:id="1970283595">
      <w:bodyDiv w:val="1"/>
      <w:marLeft w:val="0"/>
      <w:marRight w:val="0"/>
      <w:marTop w:val="0"/>
      <w:marBottom w:val="0"/>
      <w:divBdr>
        <w:top w:val="none" w:sz="0" w:space="0" w:color="auto"/>
        <w:left w:val="none" w:sz="0" w:space="0" w:color="auto"/>
        <w:bottom w:val="none" w:sz="0" w:space="0" w:color="auto"/>
        <w:right w:val="none" w:sz="0" w:space="0" w:color="auto"/>
      </w:divBdr>
    </w:div>
    <w:div w:id="2016225213">
      <w:bodyDiv w:val="1"/>
      <w:marLeft w:val="0"/>
      <w:marRight w:val="0"/>
      <w:marTop w:val="0"/>
      <w:marBottom w:val="0"/>
      <w:divBdr>
        <w:top w:val="none" w:sz="0" w:space="0" w:color="auto"/>
        <w:left w:val="none" w:sz="0" w:space="0" w:color="auto"/>
        <w:bottom w:val="none" w:sz="0" w:space="0" w:color="auto"/>
        <w:right w:val="none" w:sz="0" w:space="0" w:color="auto"/>
      </w:divBdr>
    </w:div>
    <w:div w:id="2102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BC6C-E210-4C83-85FC-F305EDEA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140</Pages>
  <Words>50342</Words>
  <Characters>286951</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АННОТАЦИИ К РАБОЧИМ ПРОГРАММАМ</vt:lpstr>
    </vt:vector>
  </TitlesOfParts>
  <Company/>
  <LinksUpToDate>false</LinksUpToDate>
  <CharactersWithSpaces>336620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АННОТАЦИИ К РАБОЧИМ ПРОГРАММАМ</dc:title>
  <dc:creator>Эксперт</dc:creator>
  <cp:lastModifiedBy>user</cp:lastModifiedBy>
  <cp:revision>37</cp:revision>
  <dcterms:created xsi:type="dcterms:W3CDTF">2015-12-13T16:50:00Z</dcterms:created>
  <dcterms:modified xsi:type="dcterms:W3CDTF">2016-08-17T12:52:00Z</dcterms:modified>
</cp:coreProperties>
</file>